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867" w:rsidRPr="00CF5A09" w:rsidRDefault="000E2867" w:rsidP="00F06199">
      <w:pPr>
        <w:jc w:val="center"/>
        <w:rPr>
          <w:rFonts w:ascii="Arial" w:hAnsi="Arial" w:cs="Arial"/>
          <w:b/>
          <w:color w:val="auto"/>
          <w:lang w:val="sr-Cyrl-CS"/>
        </w:rPr>
      </w:pPr>
    </w:p>
    <w:p w:rsidR="002523EC" w:rsidRPr="00CF5A09" w:rsidRDefault="002523EC" w:rsidP="002523EC">
      <w:pPr>
        <w:suppressAutoHyphens w:val="0"/>
        <w:spacing w:line="240" w:lineRule="auto"/>
        <w:rPr>
          <w:rFonts w:ascii="Arial" w:eastAsia="Times New Roman" w:hAnsi="Arial" w:cs="Arial"/>
          <w:b/>
          <w:color w:val="auto"/>
          <w:kern w:val="0"/>
          <w:lang w:val="sr-Cyrl-CS" w:eastAsia="en-US"/>
        </w:rPr>
      </w:pPr>
      <w:r w:rsidRPr="00CF5A09">
        <w:rPr>
          <w:rFonts w:ascii="Arial" w:eastAsia="Times New Roman" w:hAnsi="Arial" w:cs="Arial"/>
          <w:b/>
          <w:color w:val="auto"/>
          <w:kern w:val="0"/>
          <w:lang w:val="sr-Cyrl-CS" w:eastAsia="en-US"/>
        </w:rPr>
        <w:t>Република Србија</w:t>
      </w:r>
    </w:p>
    <w:p w:rsidR="002523EC" w:rsidRPr="00CF5A09" w:rsidRDefault="002523EC" w:rsidP="002523EC">
      <w:pPr>
        <w:suppressAutoHyphens w:val="0"/>
        <w:spacing w:line="240" w:lineRule="auto"/>
        <w:rPr>
          <w:rFonts w:ascii="Arial" w:eastAsia="Times New Roman" w:hAnsi="Arial" w:cs="Arial"/>
          <w:b/>
          <w:color w:val="auto"/>
          <w:kern w:val="0"/>
          <w:lang w:val="sr-Cyrl-CS" w:eastAsia="en-US"/>
        </w:rPr>
      </w:pPr>
      <w:r w:rsidRPr="00CF5A09">
        <w:rPr>
          <w:rFonts w:ascii="Arial" w:eastAsia="Times New Roman" w:hAnsi="Arial" w:cs="Arial"/>
          <w:b/>
          <w:color w:val="auto"/>
          <w:kern w:val="0"/>
          <w:lang w:val="sr-Cyrl-CS" w:eastAsia="en-US"/>
        </w:rPr>
        <w:t>ОПШТИНА ЖАБАРИ</w:t>
      </w:r>
    </w:p>
    <w:p w:rsidR="002523EC" w:rsidRPr="00CF5A09" w:rsidRDefault="002523EC" w:rsidP="002523EC">
      <w:pPr>
        <w:suppressAutoHyphens w:val="0"/>
        <w:spacing w:line="240" w:lineRule="auto"/>
        <w:rPr>
          <w:rFonts w:ascii="Arial" w:eastAsia="Times New Roman" w:hAnsi="Arial" w:cs="Arial"/>
          <w:b/>
          <w:color w:val="auto"/>
          <w:kern w:val="0"/>
          <w:lang w:val="sr-Cyrl-CS" w:eastAsia="en-US"/>
        </w:rPr>
      </w:pPr>
      <w:r w:rsidRPr="00CF5A09">
        <w:rPr>
          <w:rFonts w:ascii="Arial" w:eastAsia="Times New Roman" w:hAnsi="Arial" w:cs="Arial"/>
          <w:b/>
          <w:color w:val="auto"/>
          <w:kern w:val="0"/>
          <w:lang w:val="sr-Cyrl-CS" w:eastAsia="en-US"/>
        </w:rPr>
        <w:t>Општинска управа</w:t>
      </w:r>
    </w:p>
    <w:p w:rsidR="002523EC" w:rsidRPr="00CF5A09" w:rsidRDefault="002523EC" w:rsidP="002523EC">
      <w:pPr>
        <w:rPr>
          <w:rFonts w:ascii="Arial" w:hAnsi="Arial" w:cs="Arial"/>
          <w:color w:val="auto"/>
          <w:lang w:val="ru-RU"/>
        </w:rPr>
      </w:pPr>
      <w:r w:rsidRPr="00CF5A09">
        <w:rPr>
          <w:rFonts w:ascii="Arial" w:hAnsi="Arial" w:cs="Arial"/>
          <w:color w:val="auto"/>
          <w:lang w:val="ru-RU"/>
        </w:rPr>
        <w:t>Број: 404-</w:t>
      </w:r>
      <w:r w:rsidR="00425F0B">
        <w:rPr>
          <w:rFonts w:ascii="Arial" w:hAnsi="Arial" w:cs="Arial"/>
          <w:color w:val="auto"/>
          <w:lang w:val="sr-Cyrl-CS"/>
        </w:rPr>
        <w:t>59</w:t>
      </w:r>
      <w:r w:rsidRPr="00CF5A09">
        <w:rPr>
          <w:rFonts w:ascii="Arial" w:hAnsi="Arial" w:cs="Arial"/>
          <w:color w:val="auto"/>
          <w:lang w:val="ru-RU"/>
        </w:rPr>
        <w:t>/2019-02</w:t>
      </w:r>
    </w:p>
    <w:p w:rsidR="002523EC" w:rsidRPr="00CF5A09" w:rsidRDefault="002523EC" w:rsidP="002523EC">
      <w:pPr>
        <w:rPr>
          <w:rFonts w:ascii="Arial" w:hAnsi="Arial" w:cs="Arial"/>
          <w:color w:val="auto"/>
          <w:lang w:val="ru-RU"/>
        </w:rPr>
      </w:pPr>
      <w:r w:rsidRPr="00CF5A09">
        <w:rPr>
          <w:rFonts w:ascii="Arial" w:hAnsi="Arial" w:cs="Arial"/>
          <w:color w:val="auto"/>
          <w:lang w:val="ru-RU"/>
        </w:rPr>
        <w:t xml:space="preserve">Датум: </w:t>
      </w:r>
      <w:r w:rsidR="007E79F2">
        <w:rPr>
          <w:rFonts w:ascii="Arial" w:hAnsi="Arial" w:cs="Arial"/>
          <w:color w:val="auto"/>
          <w:lang w:val="sr-Cyrl-CS"/>
        </w:rPr>
        <w:t>1</w:t>
      </w:r>
      <w:r w:rsidR="007E79F2">
        <w:rPr>
          <w:rFonts w:ascii="Arial" w:hAnsi="Arial" w:cs="Arial"/>
          <w:color w:val="auto"/>
        </w:rPr>
        <w:t>3</w:t>
      </w:r>
      <w:r w:rsidRPr="00CF5A09">
        <w:rPr>
          <w:rFonts w:ascii="Arial" w:hAnsi="Arial" w:cs="Arial"/>
          <w:color w:val="auto"/>
          <w:lang w:val="ru-RU"/>
        </w:rPr>
        <w:t>.0</w:t>
      </w:r>
      <w:r w:rsidR="00425F0B">
        <w:rPr>
          <w:rFonts w:ascii="Arial" w:hAnsi="Arial" w:cs="Arial"/>
          <w:color w:val="auto"/>
          <w:lang w:val="sr-Cyrl-CS"/>
        </w:rPr>
        <w:t>8</w:t>
      </w:r>
      <w:r w:rsidRPr="00CF5A09">
        <w:rPr>
          <w:rFonts w:ascii="Arial" w:hAnsi="Arial" w:cs="Arial"/>
          <w:color w:val="auto"/>
          <w:lang w:val="ru-RU"/>
        </w:rPr>
        <w:t>.2019. год.</w:t>
      </w:r>
    </w:p>
    <w:p w:rsidR="002523EC" w:rsidRPr="00CF5A09" w:rsidRDefault="002523EC" w:rsidP="002523EC">
      <w:pPr>
        <w:suppressAutoHyphens w:val="0"/>
        <w:spacing w:line="240" w:lineRule="auto"/>
        <w:rPr>
          <w:rFonts w:ascii="Arial" w:eastAsia="Times New Roman" w:hAnsi="Arial" w:cs="Arial"/>
          <w:b/>
          <w:color w:val="auto"/>
          <w:kern w:val="0"/>
          <w:lang w:val="sr-Cyrl-CS" w:eastAsia="en-US"/>
        </w:rPr>
      </w:pPr>
      <w:r w:rsidRPr="00CF5A09">
        <w:rPr>
          <w:rFonts w:ascii="Arial" w:eastAsia="Times New Roman" w:hAnsi="Arial" w:cs="Arial"/>
          <w:b/>
          <w:color w:val="auto"/>
          <w:kern w:val="0"/>
          <w:lang w:val="sr-Cyrl-CS" w:eastAsia="en-US"/>
        </w:rPr>
        <w:t>Ж а б а р и</w:t>
      </w:r>
    </w:p>
    <w:p w:rsidR="002523EC" w:rsidRPr="00CF5A09" w:rsidRDefault="002523EC" w:rsidP="002523EC">
      <w:pPr>
        <w:rPr>
          <w:rFonts w:ascii="Arial" w:hAnsi="Arial" w:cs="Arial"/>
          <w:color w:val="auto"/>
          <w:lang w:val="sr-Cyrl-CS"/>
        </w:rPr>
      </w:pPr>
    </w:p>
    <w:p w:rsidR="002523EC" w:rsidRPr="00CF5A09" w:rsidRDefault="002523EC" w:rsidP="002523EC">
      <w:pPr>
        <w:jc w:val="center"/>
        <w:rPr>
          <w:rFonts w:ascii="Arial" w:hAnsi="Arial" w:cs="Arial"/>
          <w:b/>
          <w:color w:val="auto"/>
          <w:lang w:val="sr-Cyrl-CS"/>
        </w:rPr>
      </w:pPr>
    </w:p>
    <w:p w:rsidR="002523EC" w:rsidRPr="00CF5A09" w:rsidRDefault="002523EC" w:rsidP="002523EC">
      <w:pPr>
        <w:jc w:val="center"/>
        <w:rPr>
          <w:rFonts w:ascii="Arial" w:hAnsi="Arial" w:cs="Arial"/>
          <w:b/>
          <w:color w:val="auto"/>
          <w:sz w:val="32"/>
          <w:szCs w:val="32"/>
          <w:lang w:val="sr-Cyrl-CS"/>
        </w:rPr>
      </w:pPr>
      <w:r w:rsidRPr="00CF5A09">
        <w:rPr>
          <w:rFonts w:ascii="Arial" w:hAnsi="Arial" w:cs="Arial"/>
          <w:b/>
          <w:color w:val="auto"/>
          <w:sz w:val="32"/>
          <w:szCs w:val="32"/>
          <w:lang w:val="sr-Cyrl-CS"/>
        </w:rPr>
        <w:t>ОПШТИНСКА УПРАВА</w:t>
      </w:r>
    </w:p>
    <w:p w:rsidR="002523EC" w:rsidRPr="00CF5A09" w:rsidRDefault="002523EC" w:rsidP="002523EC">
      <w:pPr>
        <w:jc w:val="center"/>
        <w:rPr>
          <w:rFonts w:ascii="Arial" w:hAnsi="Arial" w:cs="Arial"/>
          <w:b/>
          <w:color w:val="auto"/>
          <w:sz w:val="32"/>
          <w:szCs w:val="32"/>
          <w:lang w:val="sr-Cyrl-CS"/>
        </w:rPr>
      </w:pPr>
      <w:r w:rsidRPr="00CF5A09">
        <w:rPr>
          <w:rFonts w:ascii="Arial" w:hAnsi="Arial" w:cs="Arial"/>
          <w:b/>
          <w:color w:val="auto"/>
          <w:sz w:val="32"/>
          <w:szCs w:val="32"/>
          <w:lang w:val="sr-Cyrl-CS"/>
        </w:rPr>
        <w:t>ОПШТИНЕ ЖАБАРИ</w:t>
      </w:r>
    </w:p>
    <w:p w:rsidR="002523EC" w:rsidRPr="00CF5A09" w:rsidRDefault="002523EC" w:rsidP="002523EC">
      <w:pPr>
        <w:rPr>
          <w:rFonts w:ascii="Arial" w:hAnsi="Arial" w:cs="Arial"/>
          <w:color w:val="auto"/>
          <w:sz w:val="32"/>
          <w:szCs w:val="32"/>
          <w:lang w:val="ru-RU"/>
        </w:rPr>
      </w:pPr>
    </w:p>
    <w:p w:rsidR="002523EC" w:rsidRPr="00CF5A09" w:rsidRDefault="002523EC" w:rsidP="002523EC">
      <w:pPr>
        <w:rPr>
          <w:rFonts w:ascii="Arial" w:hAnsi="Arial" w:cs="Arial"/>
          <w:color w:val="auto"/>
          <w:sz w:val="32"/>
          <w:szCs w:val="32"/>
          <w:lang w:val="ru-RU"/>
        </w:rPr>
      </w:pPr>
    </w:p>
    <w:p w:rsidR="00F06199" w:rsidRPr="00CF5A09" w:rsidRDefault="00F06199" w:rsidP="00940DD1">
      <w:pPr>
        <w:rPr>
          <w:rFonts w:ascii="Arial" w:hAnsi="Arial" w:cs="Arial"/>
          <w:color w:val="auto"/>
          <w:sz w:val="32"/>
          <w:szCs w:val="32"/>
          <w:lang w:val="ru-RU"/>
        </w:rPr>
      </w:pPr>
    </w:p>
    <w:p w:rsidR="006A0850" w:rsidRPr="00CF5A09" w:rsidRDefault="006A0850" w:rsidP="00F06199">
      <w:pPr>
        <w:shd w:val="clear" w:color="auto" w:fill="C6D9F1"/>
        <w:jc w:val="center"/>
        <w:rPr>
          <w:rFonts w:ascii="Arial" w:hAnsi="Arial" w:cs="Arial"/>
          <w:b/>
          <w:color w:val="auto"/>
          <w:sz w:val="32"/>
          <w:szCs w:val="32"/>
          <w:lang w:val="ru-RU"/>
        </w:rPr>
      </w:pPr>
    </w:p>
    <w:p w:rsidR="00F06199" w:rsidRPr="00CF5A09" w:rsidRDefault="00F06199" w:rsidP="00A17AA0">
      <w:pPr>
        <w:shd w:val="clear" w:color="auto" w:fill="C6D9F1"/>
        <w:spacing w:line="240" w:lineRule="auto"/>
        <w:jc w:val="center"/>
        <w:rPr>
          <w:rFonts w:ascii="Arial" w:hAnsi="Arial" w:cs="Arial"/>
          <w:b/>
          <w:color w:val="auto"/>
          <w:sz w:val="32"/>
          <w:szCs w:val="32"/>
          <w:lang w:val="ru-RU"/>
        </w:rPr>
      </w:pPr>
      <w:r w:rsidRPr="00CF5A09">
        <w:rPr>
          <w:rFonts w:ascii="Arial" w:hAnsi="Arial" w:cs="Arial"/>
          <w:b/>
          <w:color w:val="auto"/>
          <w:sz w:val="32"/>
          <w:szCs w:val="32"/>
          <w:lang w:val="ru-RU"/>
        </w:rPr>
        <w:t>КОНКУРСНА ДОКУМЕНТАЦИЈА</w:t>
      </w:r>
    </w:p>
    <w:p w:rsidR="00F06199" w:rsidRPr="00CF5A09" w:rsidRDefault="00F06199" w:rsidP="00A17AA0">
      <w:pPr>
        <w:shd w:val="clear" w:color="auto" w:fill="C6D9F1"/>
        <w:spacing w:line="240" w:lineRule="auto"/>
        <w:jc w:val="center"/>
        <w:rPr>
          <w:rFonts w:ascii="Arial" w:hAnsi="Arial" w:cs="Arial"/>
          <w:color w:val="auto"/>
          <w:lang w:val="ru-RU"/>
        </w:rPr>
      </w:pPr>
    </w:p>
    <w:p w:rsidR="009543BE" w:rsidRPr="00CF5A09" w:rsidRDefault="009543BE" w:rsidP="009543BE">
      <w:pPr>
        <w:suppressAutoHyphens w:val="0"/>
        <w:spacing w:line="240" w:lineRule="auto"/>
        <w:rPr>
          <w:rFonts w:ascii="Arial" w:hAnsi="Arial" w:cs="Arial"/>
          <w:b/>
          <w:bCs/>
          <w:i/>
          <w:iCs/>
          <w:color w:val="auto"/>
          <w:lang w:val="ru-RU"/>
        </w:rPr>
      </w:pPr>
    </w:p>
    <w:p w:rsidR="000E2867" w:rsidRPr="00CF5A09" w:rsidRDefault="000E2867" w:rsidP="009543BE">
      <w:pPr>
        <w:suppressAutoHyphens w:val="0"/>
        <w:spacing w:line="240" w:lineRule="auto"/>
        <w:rPr>
          <w:rFonts w:ascii="Arial" w:hAnsi="Arial" w:cs="Arial"/>
          <w:b/>
          <w:bCs/>
          <w:i/>
          <w:iCs/>
          <w:color w:val="auto"/>
          <w:lang w:val="ru-RU"/>
        </w:rPr>
      </w:pPr>
    </w:p>
    <w:p w:rsidR="009543BE" w:rsidRPr="00CF5A09" w:rsidRDefault="009543BE" w:rsidP="00940DD1">
      <w:pPr>
        <w:spacing w:line="240" w:lineRule="auto"/>
        <w:jc w:val="center"/>
        <w:rPr>
          <w:rFonts w:ascii="Arial" w:hAnsi="Arial" w:cs="Arial"/>
          <w:b/>
          <w:bCs/>
          <w:color w:val="auto"/>
          <w:lang w:val="ru-RU"/>
        </w:rPr>
      </w:pPr>
      <w:r w:rsidRPr="00CF5A09">
        <w:rPr>
          <w:rFonts w:ascii="Arial" w:hAnsi="Arial" w:cs="Arial"/>
          <w:b/>
          <w:bCs/>
          <w:color w:val="auto"/>
          <w:lang w:val="ru-RU"/>
        </w:rPr>
        <w:t xml:space="preserve">ЈАВНА НАБАКА МАЛЕ ВРЕДНОСТИ </w:t>
      </w:r>
      <w:r w:rsidR="00F941EB" w:rsidRPr="00CF5A09">
        <w:rPr>
          <w:rFonts w:ascii="Arial" w:hAnsi="Arial" w:cs="Arial"/>
          <w:b/>
          <w:bCs/>
          <w:color w:val="auto"/>
          <w:lang w:val="ru-RU"/>
        </w:rPr>
        <w:t xml:space="preserve">- </w:t>
      </w:r>
      <w:r w:rsidR="004D228F" w:rsidRPr="00CF5A09">
        <w:rPr>
          <w:rFonts w:ascii="Arial" w:hAnsi="Arial" w:cs="Arial"/>
          <w:b/>
          <w:bCs/>
          <w:color w:val="auto"/>
          <w:lang w:val="ru-RU"/>
        </w:rPr>
        <w:t>ДОБРА</w:t>
      </w:r>
    </w:p>
    <w:p w:rsidR="000E2867" w:rsidRPr="00CF5A09" w:rsidRDefault="000E2867" w:rsidP="000E2867">
      <w:pPr>
        <w:shd w:val="clear" w:color="auto" w:fill="FFFFFF" w:themeFill="background1"/>
        <w:rPr>
          <w:rFonts w:ascii="Arial" w:hAnsi="Arial" w:cs="Arial"/>
          <w:b/>
          <w:lang w:val="ru-RU"/>
        </w:rPr>
      </w:pPr>
    </w:p>
    <w:p w:rsidR="000259DC" w:rsidRPr="00CF5A09" w:rsidRDefault="000259DC" w:rsidP="000E2867">
      <w:pPr>
        <w:shd w:val="clear" w:color="auto" w:fill="FFFFFF" w:themeFill="background1"/>
        <w:rPr>
          <w:rFonts w:ascii="Arial" w:hAnsi="Arial" w:cs="Arial"/>
          <w:b/>
          <w:lang w:val="ru-RU"/>
        </w:rPr>
      </w:pPr>
    </w:p>
    <w:p w:rsidR="00025DFE" w:rsidRPr="00CF5A09" w:rsidRDefault="00025DFE" w:rsidP="000E2867">
      <w:pPr>
        <w:shd w:val="clear" w:color="auto" w:fill="FFFFFF" w:themeFill="background1"/>
        <w:rPr>
          <w:rFonts w:ascii="Arial" w:hAnsi="Arial" w:cs="Arial"/>
          <w:b/>
          <w:lang w:val="ru-RU"/>
        </w:rPr>
      </w:pPr>
    </w:p>
    <w:p w:rsidR="000E2867" w:rsidRPr="00CF5A09" w:rsidRDefault="00025DFE" w:rsidP="00025DFE">
      <w:pPr>
        <w:jc w:val="center"/>
        <w:rPr>
          <w:rFonts w:ascii="Arial" w:hAnsi="Arial" w:cs="Arial"/>
          <w:b/>
          <w:bCs/>
          <w:color w:val="auto"/>
          <w:lang w:val="sr-Cyrl-CS"/>
        </w:rPr>
      </w:pPr>
      <w:r w:rsidRPr="00CF5A09">
        <w:rPr>
          <w:rFonts w:ascii="Arial" w:hAnsi="Arial" w:cs="Arial"/>
          <w:b/>
          <w:lang w:val="sr-Cyrl-CS"/>
        </w:rPr>
        <w:t xml:space="preserve">„Набавка </w:t>
      </w:r>
      <w:r w:rsidRPr="00CF5A09">
        <w:rPr>
          <w:rFonts w:ascii="Arial" w:hAnsi="Arial" w:cs="Arial"/>
          <w:b/>
          <w:lang w:val="ru-RU"/>
        </w:rPr>
        <w:t xml:space="preserve">возила за патронажу </w:t>
      </w:r>
      <w:r w:rsidRPr="00CF5A09">
        <w:rPr>
          <w:rFonts w:ascii="Arial" w:hAnsi="Arial" w:cs="Arial"/>
          <w:b/>
          <w:lang w:val="sr-Cyrl-CS"/>
        </w:rPr>
        <w:t>за потребе Дома здравља Жабари“</w:t>
      </w:r>
    </w:p>
    <w:p w:rsidR="00425F0B" w:rsidRPr="00425F0B" w:rsidRDefault="00425F0B" w:rsidP="00425F0B">
      <w:pPr>
        <w:shd w:val="clear" w:color="auto" w:fill="DBE5F1" w:themeFill="accent1" w:themeFillTint="33"/>
        <w:suppressAutoHyphens w:val="0"/>
        <w:overflowPunct w:val="0"/>
        <w:autoSpaceDE w:val="0"/>
        <w:autoSpaceDN w:val="0"/>
        <w:adjustRightInd w:val="0"/>
        <w:spacing w:line="240" w:lineRule="auto"/>
        <w:jc w:val="center"/>
        <w:rPr>
          <w:rFonts w:ascii="Arial" w:eastAsia="Times New Roman" w:hAnsi="Arial" w:cs="Arial"/>
          <w:b/>
          <w:color w:val="auto"/>
          <w:kern w:val="0"/>
          <w:lang w:eastAsia="en-US"/>
        </w:rPr>
      </w:pPr>
      <w:r w:rsidRPr="00425F0B">
        <w:rPr>
          <w:rFonts w:ascii="Arial" w:eastAsia="Times New Roman" w:hAnsi="Arial" w:cs="Arial"/>
          <w:b/>
          <w:color w:val="auto"/>
          <w:kern w:val="0"/>
          <w:lang w:eastAsia="en-US"/>
        </w:rPr>
        <w:t>ПОНОВЉЕНИ ПОСТУПАК</w:t>
      </w:r>
    </w:p>
    <w:p w:rsidR="004D228F" w:rsidRPr="00CF5A09" w:rsidRDefault="004D228F" w:rsidP="00077245">
      <w:pPr>
        <w:jc w:val="both"/>
        <w:rPr>
          <w:rFonts w:ascii="Arial" w:hAnsi="Arial" w:cs="Arial"/>
          <w:b/>
          <w:bCs/>
          <w:color w:val="auto"/>
          <w:lang w:val="sr-Cyrl-CS"/>
        </w:rPr>
      </w:pPr>
    </w:p>
    <w:p w:rsidR="00025DFE" w:rsidRPr="00CF5A09" w:rsidRDefault="00025DFE" w:rsidP="00077245">
      <w:pPr>
        <w:jc w:val="both"/>
        <w:rPr>
          <w:rFonts w:ascii="Arial" w:hAnsi="Arial" w:cs="Arial"/>
          <w:b/>
          <w:bCs/>
          <w:color w:val="auto"/>
          <w:lang w:val="sr-Cyrl-CS"/>
        </w:rPr>
      </w:pPr>
    </w:p>
    <w:p w:rsidR="00F06199" w:rsidRPr="00CF5A09" w:rsidRDefault="009543BE" w:rsidP="008F616F">
      <w:pPr>
        <w:suppressAutoHyphens w:val="0"/>
        <w:spacing w:line="240" w:lineRule="auto"/>
        <w:jc w:val="center"/>
        <w:rPr>
          <w:rFonts w:ascii="Arial" w:hAnsi="Arial" w:cs="Arial"/>
          <w:b/>
          <w:lang w:val="sr-Cyrl-CS"/>
        </w:rPr>
      </w:pPr>
      <w:r w:rsidRPr="00CF5A09">
        <w:rPr>
          <w:rFonts w:ascii="Arial" w:hAnsi="Arial" w:cs="Arial"/>
          <w:b/>
          <w:bCs/>
          <w:color w:val="auto"/>
        </w:rPr>
        <w:t>БРОЈ ЈНМВ:</w:t>
      </w:r>
      <w:r w:rsidR="000E2867" w:rsidRPr="00CF5A09">
        <w:rPr>
          <w:rFonts w:ascii="Arial" w:hAnsi="Arial" w:cs="Arial"/>
          <w:b/>
          <w:bCs/>
          <w:color w:val="auto"/>
        </w:rPr>
        <w:t xml:space="preserve"> </w:t>
      </w:r>
      <w:r w:rsidR="00025DFE" w:rsidRPr="00CF5A09">
        <w:rPr>
          <w:rFonts w:ascii="Arial" w:hAnsi="Arial" w:cs="Arial"/>
          <w:b/>
        </w:rPr>
        <w:t>15</w:t>
      </w:r>
      <w:r w:rsidR="00025DFE" w:rsidRPr="00CF5A09">
        <w:rPr>
          <w:rFonts w:ascii="Arial" w:hAnsi="Arial" w:cs="Arial"/>
          <w:b/>
          <w:lang w:val="sr-Cyrl-CS"/>
        </w:rPr>
        <w:t>/2019</w:t>
      </w:r>
    </w:p>
    <w:p w:rsidR="000E2867" w:rsidRPr="00CF5A09" w:rsidRDefault="000E2867" w:rsidP="008F616F">
      <w:pPr>
        <w:suppressAutoHyphens w:val="0"/>
        <w:spacing w:line="240" w:lineRule="auto"/>
        <w:jc w:val="center"/>
        <w:rPr>
          <w:rFonts w:ascii="Arial" w:hAnsi="Arial" w:cs="Arial"/>
          <w:b/>
          <w:lang w:val="sr-Cyrl-CS"/>
        </w:rPr>
      </w:pPr>
    </w:p>
    <w:p w:rsidR="000E2867" w:rsidRPr="00CF5A09" w:rsidRDefault="000E2867" w:rsidP="00F86B22">
      <w:pPr>
        <w:suppressAutoHyphens w:val="0"/>
        <w:spacing w:line="240" w:lineRule="auto"/>
        <w:rPr>
          <w:rFonts w:ascii="Arial" w:hAnsi="Arial" w:cs="Arial"/>
          <w:b/>
          <w:lang w:val="sr-Cyrl-CS"/>
        </w:rPr>
      </w:pPr>
    </w:p>
    <w:p w:rsidR="000E2867" w:rsidRPr="00CF5A09" w:rsidRDefault="000E2867" w:rsidP="008F616F">
      <w:pPr>
        <w:suppressAutoHyphens w:val="0"/>
        <w:spacing w:line="240" w:lineRule="auto"/>
        <w:jc w:val="center"/>
        <w:rPr>
          <w:rFonts w:ascii="Arial" w:hAnsi="Arial" w:cs="Arial"/>
          <w:b/>
          <w:lang w:val="sr-Cyrl-CS"/>
        </w:rPr>
      </w:pPr>
    </w:p>
    <w:p w:rsidR="000E2867" w:rsidRPr="00CF5A09" w:rsidRDefault="000E2867" w:rsidP="008F616F">
      <w:pPr>
        <w:suppressAutoHyphens w:val="0"/>
        <w:spacing w:line="240" w:lineRule="auto"/>
        <w:jc w:val="center"/>
        <w:rPr>
          <w:rFonts w:ascii="Arial" w:hAnsi="Arial" w:cs="Arial"/>
          <w:b/>
          <w:lang w:val="sr-Cyrl-CS"/>
        </w:rPr>
      </w:pPr>
    </w:p>
    <w:p w:rsidR="000259DC" w:rsidRPr="00CF5A09" w:rsidRDefault="000259DC" w:rsidP="008F616F">
      <w:pPr>
        <w:suppressAutoHyphens w:val="0"/>
        <w:spacing w:line="240" w:lineRule="auto"/>
        <w:jc w:val="center"/>
        <w:rPr>
          <w:rFonts w:ascii="Arial" w:hAnsi="Arial" w:cs="Arial"/>
          <w:b/>
          <w:lang w:val="sr-Cyrl-CS"/>
        </w:rPr>
      </w:pPr>
    </w:p>
    <w:p w:rsidR="00A84422" w:rsidRPr="00CF5A09" w:rsidRDefault="00A84422" w:rsidP="008F616F">
      <w:pPr>
        <w:suppressAutoHyphens w:val="0"/>
        <w:spacing w:line="240" w:lineRule="auto"/>
        <w:jc w:val="center"/>
        <w:rPr>
          <w:rFonts w:ascii="Arial" w:hAnsi="Arial" w:cs="Arial"/>
          <w:b/>
          <w:lang w:val="sr-Cyrl-CS"/>
        </w:rPr>
      </w:pPr>
    </w:p>
    <w:p w:rsidR="000259DC" w:rsidRPr="00CF5A09" w:rsidRDefault="000259DC" w:rsidP="008F616F">
      <w:pPr>
        <w:suppressAutoHyphens w:val="0"/>
        <w:spacing w:line="240" w:lineRule="auto"/>
        <w:jc w:val="center"/>
        <w:rPr>
          <w:rFonts w:ascii="Arial" w:hAnsi="Arial" w:cs="Arial"/>
          <w:b/>
          <w:lang w:val="sr-Cyrl-CS"/>
        </w:rPr>
      </w:pPr>
    </w:p>
    <w:p w:rsidR="00A84422" w:rsidRPr="00CF5A09" w:rsidRDefault="00A84422" w:rsidP="008F616F">
      <w:pPr>
        <w:suppressAutoHyphens w:val="0"/>
        <w:spacing w:line="240" w:lineRule="auto"/>
        <w:jc w:val="center"/>
        <w:rPr>
          <w:rFonts w:ascii="Arial" w:hAnsi="Arial" w:cs="Arial"/>
          <w:b/>
          <w:lang w:val="sr-Cyrl-CS"/>
        </w:rPr>
      </w:pPr>
    </w:p>
    <w:p w:rsidR="008F616F" w:rsidRPr="00CF5A09" w:rsidRDefault="008F616F" w:rsidP="008F616F">
      <w:pPr>
        <w:suppressAutoHyphens w:val="0"/>
        <w:spacing w:line="240" w:lineRule="auto"/>
        <w:jc w:val="center"/>
        <w:rPr>
          <w:rFonts w:ascii="Arial" w:hAnsi="Arial" w:cs="Arial"/>
          <w:b/>
          <w:color w:val="auto"/>
          <w:lang w:val="sr-Cyrl-C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6"/>
        <w:gridCol w:w="4786"/>
      </w:tblGrid>
      <w:tr w:rsidR="00F06199" w:rsidRPr="00CF5A09" w:rsidTr="00F06199">
        <w:trPr>
          <w:jc w:val="center"/>
        </w:trPr>
        <w:tc>
          <w:tcPr>
            <w:tcW w:w="4788" w:type="dxa"/>
          </w:tcPr>
          <w:p w:rsidR="00F06199" w:rsidRPr="00CF5A09" w:rsidRDefault="00F06199" w:rsidP="00F06199">
            <w:pPr>
              <w:jc w:val="center"/>
              <w:rPr>
                <w:rFonts w:ascii="Arial" w:hAnsi="Arial" w:cs="Arial"/>
                <w:i/>
                <w:iCs/>
                <w:color w:val="auto"/>
                <w:lang w:val="sr-Cyrl-CS"/>
              </w:rPr>
            </w:pPr>
          </w:p>
        </w:tc>
        <w:tc>
          <w:tcPr>
            <w:tcW w:w="4788" w:type="dxa"/>
          </w:tcPr>
          <w:p w:rsidR="00F06199" w:rsidRPr="00CF5A09" w:rsidRDefault="00F06199" w:rsidP="00F06199">
            <w:pPr>
              <w:jc w:val="center"/>
              <w:rPr>
                <w:rFonts w:ascii="Arial" w:hAnsi="Arial" w:cs="Arial"/>
                <w:i/>
                <w:iCs/>
                <w:color w:val="auto"/>
                <w:lang w:val="sr-Cyrl-CS"/>
              </w:rPr>
            </w:pPr>
            <w:r w:rsidRPr="00CF5A09">
              <w:rPr>
                <w:rFonts w:ascii="Arial" w:hAnsi="Arial" w:cs="Arial"/>
                <w:i/>
                <w:iCs/>
                <w:color w:val="auto"/>
                <w:lang w:val="sr-Cyrl-CS"/>
              </w:rPr>
              <w:t>Датум и време:</w:t>
            </w:r>
          </w:p>
        </w:tc>
      </w:tr>
      <w:tr w:rsidR="00F06199" w:rsidRPr="00CF5A09" w:rsidTr="00F06199">
        <w:trPr>
          <w:jc w:val="center"/>
        </w:trPr>
        <w:tc>
          <w:tcPr>
            <w:tcW w:w="4788" w:type="dxa"/>
            <w:vAlign w:val="center"/>
          </w:tcPr>
          <w:p w:rsidR="00F06199" w:rsidRPr="00CF5A09" w:rsidRDefault="00F06199" w:rsidP="00F06199">
            <w:pPr>
              <w:jc w:val="center"/>
              <w:rPr>
                <w:rFonts w:ascii="Arial" w:hAnsi="Arial" w:cs="Arial"/>
                <w:b/>
                <w:i/>
                <w:iCs/>
                <w:color w:val="auto"/>
                <w:lang w:val="sr-Cyrl-CS"/>
              </w:rPr>
            </w:pPr>
            <w:r w:rsidRPr="00CF5A09">
              <w:rPr>
                <w:rFonts w:ascii="Arial" w:hAnsi="Arial" w:cs="Arial"/>
                <w:b/>
                <w:i/>
                <w:iCs/>
                <w:color w:val="auto"/>
                <w:lang w:val="sr-Cyrl-CS"/>
              </w:rPr>
              <w:t>Крајњи рок за достављање понуда:</w:t>
            </w:r>
          </w:p>
        </w:tc>
        <w:tc>
          <w:tcPr>
            <w:tcW w:w="4788" w:type="dxa"/>
            <w:vAlign w:val="center"/>
          </w:tcPr>
          <w:p w:rsidR="00F06199" w:rsidRPr="00CF5A09" w:rsidRDefault="00425F0B" w:rsidP="00F06199">
            <w:pPr>
              <w:jc w:val="center"/>
              <w:rPr>
                <w:rFonts w:ascii="Arial" w:hAnsi="Arial" w:cs="Arial"/>
                <w:b/>
                <w:i/>
                <w:iCs/>
                <w:color w:val="auto"/>
                <w:highlight w:val="yellow"/>
                <w:lang w:val="sr-Cyrl-CS"/>
              </w:rPr>
            </w:pPr>
            <w:r>
              <w:rPr>
                <w:rFonts w:ascii="Arial" w:hAnsi="Arial" w:cs="Arial"/>
                <w:b/>
                <w:i/>
                <w:iCs/>
                <w:color w:val="auto"/>
                <w:highlight w:val="yellow"/>
              </w:rPr>
              <w:t>2</w:t>
            </w:r>
            <w:r w:rsidR="00025DFE" w:rsidRPr="00CF5A09">
              <w:rPr>
                <w:rFonts w:ascii="Arial" w:hAnsi="Arial" w:cs="Arial"/>
                <w:b/>
                <w:i/>
                <w:iCs/>
                <w:color w:val="auto"/>
                <w:highlight w:val="yellow"/>
              </w:rPr>
              <w:t>1</w:t>
            </w:r>
            <w:r w:rsidR="00F06199" w:rsidRPr="00CF5A09">
              <w:rPr>
                <w:rFonts w:ascii="Arial" w:hAnsi="Arial" w:cs="Arial"/>
                <w:b/>
                <w:i/>
                <w:iCs/>
                <w:color w:val="auto"/>
                <w:highlight w:val="yellow"/>
                <w:lang w:val="sr-Latn-CS"/>
              </w:rPr>
              <w:t>.</w:t>
            </w:r>
            <w:r w:rsidR="00025DFE" w:rsidRPr="00CF5A09">
              <w:rPr>
                <w:rFonts w:ascii="Arial" w:hAnsi="Arial" w:cs="Arial"/>
                <w:b/>
                <w:i/>
                <w:iCs/>
                <w:color w:val="auto"/>
                <w:highlight w:val="yellow"/>
              </w:rPr>
              <w:t>08</w:t>
            </w:r>
            <w:r w:rsidR="00F06199" w:rsidRPr="00CF5A09">
              <w:rPr>
                <w:rFonts w:ascii="Arial" w:hAnsi="Arial" w:cs="Arial"/>
                <w:b/>
                <w:i/>
                <w:iCs/>
                <w:color w:val="auto"/>
                <w:highlight w:val="yellow"/>
                <w:lang w:val="sr-Latn-CS"/>
              </w:rPr>
              <w:t>.</w:t>
            </w:r>
            <w:r w:rsidR="00F06199" w:rsidRPr="00CF5A09">
              <w:rPr>
                <w:rFonts w:ascii="Arial" w:hAnsi="Arial" w:cs="Arial"/>
                <w:b/>
                <w:i/>
                <w:iCs/>
                <w:color w:val="auto"/>
                <w:highlight w:val="yellow"/>
                <w:lang w:val="sr-Cyrl-CS"/>
              </w:rPr>
              <w:t>20</w:t>
            </w:r>
            <w:r w:rsidR="00F06199" w:rsidRPr="00CF5A09">
              <w:rPr>
                <w:rFonts w:ascii="Arial" w:hAnsi="Arial" w:cs="Arial"/>
                <w:b/>
                <w:i/>
                <w:iCs/>
                <w:color w:val="auto"/>
                <w:highlight w:val="yellow"/>
                <w:lang w:val="ru-RU"/>
              </w:rPr>
              <w:t>1</w:t>
            </w:r>
            <w:r w:rsidR="00025DFE" w:rsidRPr="00CF5A09">
              <w:rPr>
                <w:rFonts w:ascii="Arial" w:hAnsi="Arial" w:cs="Arial"/>
                <w:b/>
                <w:i/>
                <w:iCs/>
                <w:color w:val="auto"/>
                <w:highlight w:val="yellow"/>
                <w:lang w:val="sr-Cyrl-CS"/>
              </w:rPr>
              <w:t>9</w:t>
            </w:r>
            <w:r w:rsidR="00F06199" w:rsidRPr="00CF5A09">
              <w:rPr>
                <w:rFonts w:ascii="Arial" w:hAnsi="Arial" w:cs="Arial"/>
                <w:b/>
                <w:i/>
                <w:iCs/>
                <w:color w:val="auto"/>
                <w:highlight w:val="yellow"/>
                <w:lang w:val="sr-Cyrl-CS"/>
              </w:rPr>
              <w:t xml:space="preserve">. године до </w:t>
            </w:r>
            <w:r w:rsidR="00F33BD6" w:rsidRPr="00CF5A09">
              <w:rPr>
                <w:rFonts w:ascii="Arial" w:hAnsi="Arial" w:cs="Arial"/>
                <w:b/>
                <w:i/>
                <w:iCs/>
                <w:color w:val="auto"/>
                <w:highlight w:val="yellow"/>
                <w:lang w:val="sr-Cyrl-CS"/>
              </w:rPr>
              <w:t>1</w:t>
            </w:r>
            <w:r w:rsidR="00681D84">
              <w:rPr>
                <w:rFonts w:ascii="Arial" w:hAnsi="Arial" w:cs="Arial"/>
                <w:b/>
                <w:i/>
                <w:iCs/>
                <w:color w:val="auto"/>
                <w:highlight w:val="yellow"/>
              </w:rPr>
              <w:t>2</w:t>
            </w:r>
            <w:r w:rsidR="00F33BD6" w:rsidRPr="00CF5A09">
              <w:rPr>
                <w:rFonts w:ascii="Arial" w:hAnsi="Arial" w:cs="Arial"/>
                <w:b/>
                <w:i/>
                <w:iCs/>
                <w:color w:val="auto"/>
                <w:highlight w:val="yellow"/>
                <w:vertAlign w:val="superscript"/>
              </w:rPr>
              <w:t>0</w:t>
            </w:r>
            <w:r w:rsidR="00F06199" w:rsidRPr="00CF5A09">
              <w:rPr>
                <w:rFonts w:ascii="Arial" w:hAnsi="Arial" w:cs="Arial"/>
                <w:b/>
                <w:i/>
                <w:iCs/>
                <w:color w:val="auto"/>
                <w:highlight w:val="yellow"/>
                <w:vertAlign w:val="superscript"/>
                <w:lang w:val="sr-Latn-CS"/>
              </w:rPr>
              <w:t>0</w:t>
            </w:r>
            <w:r w:rsidR="00F06199" w:rsidRPr="00CF5A09">
              <w:rPr>
                <w:rFonts w:ascii="Arial" w:hAnsi="Arial" w:cs="Arial"/>
                <w:b/>
                <w:i/>
                <w:iCs/>
                <w:color w:val="auto"/>
                <w:highlight w:val="yellow"/>
                <w:lang w:val="sr-Cyrl-CS"/>
              </w:rPr>
              <w:t xml:space="preserve"> часова</w:t>
            </w:r>
          </w:p>
        </w:tc>
      </w:tr>
      <w:tr w:rsidR="00F06199" w:rsidRPr="00CF5A09" w:rsidTr="00F06199">
        <w:trPr>
          <w:jc w:val="center"/>
        </w:trPr>
        <w:tc>
          <w:tcPr>
            <w:tcW w:w="4788" w:type="dxa"/>
            <w:vAlign w:val="center"/>
          </w:tcPr>
          <w:p w:rsidR="00F06199" w:rsidRPr="00CF5A09" w:rsidRDefault="00F06199" w:rsidP="00F06199">
            <w:pPr>
              <w:jc w:val="center"/>
              <w:rPr>
                <w:rFonts w:ascii="Arial" w:hAnsi="Arial" w:cs="Arial"/>
                <w:b/>
                <w:i/>
                <w:iCs/>
                <w:color w:val="auto"/>
                <w:lang w:val="sr-Cyrl-CS"/>
              </w:rPr>
            </w:pPr>
            <w:r w:rsidRPr="00CF5A09">
              <w:rPr>
                <w:rFonts w:ascii="Arial" w:hAnsi="Arial" w:cs="Arial"/>
                <w:b/>
                <w:i/>
                <w:iCs/>
                <w:color w:val="auto"/>
                <w:lang w:val="sr-Cyrl-CS"/>
              </w:rPr>
              <w:t>Јавно отварање:</w:t>
            </w:r>
          </w:p>
        </w:tc>
        <w:tc>
          <w:tcPr>
            <w:tcW w:w="4788" w:type="dxa"/>
            <w:vAlign w:val="center"/>
          </w:tcPr>
          <w:p w:rsidR="00F06199" w:rsidRPr="00CF5A09" w:rsidRDefault="00425F0B" w:rsidP="00F06199">
            <w:pPr>
              <w:jc w:val="center"/>
              <w:rPr>
                <w:rFonts w:ascii="Arial" w:hAnsi="Arial" w:cs="Arial"/>
                <w:b/>
                <w:i/>
                <w:iCs/>
                <w:color w:val="auto"/>
                <w:highlight w:val="yellow"/>
                <w:lang w:val="sr-Cyrl-CS"/>
              </w:rPr>
            </w:pPr>
            <w:r>
              <w:rPr>
                <w:rFonts w:ascii="Arial" w:hAnsi="Arial" w:cs="Arial"/>
                <w:b/>
                <w:i/>
                <w:iCs/>
                <w:color w:val="auto"/>
                <w:highlight w:val="yellow"/>
                <w:lang w:val="sr-Cyrl-CS"/>
              </w:rPr>
              <w:t>2</w:t>
            </w:r>
            <w:r w:rsidR="00025DFE" w:rsidRPr="00CF5A09">
              <w:rPr>
                <w:rFonts w:ascii="Arial" w:hAnsi="Arial" w:cs="Arial"/>
                <w:b/>
                <w:i/>
                <w:iCs/>
                <w:color w:val="auto"/>
                <w:highlight w:val="yellow"/>
                <w:lang w:val="sr-Cyrl-CS"/>
              </w:rPr>
              <w:t>1</w:t>
            </w:r>
            <w:r w:rsidR="000E2867" w:rsidRPr="00CF5A09">
              <w:rPr>
                <w:rFonts w:ascii="Arial" w:hAnsi="Arial" w:cs="Arial"/>
                <w:b/>
                <w:i/>
                <w:iCs/>
                <w:color w:val="auto"/>
                <w:highlight w:val="yellow"/>
                <w:lang w:val="sr-Cyrl-CS"/>
              </w:rPr>
              <w:t>.0</w:t>
            </w:r>
            <w:r w:rsidR="00025DFE" w:rsidRPr="00CF5A09">
              <w:rPr>
                <w:rFonts w:ascii="Arial" w:hAnsi="Arial" w:cs="Arial"/>
                <w:b/>
                <w:i/>
                <w:iCs/>
                <w:color w:val="auto"/>
                <w:highlight w:val="yellow"/>
              </w:rPr>
              <w:t>8</w:t>
            </w:r>
            <w:r w:rsidR="00F06199" w:rsidRPr="00CF5A09">
              <w:rPr>
                <w:rFonts w:ascii="Arial" w:hAnsi="Arial" w:cs="Arial"/>
                <w:b/>
                <w:i/>
                <w:iCs/>
                <w:color w:val="auto"/>
                <w:highlight w:val="yellow"/>
                <w:lang w:val="sr-Latn-CS"/>
              </w:rPr>
              <w:t>.</w:t>
            </w:r>
            <w:r w:rsidR="00F06199" w:rsidRPr="00CF5A09">
              <w:rPr>
                <w:rFonts w:ascii="Arial" w:hAnsi="Arial" w:cs="Arial"/>
                <w:b/>
                <w:i/>
                <w:iCs/>
                <w:color w:val="auto"/>
                <w:highlight w:val="yellow"/>
                <w:lang w:val="sr-Cyrl-CS"/>
              </w:rPr>
              <w:t>20</w:t>
            </w:r>
            <w:r w:rsidR="00F06199" w:rsidRPr="00CF5A09">
              <w:rPr>
                <w:rFonts w:ascii="Arial" w:hAnsi="Arial" w:cs="Arial"/>
                <w:b/>
                <w:i/>
                <w:iCs/>
                <w:color w:val="auto"/>
                <w:highlight w:val="yellow"/>
                <w:lang w:val="ru-RU"/>
              </w:rPr>
              <w:t>1</w:t>
            </w:r>
            <w:r w:rsidR="00025DFE" w:rsidRPr="00CF5A09">
              <w:rPr>
                <w:rFonts w:ascii="Arial" w:hAnsi="Arial" w:cs="Arial"/>
                <w:b/>
                <w:i/>
                <w:iCs/>
                <w:color w:val="auto"/>
                <w:highlight w:val="yellow"/>
                <w:lang w:val="sr-Cyrl-CS"/>
              </w:rPr>
              <w:t>9</w:t>
            </w:r>
            <w:r w:rsidR="00F06199" w:rsidRPr="00CF5A09">
              <w:rPr>
                <w:rFonts w:ascii="Arial" w:hAnsi="Arial" w:cs="Arial"/>
                <w:b/>
                <w:i/>
                <w:iCs/>
                <w:color w:val="auto"/>
                <w:highlight w:val="yellow"/>
                <w:lang w:val="sr-Cyrl-CS"/>
              </w:rPr>
              <w:t xml:space="preserve">. године у </w:t>
            </w:r>
            <w:r w:rsidR="005C6FFF" w:rsidRPr="00CF5A09">
              <w:rPr>
                <w:rFonts w:ascii="Arial" w:hAnsi="Arial" w:cs="Arial"/>
                <w:b/>
                <w:i/>
                <w:iCs/>
                <w:color w:val="auto"/>
                <w:highlight w:val="yellow"/>
                <w:lang w:val="sr-Cyrl-CS"/>
              </w:rPr>
              <w:t>1</w:t>
            </w:r>
            <w:r w:rsidR="00681D84">
              <w:rPr>
                <w:rFonts w:ascii="Arial" w:hAnsi="Arial" w:cs="Arial"/>
                <w:b/>
                <w:i/>
                <w:iCs/>
                <w:color w:val="auto"/>
                <w:highlight w:val="yellow"/>
              </w:rPr>
              <w:t>2</w:t>
            </w:r>
            <w:r w:rsidR="00F33BD6" w:rsidRPr="00CF5A09">
              <w:rPr>
                <w:rFonts w:ascii="Arial" w:hAnsi="Arial" w:cs="Arial"/>
                <w:b/>
                <w:i/>
                <w:iCs/>
                <w:color w:val="auto"/>
                <w:highlight w:val="yellow"/>
                <w:vertAlign w:val="superscript"/>
              </w:rPr>
              <w:t>3</w:t>
            </w:r>
            <w:r w:rsidR="00F06199" w:rsidRPr="00CF5A09">
              <w:rPr>
                <w:rFonts w:ascii="Arial" w:hAnsi="Arial" w:cs="Arial"/>
                <w:b/>
                <w:i/>
                <w:iCs/>
                <w:color w:val="auto"/>
                <w:highlight w:val="yellow"/>
                <w:vertAlign w:val="superscript"/>
                <w:lang w:val="sr-Latn-CS"/>
              </w:rPr>
              <w:t>0</w:t>
            </w:r>
            <w:r w:rsidR="00F06199" w:rsidRPr="00CF5A09">
              <w:rPr>
                <w:rFonts w:ascii="Arial" w:hAnsi="Arial" w:cs="Arial"/>
                <w:b/>
                <w:i/>
                <w:iCs/>
                <w:color w:val="auto"/>
                <w:highlight w:val="yellow"/>
                <w:lang w:val="sr-Cyrl-CS"/>
              </w:rPr>
              <w:t xml:space="preserve"> часова</w:t>
            </w:r>
          </w:p>
        </w:tc>
      </w:tr>
    </w:tbl>
    <w:p w:rsidR="00F06199" w:rsidRPr="00CF5A09" w:rsidRDefault="00F06199" w:rsidP="006D1791">
      <w:pPr>
        <w:rPr>
          <w:rFonts w:ascii="Arial" w:hAnsi="Arial" w:cs="Arial"/>
          <w:i/>
          <w:iCs/>
          <w:color w:val="auto"/>
          <w:lang w:val="sr-Cyrl-CS"/>
        </w:rPr>
      </w:pPr>
    </w:p>
    <w:p w:rsidR="000E2867" w:rsidRPr="00CF5A09" w:rsidRDefault="000E2867" w:rsidP="006D1791">
      <w:pPr>
        <w:rPr>
          <w:rFonts w:ascii="Arial" w:hAnsi="Arial" w:cs="Arial"/>
          <w:i/>
          <w:iCs/>
          <w:color w:val="auto"/>
          <w:lang w:val="sr-Cyrl-CS"/>
        </w:rPr>
      </w:pPr>
    </w:p>
    <w:p w:rsidR="00F86B22" w:rsidRPr="00CF5A09" w:rsidRDefault="00025DFE" w:rsidP="00025DFE">
      <w:pPr>
        <w:tabs>
          <w:tab w:val="left" w:pos="6171"/>
        </w:tabs>
        <w:rPr>
          <w:rFonts w:ascii="Arial" w:hAnsi="Arial" w:cs="Arial"/>
          <w:i/>
          <w:iCs/>
          <w:color w:val="auto"/>
          <w:lang w:val="sr-Cyrl-CS"/>
        </w:rPr>
      </w:pPr>
      <w:r w:rsidRPr="00CF5A09">
        <w:rPr>
          <w:rFonts w:ascii="Arial" w:hAnsi="Arial" w:cs="Arial"/>
          <w:i/>
          <w:iCs/>
          <w:color w:val="auto"/>
          <w:lang w:val="sr-Cyrl-CS"/>
        </w:rPr>
        <w:tab/>
      </w:r>
    </w:p>
    <w:p w:rsidR="00D24FA5" w:rsidRPr="00CF5A09" w:rsidRDefault="00D24FA5" w:rsidP="00425F0B">
      <w:pPr>
        <w:rPr>
          <w:rFonts w:ascii="Arial" w:hAnsi="Arial" w:cs="Arial"/>
          <w:i/>
          <w:iCs/>
          <w:color w:val="auto"/>
          <w:lang w:val="sr-Cyrl-CS"/>
        </w:rPr>
      </w:pPr>
    </w:p>
    <w:p w:rsidR="000259DC" w:rsidRPr="00CF5A09" w:rsidRDefault="000259DC" w:rsidP="003921B5">
      <w:pPr>
        <w:jc w:val="center"/>
        <w:rPr>
          <w:rFonts w:ascii="Arial" w:hAnsi="Arial" w:cs="Arial"/>
          <w:i/>
          <w:iCs/>
          <w:color w:val="auto"/>
          <w:lang w:val="sr-Cyrl-CS"/>
        </w:rPr>
      </w:pPr>
    </w:p>
    <w:p w:rsidR="000E2867" w:rsidRPr="00CF5A09" w:rsidRDefault="00F06199" w:rsidP="00425F0B">
      <w:pPr>
        <w:jc w:val="center"/>
        <w:rPr>
          <w:rFonts w:ascii="Arial" w:hAnsi="Arial" w:cs="Arial"/>
          <w:bCs/>
          <w:color w:val="auto"/>
          <w:lang w:val="sr-Cyrl-CS"/>
        </w:rPr>
      </w:pPr>
      <w:r w:rsidRPr="00CF5A09">
        <w:rPr>
          <w:rFonts w:ascii="Arial" w:hAnsi="Arial" w:cs="Arial"/>
          <w:i/>
          <w:iCs/>
          <w:color w:val="auto"/>
          <w:lang w:val="sr-Cyrl-CS"/>
        </w:rPr>
        <w:t xml:space="preserve">Жабари, </w:t>
      </w:r>
      <w:r w:rsidR="00425F0B">
        <w:rPr>
          <w:rFonts w:ascii="Arial" w:hAnsi="Arial" w:cs="Arial"/>
          <w:i/>
          <w:iCs/>
          <w:color w:val="auto"/>
        </w:rPr>
        <w:t>август</w:t>
      </w:r>
      <w:r w:rsidR="00025DFE" w:rsidRPr="00CF5A09">
        <w:rPr>
          <w:rFonts w:ascii="Arial" w:hAnsi="Arial" w:cs="Arial"/>
          <w:i/>
          <w:iCs/>
          <w:color w:val="auto"/>
        </w:rPr>
        <w:t xml:space="preserve"> </w:t>
      </w:r>
      <w:r w:rsidR="00025DFE" w:rsidRPr="00CF5A09">
        <w:rPr>
          <w:rFonts w:ascii="Arial" w:hAnsi="Arial" w:cs="Arial"/>
          <w:bCs/>
          <w:color w:val="auto"/>
          <w:lang w:val="sr-Cyrl-CS"/>
        </w:rPr>
        <w:t>2019</w:t>
      </w:r>
      <w:r w:rsidR="00AA56E7" w:rsidRPr="00CF5A09">
        <w:rPr>
          <w:rFonts w:ascii="Arial" w:hAnsi="Arial" w:cs="Arial"/>
          <w:bCs/>
          <w:color w:val="auto"/>
          <w:lang w:val="sr-Cyrl-CS"/>
        </w:rPr>
        <w:t xml:space="preserve">. </w:t>
      </w:r>
      <w:r w:rsidR="000E2867" w:rsidRPr="00CF5A09">
        <w:rPr>
          <w:rFonts w:ascii="Arial" w:hAnsi="Arial" w:cs="Arial"/>
          <w:bCs/>
          <w:color w:val="auto"/>
          <w:lang w:val="sr-Cyrl-CS"/>
        </w:rPr>
        <w:t>г</w:t>
      </w:r>
      <w:r w:rsidRPr="00CF5A09">
        <w:rPr>
          <w:rFonts w:ascii="Arial" w:hAnsi="Arial" w:cs="Arial"/>
          <w:bCs/>
          <w:color w:val="auto"/>
          <w:lang w:val="sr-Cyrl-CS"/>
        </w:rPr>
        <w:t>одине</w:t>
      </w:r>
    </w:p>
    <w:p w:rsidR="000E2867" w:rsidRPr="00CF5A09" w:rsidRDefault="000E2867" w:rsidP="003921B5">
      <w:pPr>
        <w:jc w:val="center"/>
        <w:rPr>
          <w:rFonts w:ascii="Arial" w:hAnsi="Arial" w:cs="Arial"/>
          <w:bCs/>
          <w:color w:val="auto"/>
          <w:lang w:val="sr-Cyrl-CS"/>
        </w:rPr>
      </w:pPr>
    </w:p>
    <w:p w:rsidR="00935550" w:rsidRPr="00425F0B" w:rsidRDefault="00F02227" w:rsidP="00F02227">
      <w:pPr>
        <w:overflowPunct w:val="0"/>
        <w:autoSpaceDE w:val="0"/>
        <w:autoSpaceDN w:val="0"/>
        <w:adjustRightInd w:val="0"/>
        <w:jc w:val="both"/>
        <w:textAlignment w:val="baseline"/>
        <w:rPr>
          <w:rFonts w:ascii="Arial" w:hAnsi="Arial" w:cs="Arial"/>
          <w:noProof/>
          <w:lang w:val="sr-Cyrl-CS"/>
        </w:rPr>
      </w:pPr>
      <w:r w:rsidRPr="00CF5A09">
        <w:rPr>
          <w:rFonts w:ascii="Arial" w:hAnsi="Arial" w:cs="Arial"/>
          <w:noProof/>
          <w:lang w:val="sr-Cyrl-CS"/>
        </w:rPr>
        <w:lastRenderedPageBreak/>
        <w:t xml:space="preserve">На основу члана 39. и 61. Закона о јавним набавкама („Сл. гласник РС“, бр. 124/2012, 14/2015 и 68/2015) и </w:t>
      </w:r>
      <w:r w:rsidR="0038486E" w:rsidRPr="00CF5A09">
        <w:rPr>
          <w:rFonts w:ascii="Arial" w:hAnsi="Arial" w:cs="Arial"/>
          <w:noProof/>
          <w:lang w:val="sr-Cyrl-CS"/>
        </w:rPr>
        <w:t>члана 6. Правилника о обавезним елементима конкурсне документације у поступцима јавних набавки и начину доказивања испуњености услова ("Сл. гласник РС", бр. 86/2015</w:t>
      </w:r>
      <w:r w:rsidRPr="00CF5A09">
        <w:rPr>
          <w:rFonts w:ascii="Arial" w:hAnsi="Arial" w:cs="Arial"/>
          <w:noProof/>
          <w:lang w:val="sr-Cyrl-CS"/>
        </w:rPr>
        <w:t>), Одлуке о покретању поступка јавне</w:t>
      </w:r>
      <w:r w:rsidR="00935550" w:rsidRPr="00CF5A09">
        <w:rPr>
          <w:rFonts w:ascii="Arial" w:hAnsi="Arial" w:cs="Arial"/>
          <w:noProof/>
          <w:lang w:val="sr-Cyrl-CS"/>
        </w:rPr>
        <w:t xml:space="preserve"> набавке мале вредности</w:t>
      </w:r>
      <w:r w:rsidR="009E01E5" w:rsidRPr="00CF5A09">
        <w:rPr>
          <w:rFonts w:ascii="Arial" w:hAnsi="Arial" w:cs="Arial"/>
          <w:noProof/>
          <w:lang w:val="sr-Cyrl-CS"/>
        </w:rPr>
        <w:t>, добра</w:t>
      </w:r>
      <w:r w:rsidR="00EE1B0B" w:rsidRPr="00CF5A09">
        <w:rPr>
          <w:rFonts w:ascii="Arial" w:hAnsi="Arial" w:cs="Arial"/>
          <w:noProof/>
          <w:lang w:val="sr-Cyrl-CS"/>
        </w:rPr>
        <w:t>, број ЈНМВ</w:t>
      </w:r>
      <w:r w:rsidR="009E01E5" w:rsidRPr="00CF5A09">
        <w:rPr>
          <w:rFonts w:ascii="Arial" w:hAnsi="Arial" w:cs="Arial"/>
          <w:noProof/>
          <w:lang w:val="sr-Cyrl-CS"/>
        </w:rPr>
        <w:t xml:space="preserve"> 15/2019</w:t>
      </w:r>
      <w:r w:rsidR="00935550" w:rsidRPr="00CF5A09">
        <w:rPr>
          <w:rFonts w:ascii="Arial" w:hAnsi="Arial" w:cs="Arial"/>
          <w:noProof/>
          <w:lang w:val="sr-Cyrl-CS"/>
        </w:rPr>
        <w:t xml:space="preserve">, бр. </w:t>
      </w:r>
      <w:r w:rsidR="003921B5" w:rsidRPr="00CF5A09">
        <w:rPr>
          <w:rFonts w:ascii="Arial" w:hAnsi="Arial" w:cs="Arial"/>
          <w:noProof/>
          <w:lang w:val="sr-Cyrl-CS"/>
        </w:rPr>
        <w:t>404-</w:t>
      </w:r>
      <w:r w:rsidR="00425F0B">
        <w:rPr>
          <w:rFonts w:ascii="Arial" w:hAnsi="Arial" w:cs="Arial"/>
          <w:noProof/>
          <w:lang w:val="sr-Cyrl-CS"/>
        </w:rPr>
        <w:t>59</w:t>
      </w:r>
      <w:r w:rsidR="009E01E5" w:rsidRPr="00CF5A09">
        <w:rPr>
          <w:rFonts w:ascii="Arial" w:hAnsi="Arial" w:cs="Arial"/>
          <w:noProof/>
          <w:lang w:val="sr-Cyrl-CS"/>
        </w:rPr>
        <w:t>/2019-02</w:t>
      </w:r>
      <w:r w:rsidR="009C70E4" w:rsidRPr="00CF5A09">
        <w:rPr>
          <w:rFonts w:ascii="Arial" w:hAnsi="Arial" w:cs="Arial"/>
          <w:noProof/>
          <w:lang w:val="sr-Cyrl-CS"/>
        </w:rPr>
        <w:t xml:space="preserve"> од </w:t>
      </w:r>
      <w:r w:rsidR="00425F0B">
        <w:rPr>
          <w:rFonts w:ascii="Arial" w:hAnsi="Arial" w:cs="Arial"/>
          <w:noProof/>
          <w:lang w:val="sr-Cyrl-CS"/>
        </w:rPr>
        <w:t>12.08</w:t>
      </w:r>
      <w:r w:rsidR="009E01E5" w:rsidRPr="00CF5A09">
        <w:rPr>
          <w:rFonts w:ascii="Arial" w:hAnsi="Arial" w:cs="Arial"/>
          <w:noProof/>
          <w:lang w:val="sr-Cyrl-CS"/>
        </w:rPr>
        <w:t>.2019</w:t>
      </w:r>
      <w:r w:rsidR="00935550" w:rsidRPr="00CF5A09">
        <w:rPr>
          <w:rFonts w:ascii="Arial" w:hAnsi="Arial" w:cs="Arial"/>
          <w:noProof/>
          <w:lang w:val="sr-Cyrl-CS"/>
        </w:rPr>
        <w:t>. године</w:t>
      </w:r>
      <w:r w:rsidRPr="00CF5A09">
        <w:rPr>
          <w:rFonts w:ascii="Arial" w:hAnsi="Arial" w:cs="Arial"/>
          <w:noProof/>
          <w:lang w:val="sr-Cyrl-CS"/>
        </w:rPr>
        <w:t>, и Решења о образовању комисије</w:t>
      </w:r>
      <w:r w:rsidR="00EE1B0B" w:rsidRPr="00CF5A09">
        <w:rPr>
          <w:rFonts w:ascii="Arial" w:hAnsi="Arial" w:cs="Arial"/>
          <w:noProof/>
          <w:lang w:val="sr-Cyrl-CS"/>
        </w:rPr>
        <w:t>, број ЈНМВ</w:t>
      </w:r>
      <w:r w:rsidR="009E01E5" w:rsidRPr="00CF5A09">
        <w:rPr>
          <w:rFonts w:ascii="Arial" w:hAnsi="Arial" w:cs="Arial"/>
          <w:noProof/>
          <w:lang w:val="sr-Cyrl-CS"/>
        </w:rPr>
        <w:t xml:space="preserve"> 15/2019</w:t>
      </w:r>
      <w:r w:rsidRPr="00CF5A09">
        <w:rPr>
          <w:rFonts w:ascii="Arial" w:hAnsi="Arial" w:cs="Arial"/>
          <w:noProof/>
          <w:lang w:val="sr-Cyrl-CS"/>
        </w:rPr>
        <w:t xml:space="preserve">, бр. </w:t>
      </w:r>
      <w:r w:rsidR="003921B5" w:rsidRPr="00CF5A09">
        <w:rPr>
          <w:rFonts w:ascii="Arial" w:hAnsi="Arial" w:cs="Arial"/>
          <w:noProof/>
          <w:lang w:val="sr-Cyrl-CS"/>
        </w:rPr>
        <w:t>404-</w:t>
      </w:r>
      <w:r w:rsidR="00425F0B">
        <w:rPr>
          <w:rFonts w:ascii="Arial" w:hAnsi="Arial" w:cs="Arial"/>
          <w:noProof/>
          <w:lang w:val="sr-Cyrl-CS"/>
        </w:rPr>
        <w:t>59</w:t>
      </w:r>
      <w:r w:rsidR="009E01E5" w:rsidRPr="00CF5A09">
        <w:rPr>
          <w:rFonts w:ascii="Arial" w:hAnsi="Arial" w:cs="Arial"/>
          <w:noProof/>
          <w:lang w:val="sr-Cyrl-CS"/>
        </w:rPr>
        <w:t>/2019-02</w:t>
      </w:r>
      <w:r w:rsidR="00817508" w:rsidRPr="00CF5A09">
        <w:rPr>
          <w:rFonts w:ascii="Arial" w:hAnsi="Arial" w:cs="Arial"/>
          <w:noProof/>
          <w:lang w:val="sr-Cyrl-CS"/>
        </w:rPr>
        <w:t xml:space="preserve"> од </w:t>
      </w:r>
      <w:r w:rsidR="00425F0B">
        <w:rPr>
          <w:rFonts w:ascii="Arial" w:hAnsi="Arial" w:cs="Arial"/>
          <w:noProof/>
          <w:lang w:val="sr-Cyrl-CS"/>
        </w:rPr>
        <w:t>12.08</w:t>
      </w:r>
      <w:r w:rsidR="009E01E5" w:rsidRPr="00CF5A09">
        <w:rPr>
          <w:rFonts w:ascii="Arial" w:hAnsi="Arial" w:cs="Arial"/>
          <w:noProof/>
          <w:lang w:val="sr-Cyrl-CS"/>
        </w:rPr>
        <w:t>.2019</w:t>
      </w:r>
      <w:r w:rsidR="0038486E" w:rsidRPr="00CF5A09">
        <w:rPr>
          <w:rFonts w:ascii="Arial" w:hAnsi="Arial" w:cs="Arial"/>
          <w:noProof/>
          <w:lang w:val="sr-Cyrl-CS"/>
        </w:rPr>
        <w:t>. године</w:t>
      </w:r>
      <w:r w:rsidR="00663685" w:rsidRPr="00CF5A09">
        <w:rPr>
          <w:rFonts w:ascii="Arial" w:hAnsi="Arial" w:cs="Arial"/>
          <w:noProof/>
          <w:lang w:val="sr-Cyrl-CS"/>
        </w:rPr>
        <w:t xml:space="preserve"> </w:t>
      </w:r>
      <w:r w:rsidRPr="00CF5A09">
        <w:rPr>
          <w:rFonts w:ascii="Arial" w:hAnsi="Arial" w:cs="Arial"/>
          <w:noProof/>
          <w:lang w:val="sr-Cyrl-CS"/>
        </w:rPr>
        <w:t xml:space="preserve">за јавне набавке </w:t>
      </w:r>
      <w:r w:rsidR="003C4557" w:rsidRPr="00CF5A09">
        <w:rPr>
          <w:rFonts w:ascii="Arial" w:hAnsi="Arial" w:cs="Arial"/>
          <w:noProof/>
          <w:lang w:val="sr-Cyrl-CS"/>
        </w:rPr>
        <w:t>припремљена је</w:t>
      </w:r>
    </w:p>
    <w:p w:rsidR="00F233FC" w:rsidRPr="005157F3" w:rsidRDefault="00F233FC" w:rsidP="00F02227">
      <w:pPr>
        <w:overflowPunct w:val="0"/>
        <w:autoSpaceDE w:val="0"/>
        <w:autoSpaceDN w:val="0"/>
        <w:adjustRightInd w:val="0"/>
        <w:jc w:val="both"/>
        <w:textAlignment w:val="baseline"/>
        <w:rPr>
          <w:rFonts w:ascii="Arial" w:hAnsi="Arial" w:cs="Arial"/>
          <w:b/>
          <w:noProof/>
          <w:lang w:val="sr-Cyrl-CS"/>
        </w:rPr>
      </w:pPr>
    </w:p>
    <w:p w:rsidR="00F02227" w:rsidRPr="00CF5A09" w:rsidRDefault="00F02227" w:rsidP="00BC595B">
      <w:pPr>
        <w:shd w:val="clear" w:color="auto" w:fill="DBE5F1" w:themeFill="accent1" w:themeFillTint="33"/>
        <w:spacing w:line="240" w:lineRule="auto"/>
        <w:jc w:val="both"/>
        <w:rPr>
          <w:rFonts w:ascii="Arial" w:hAnsi="Arial" w:cs="Arial"/>
          <w:noProof/>
          <w:lang w:val="sr-Cyrl-CS"/>
        </w:rPr>
      </w:pPr>
    </w:p>
    <w:p w:rsidR="00935550" w:rsidRPr="00CF5A09" w:rsidRDefault="003C4557" w:rsidP="004D228F">
      <w:pPr>
        <w:shd w:val="clear" w:color="auto" w:fill="DBE5F1" w:themeFill="accent1" w:themeFillTint="33"/>
        <w:spacing w:line="240" w:lineRule="auto"/>
        <w:jc w:val="center"/>
        <w:rPr>
          <w:rFonts w:ascii="Arial" w:hAnsi="Arial" w:cs="Arial"/>
          <w:b/>
          <w:noProof/>
          <w:lang w:val="sr-Cyrl-CS"/>
        </w:rPr>
      </w:pPr>
      <w:r w:rsidRPr="00CF5A09">
        <w:rPr>
          <w:rFonts w:ascii="Arial" w:hAnsi="Arial" w:cs="Arial"/>
          <w:b/>
          <w:noProof/>
          <w:lang w:val="sr-Cyrl-CS"/>
        </w:rPr>
        <w:t>КОНКУРСНА</w:t>
      </w:r>
      <w:r w:rsidR="00935550" w:rsidRPr="00CF5A09">
        <w:rPr>
          <w:rFonts w:ascii="Arial" w:hAnsi="Arial" w:cs="Arial"/>
          <w:b/>
          <w:noProof/>
          <w:lang w:val="sr-Cyrl-CS"/>
        </w:rPr>
        <w:t xml:space="preserve"> ДОКУМЕНТАЦИЈ</w:t>
      </w:r>
      <w:r w:rsidRPr="00CF5A09">
        <w:rPr>
          <w:rFonts w:ascii="Arial" w:hAnsi="Arial" w:cs="Arial"/>
          <w:b/>
          <w:noProof/>
          <w:lang w:val="sr-Cyrl-CS"/>
        </w:rPr>
        <w:t>А</w:t>
      </w:r>
    </w:p>
    <w:p w:rsidR="00581686" w:rsidRPr="00425F0B" w:rsidRDefault="00F02227" w:rsidP="00425F0B">
      <w:pPr>
        <w:pStyle w:val="NormalWeb"/>
        <w:shd w:val="clear" w:color="auto" w:fill="DBE5F1" w:themeFill="accent1" w:themeFillTint="33"/>
        <w:spacing w:before="0" w:beforeAutospacing="0" w:after="0" w:afterAutospacing="0"/>
        <w:jc w:val="center"/>
        <w:rPr>
          <w:rFonts w:ascii="Arial" w:hAnsi="Arial" w:cs="Arial"/>
          <w:noProof/>
          <w:lang w:val="sr-Cyrl-CS"/>
        </w:rPr>
      </w:pPr>
      <w:r w:rsidRPr="00425F0B">
        <w:rPr>
          <w:rFonts w:ascii="Arial" w:hAnsi="Arial" w:cs="Arial"/>
          <w:noProof/>
          <w:lang w:val="sr-Cyrl-CS"/>
        </w:rPr>
        <w:t xml:space="preserve">у поступку јавне набавке мале вредности </w:t>
      </w:r>
      <w:r w:rsidR="003921B5" w:rsidRPr="00425F0B">
        <w:rPr>
          <w:rFonts w:ascii="Arial" w:hAnsi="Arial" w:cs="Arial"/>
          <w:noProof/>
          <w:lang w:val="sr-Cyrl-CS"/>
        </w:rPr>
        <w:t xml:space="preserve">- </w:t>
      </w:r>
      <w:r w:rsidR="004D228F" w:rsidRPr="00425F0B">
        <w:rPr>
          <w:rFonts w:ascii="Arial" w:hAnsi="Arial" w:cs="Arial"/>
          <w:noProof/>
          <w:lang w:val="sr-Cyrl-CS"/>
        </w:rPr>
        <w:t>добра</w:t>
      </w:r>
    </w:p>
    <w:p w:rsidR="009E01E5" w:rsidRPr="00425F0B" w:rsidRDefault="009E01E5" w:rsidP="00425F0B">
      <w:pPr>
        <w:shd w:val="clear" w:color="auto" w:fill="DBE5F1" w:themeFill="accent1" w:themeFillTint="33"/>
        <w:jc w:val="center"/>
        <w:rPr>
          <w:rFonts w:ascii="Arial" w:hAnsi="Arial" w:cs="Arial"/>
          <w:b/>
          <w:lang w:val="sr-Cyrl-CS"/>
        </w:rPr>
      </w:pPr>
      <w:r w:rsidRPr="00425F0B">
        <w:rPr>
          <w:rFonts w:ascii="Arial" w:hAnsi="Arial" w:cs="Arial"/>
          <w:b/>
          <w:lang w:val="sr-Cyrl-CS"/>
        </w:rPr>
        <w:t xml:space="preserve">„Набавка возила за патронажу за потребе Дома здравља Жабари“ </w:t>
      </w:r>
    </w:p>
    <w:p w:rsidR="004D228F" w:rsidRPr="00425F0B" w:rsidRDefault="009E01E5" w:rsidP="00425F0B">
      <w:pPr>
        <w:shd w:val="clear" w:color="auto" w:fill="DBE5F1" w:themeFill="accent1" w:themeFillTint="33"/>
        <w:jc w:val="center"/>
        <w:rPr>
          <w:rFonts w:ascii="Arial" w:hAnsi="Arial" w:cs="Arial"/>
          <w:b/>
          <w:lang w:val="sr-Cyrl-CS"/>
        </w:rPr>
      </w:pPr>
      <w:r w:rsidRPr="00425F0B">
        <w:rPr>
          <w:rFonts w:ascii="Arial" w:hAnsi="Arial" w:cs="Arial"/>
          <w:b/>
          <w:lang w:val="sr-Cyrl-CS"/>
        </w:rPr>
        <w:t>број ЈН 15/2019</w:t>
      </w:r>
    </w:p>
    <w:p w:rsidR="003C4557" w:rsidRPr="007E79F2" w:rsidRDefault="00425F0B" w:rsidP="00425F0B">
      <w:pPr>
        <w:shd w:val="clear" w:color="auto" w:fill="DBE5F1" w:themeFill="accent1" w:themeFillTint="33"/>
        <w:suppressAutoHyphens w:val="0"/>
        <w:overflowPunct w:val="0"/>
        <w:autoSpaceDE w:val="0"/>
        <w:autoSpaceDN w:val="0"/>
        <w:adjustRightInd w:val="0"/>
        <w:spacing w:line="240" w:lineRule="auto"/>
        <w:jc w:val="center"/>
        <w:rPr>
          <w:rFonts w:ascii="Arial" w:eastAsia="Times New Roman" w:hAnsi="Arial" w:cs="Arial"/>
          <w:b/>
          <w:color w:val="auto"/>
          <w:kern w:val="0"/>
          <w:lang w:val="sr-Cyrl-CS" w:eastAsia="en-US"/>
        </w:rPr>
      </w:pPr>
      <w:r w:rsidRPr="007E79F2">
        <w:rPr>
          <w:rFonts w:ascii="Arial" w:eastAsia="Times New Roman" w:hAnsi="Arial" w:cs="Arial"/>
          <w:b/>
          <w:color w:val="auto"/>
          <w:kern w:val="0"/>
          <w:lang w:val="sr-Cyrl-CS" w:eastAsia="en-US"/>
        </w:rPr>
        <w:t>ПОНОВЉЕНИ ПОСТУПАК</w:t>
      </w:r>
    </w:p>
    <w:p w:rsidR="00F233FC" w:rsidRPr="005157F3" w:rsidRDefault="00F233FC" w:rsidP="001537FA">
      <w:pPr>
        <w:jc w:val="both"/>
        <w:rPr>
          <w:rFonts w:ascii="Arial" w:eastAsia="TimesNewRomanPSMT" w:hAnsi="Arial" w:cs="Arial"/>
          <w:lang w:val="sr-Cyrl-CS"/>
        </w:rPr>
      </w:pPr>
    </w:p>
    <w:p w:rsidR="002E7BF4" w:rsidRPr="00CF5A09" w:rsidRDefault="001537FA" w:rsidP="001537FA">
      <w:pPr>
        <w:jc w:val="both"/>
        <w:rPr>
          <w:rFonts w:ascii="Arial" w:eastAsia="TimesNewRomanPSMT" w:hAnsi="Arial" w:cs="Arial"/>
          <w:lang w:val="sr-Cyrl-CS"/>
        </w:rPr>
      </w:pPr>
      <w:r w:rsidRPr="00CF5A09">
        <w:rPr>
          <w:rFonts w:ascii="Arial" w:eastAsia="TimesNewRomanPSMT" w:hAnsi="Arial" w:cs="Arial"/>
          <w:lang w:val="sr-Cyrl-CS"/>
        </w:rPr>
        <w:t>Конкурсна документација садржи:</w:t>
      </w:r>
    </w:p>
    <w:p w:rsidR="00F233FC" w:rsidRPr="00CF5A09" w:rsidRDefault="00F233FC" w:rsidP="001537FA">
      <w:pPr>
        <w:jc w:val="both"/>
        <w:rPr>
          <w:rFonts w:ascii="Arial" w:eastAsia="TimesNewRomanPSMT" w:hAnsi="Arial" w:cs="Arial"/>
          <w:lang w:val="sr-Cyrl-CS"/>
        </w:rPr>
      </w:pPr>
    </w:p>
    <w:tbl>
      <w:tblPr>
        <w:tblW w:w="9559" w:type="dxa"/>
        <w:jc w:val="center"/>
        <w:tblLayout w:type="fixed"/>
        <w:tblLook w:val="0000"/>
      </w:tblPr>
      <w:tblGrid>
        <w:gridCol w:w="1553"/>
        <w:gridCol w:w="6305"/>
        <w:gridCol w:w="1701"/>
      </w:tblGrid>
      <w:tr w:rsidR="001537FA" w:rsidRPr="00CF5A09" w:rsidTr="00F233FC">
        <w:trPr>
          <w:trHeight w:val="287"/>
          <w:jc w:val="center"/>
        </w:trPr>
        <w:tc>
          <w:tcPr>
            <w:tcW w:w="1553" w:type="dxa"/>
            <w:tcBorders>
              <w:top w:val="single" w:sz="4" w:space="0" w:color="000000"/>
              <w:left w:val="single" w:sz="4" w:space="0" w:color="000000"/>
              <w:bottom w:val="single" w:sz="4" w:space="0" w:color="000000"/>
            </w:tcBorders>
            <w:shd w:val="clear" w:color="auto" w:fill="auto"/>
          </w:tcPr>
          <w:p w:rsidR="001537FA" w:rsidRPr="00CF5A09" w:rsidRDefault="001537FA" w:rsidP="00653197">
            <w:pPr>
              <w:spacing w:line="240" w:lineRule="auto"/>
              <w:rPr>
                <w:rFonts w:ascii="Arial" w:hAnsi="Arial" w:cs="Arial"/>
                <w:b/>
                <w:i/>
                <w:noProof/>
                <w:lang w:val="sr-Cyrl-CS"/>
              </w:rPr>
            </w:pPr>
            <w:r w:rsidRPr="00CF5A09">
              <w:rPr>
                <w:rFonts w:ascii="Arial" w:hAnsi="Arial" w:cs="Arial"/>
                <w:b/>
                <w:i/>
                <w:noProof/>
                <w:lang w:val="sr-Cyrl-CS"/>
              </w:rPr>
              <w:t>Поглавље</w:t>
            </w:r>
          </w:p>
        </w:tc>
        <w:tc>
          <w:tcPr>
            <w:tcW w:w="6305" w:type="dxa"/>
            <w:tcBorders>
              <w:top w:val="single" w:sz="4" w:space="0" w:color="000000"/>
              <w:left w:val="single" w:sz="4" w:space="0" w:color="000000"/>
              <w:bottom w:val="single" w:sz="4" w:space="0" w:color="000000"/>
            </w:tcBorders>
            <w:shd w:val="clear" w:color="auto" w:fill="auto"/>
          </w:tcPr>
          <w:p w:rsidR="001537FA" w:rsidRPr="00CF5A09" w:rsidRDefault="001537FA" w:rsidP="00653197">
            <w:pPr>
              <w:spacing w:line="240" w:lineRule="auto"/>
              <w:jc w:val="center"/>
              <w:rPr>
                <w:rFonts w:ascii="Arial" w:hAnsi="Arial" w:cs="Arial"/>
                <w:b/>
                <w:i/>
                <w:noProof/>
                <w:lang w:val="sr-Cyrl-CS"/>
              </w:rPr>
            </w:pPr>
            <w:r w:rsidRPr="00CF5A09">
              <w:rPr>
                <w:rFonts w:ascii="Arial" w:hAnsi="Arial" w:cs="Arial"/>
                <w:b/>
                <w:i/>
                <w:noProof/>
                <w:lang w:val="sr-Cyrl-CS"/>
              </w:rPr>
              <w:t>Назив поглавља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1537FA" w:rsidRPr="00CF5A09" w:rsidRDefault="001537FA" w:rsidP="00653197">
            <w:pPr>
              <w:spacing w:line="240" w:lineRule="auto"/>
              <w:rPr>
                <w:rFonts w:ascii="Arial" w:hAnsi="Arial" w:cs="Arial"/>
                <w:b/>
                <w:i/>
                <w:noProof/>
                <w:lang w:val="sr-Cyrl-CS"/>
              </w:rPr>
            </w:pPr>
            <w:r w:rsidRPr="00CF5A09">
              <w:rPr>
                <w:rFonts w:ascii="Arial" w:hAnsi="Arial" w:cs="Arial"/>
                <w:b/>
                <w:i/>
                <w:noProof/>
                <w:lang w:val="sr-Cyrl-CS"/>
              </w:rPr>
              <w:t>Страна</w:t>
            </w:r>
          </w:p>
        </w:tc>
      </w:tr>
      <w:tr w:rsidR="001537FA" w:rsidRPr="00CF5A09" w:rsidTr="00F233FC">
        <w:trPr>
          <w:jc w:val="center"/>
        </w:trPr>
        <w:tc>
          <w:tcPr>
            <w:tcW w:w="1553" w:type="dxa"/>
            <w:tcBorders>
              <w:top w:val="single" w:sz="4" w:space="0" w:color="000000"/>
              <w:left w:val="single" w:sz="4" w:space="0" w:color="000000"/>
              <w:bottom w:val="single" w:sz="4" w:space="0" w:color="000000"/>
            </w:tcBorders>
            <w:shd w:val="clear" w:color="auto" w:fill="auto"/>
          </w:tcPr>
          <w:p w:rsidR="001537FA" w:rsidRPr="00CF5A09" w:rsidRDefault="001537FA" w:rsidP="00653197">
            <w:pPr>
              <w:spacing w:line="240" w:lineRule="auto"/>
              <w:jc w:val="center"/>
              <w:rPr>
                <w:rFonts w:ascii="Arial" w:hAnsi="Arial" w:cs="Arial"/>
                <w:noProof/>
                <w:lang w:val="sr-Cyrl-CS"/>
              </w:rPr>
            </w:pPr>
            <w:r w:rsidRPr="00CF5A09">
              <w:rPr>
                <w:rFonts w:ascii="Arial" w:hAnsi="Arial" w:cs="Arial"/>
                <w:noProof/>
                <w:lang w:val="sr-Cyrl-CS"/>
              </w:rPr>
              <w:t>I</w:t>
            </w:r>
          </w:p>
        </w:tc>
        <w:tc>
          <w:tcPr>
            <w:tcW w:w="6305" w:type="dxa"/>
            <w:tcBorders>
              <w:top w:val="single" w:sz="4" w:space="0" w:color="000000"/>
              <w:left w:val="single" w:sz="4" w:space="0" w:color="000000"/>
              <w:bottom w:val="single" w:sz="4" w:space="0" w:color="000000"/>
            </w:tcBorders>
            <w:shd w:val="clear" w:color="auto" w:fill="auto"/>
          </w:tcPr>
          <w:p w:rsidR="001537FA" w:rsidRPr="00CF5A09" w:rsidRDefault="001537FA" w:rsidP="00653197">
            <w:pPr>
              <w:spacing w:line="240" w:lineRule="auto"/>
              <w:rPr>
                <w:rFonts w:ascii="Arial" w:hAnsi="Arial" w:cs="Arial"/>
                <w:noProof/>
                <w:lang w:val="sr-Cyrl-CS"/>
              </w:rPr>
            </w:pPr>
            <w:r w:rsidRPr="00CF5A09">
              <w:rPr>
                <w:rFonts w:ascii="Arial" w:hAnsi="Arial" w:cs="Arial"/>
                <w:noProof/>
                <w:lang w:val="sr-Cyrl-CS"/>
              </w:rPr>
              <w:t>Општи подаци о јавној набавци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1537FA" w:rsidRPr="00CF5A09" w:rsidRDefault="001537FA" w:rsidP="00653197">
            <w:pPr>
              <w:spacing w:line="240" w:lineRule="auto"/>
              <w:jc w:val="center"/>
              <w:rPr>
                <w:rFonts w:ascii="Arial" w:hAnsi="Arial" w:cs="Arial"/>
                <w:noProof/>
                <w:lang w:val="sr-Cyrl-CS"/>
              </w:rPr>
            </w:pPr>
            <w:r w:rsidRPr="00CF5A09">
              <w:rPr>
                <w:rFonts w:ascii="Arial" w:hAnsi="Arial" w:cs="Arial"/>
                <w:noProof/>
                <w:lang w:val="sr-Cyrl-CS"/>
              </w:rPr>
              <w:t>3</w:t>
            </w:r>
          </w:p>
        </w:tc>
      </w:tr>
      <w:tr w:rsidR="001537FA" w:rsidRPr="00CF5A09" w:rsidTr="00F233FC">
        <w:trPr>
          <w:trHeight w:val="1034"/>
          <w:jc w:val="center"/>
        </w:trPr>
        <w:tc>
          <w:tcPr>
            <w:tcW w:w="1553" w:type="dxa"/>
            <w:tcBorders>
              <w:top w:val="single" w:sz="4" w:space="0" w:color="000000"/>
              <w:left w:val="single" w:sz="4" w:space="0" w:color="000000"/>
              <w:bottom w:val="single" w:sz="4" w:space="0" w:color="000000"/>
            </w:tcBorders>
            <w:shd w:val="clear" w:color="auto" w:fill="auto"/>
          </w:tcPr>
          <w:p w:rsidR="001537FA" w:rsidRPr="00CF5A09" w:rsidRDefault="001537FA" w:rsidP="00653197">
            <w:pPr>
              <w:spacing w:line="240" w:lineRule="auto"/>
              <w:jc w:val="center"/>
              <w:rPr>
                <w:rFonts w:ascii="Arial" w:hAnsi="Arial" w:cs="Arial"/>
                <w:noProof/>
                <w:lang w:val="sr-Cyrl-CS"/>
              </w:rPr>
            </w:pPr>
            <w:r w:rsidRPr="00CF5A09">
              <w:rPr>
                <w:rFonts w:ascii="Arial" w:hAnsi="Arial" w:cs="Arial"/>
                <w:noProof/>
                <w:lang w:val="sr-Cyrl-CS"/>
              </w:rPr>
              <w:t>II</w:t>
            </w:r>
          </w:p>
        </w:tc>
        <w:tc>
          <w:tcPr>
            <w:tcW w:w="6305" w:type="dxa"/>
            <w:tcBorders>
              <w:top w:val="single" w:sz="4" w:space="0" w:color="000000"/>
              <w:left w:val="single" w:sz="4" w:space="0" w:color="000000"/>
              <w:bottom w:val="single" w:sz="4" w:space="0" w:color="000000"/>
            </w:tcBorders>
            <w:shd w:val="clear" w:color="auto" w:fill="auto"/>
          </w:tcPr>
          <w:p w:rsidR="001537FA" w:rsidRPr="00CF5A09" w:rsidRDefault="001537FA" w:rsidP="00653197">
            <w:pPr>
              <w:spacing w:line="240" w:lineRule="auto"/>
              <w:rPr>
                <w:rFonts w:ascii="Arial" w:hAnsi="Arial" w:cs="Arial"/>
                <w:noProof/>
                <w:lang w:val="sr-Cyrl-CS"/>
              </w:rPr>
            </w:pPr>
            <w:r w:rsidRPr="00CF5A09">
              <w:rPr>
                <w:rFonts w:ascii="Arial" w:hAnsi="Arial" w:cs="Arial"/>
                <w:noProof/>
                <w:lang w:val="sr-Cyrl-CS"/>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1537FA" w:rsidRPr="00CF5A09" w:rsidRDefault="00ED48FC" w:rsidP="00653197">
            <w:pPr>
              <w:spacing w:line="240" w:lineRule="auto"/>
              <w:jc w:val="center"/>
              <w:rPr>
                <w:rFonts w:ascii="Arial" w:hAnsi="Arial" w:cs="Arial"/>
                <w:noProof/>
                <w:lang w:val="sr-Cyrl-CS"/>
              </w:rPr>
            </w:pPr>
            <w:r w:rsidRPr="00CF5A09">
              <w:rPr>
                <w:rFonts w:ascii="Arial" w:hAnsi="Arial" w:cs="Arial"/>
                <w:noProof/>
              </w:rPr>
              <w:t>4</w:t>
            </w:r>
          </w:p>
        </w:tc>
      </w:tr>
      <w:tr w:rsidR="001537FA" w:rsidRPr="00CF5A09" w:rsidTr="00F233FC">
        <w:trPr>
          <w:jc w:val="center"/>
        </w:trPr>
        <w:tc>
          <w:tcPr>
            <w:tcW w:w="1553" w:type="dxa"/>
            <w:tcBorders>
              <w:top w:val="single" w:sz="4" w:space="0" w:color="000000"/>
              <w:left w:val="single" w:sz="4" w:space="0" w:color="000000"/>
              <w:bottom w:val="single" w:sz="4" w:space="0" w:color="000000"/>
            </w:tcBorders>
            <w:shd w:val="clear" w:color="auto" w:fill="auto"/>
          </w:tcPr>
          <w:p w:rsidR="001537FA" w:rsidRPr="00CF5A09" w:rsidRDefault="001537FA" w:rsidP="00653197">
            <w:pPr>
              <w:spacing w:line="240" w:lineRule="auto"/>
              <w:jc w:val="center"/>
              <w:rPr>
                <w:rFonts w:ascii="Arial" w:hAnsi="Arial" w:cs="Arial"/>
                <w:noProof/>
                <w:lang w:val="sr-Cyrl-CS"/>
              </w:rPr>
            </w:pPr>
            <w:r w:rsidRPr="00CF5A09">
              <w:rPr>
                <w:rFonts w:ascii="Arial" w:hAnsi="Arial" w:cs="Arial"/>
                <w:noProof/>
                <w:lang w:val="sr-Cyrl-CS"/>
              </w:rPr>
              <w:t>III</w:t>
            </w:r>
          </w:p>
        </w:tc>
        <w:tc>
          <w:tcPr>
            <w:tcW w:w="6305" w:type="dxa"/>
            <w:tcBorders>
              <w:top w:val="single" w:sz="4" w:space="0" w:color="000000"/>
              <w:left w:val="single" w:sz="4" w:space="0" w:color="000000"/>
              <w:bottom w:val="single" w:sz="4" w:space="0" w:color="000000"/>
            </w:tcBorders>
            <w:shd w:val="clear" w:color="auto" w:fill="auto"/>
          </w:tcPr>
          <w:p w:rsidR="001537FA" w:rsidRPr="00CF5A09" w:rsidRDefault="001537FA" w:rsidP="00653197">
            <w:pPr>
              <w:spacing w:line="240" w:lineRule="auto"/>
              <w:rPr>
                <w:rFonts w:ascii="Arial" w:hAnsi="Arial" w:cs="Arial"/>
                <w:noProof/>
                <w:lang w:val="sr-Cyrl-CS"/>
              </w:rPr>
            </w:pPr>
            <w:r w:rsidRPr="00CF5A09">
              <w:rPr>
                <w:rFonts w:ascii="Arial" w:hAnsi="Arial" w:cs="Arial"/>
                <w:noProof/>
                <w:lang w:val="sr-Cyrl-CS"/>
              </w:rPr>
              <w:t xml:space="preserve">Техничка документација и планови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1537FA" w:rsidRPr="00CF5A09" w:rsidRDefault="00B60CC3" w:rsidP="00653197">
            <w:pPr>
              <w:spacing w:line="240" w:lineRule="auto"/>
              <w:jc w:val="center"/>
              <w:rPr>
                <w:rFonts w:ascii="Arial" w:hAnsi="Arial" w:cs="Arial"/>
                <w:noProof/>
                <w:lang w:val="sr-Cyrl-CS"/>
              </w:rPr>
            </w:pPr>
            <w:r w:rsidRPr="00CF5A09">
              <w:rPr>
                <w:rFonts w:ascii="Arial" w:hAnsi="Arial" w:cs="Arial"/>
                <w:noProof/>
              </w:rPr>
              <w:t>7</w:t>
            </w:r>
          </w:p>
        </w:tc>
      </w:tr>
      <w:tr w:rsidR="001537FA" w:rsidRPr="00CF5A09" w:rsidTr="00F233FC">
        <w:trPr>
          <w:jc w:val="center"/>
        </w:trPr>
        <w:tc>
          <w:tcPr>
            <w:tcW w:w="1553" w:type="dxa"/>
            <w:tcBorders>
              <w:top w:val="single" w:sz="4" w:space="0" w:color="000000"/>
              <w:left w:val="single" w:sz="4" w:space="0" w:color="000000"/>
              <w:bottom w:val="single" w:sz="4" w:space="0" w:color="000000"/>
            </w:tcBorders>
            <w:shd w:val="clear" w:color="auto" w:fill="auto"/>
          </w:tcPr>
          <w:p w:rsidR="001537FA" w:rsidRPr="00CF5A09" w:rsidRDefault="001537FA" w:rsidP="00653197">
            <w:pPr>
              <w:spacing w:line="240" w:lineRule="auto"/>
              <w:jc w:val="center"/>
              <w:rPr>
                <w:rFonts w:ascii="Arial" w:hAnsi="Arial" w:cs="Arial"/>
                <w:noProof/>
                <w:lang w:val="sr-Cyrl-CS"/>
              </w:rPr>
            </w:pPr>
          </w:p>
          <w:p w:rsidR="001537FA" w:rsidRPr="00CF5A09" w:rsidRDefault="001537FA" w:rsidP="00653197">
            <w:pPr>
              <w:spacing w:line="240" w:lineRule="auto"/>
              <w:jc w:val="center"/>
              <w:rPr>
                <w:rFonts w:ascii="Arial" w:hAnsi="Arial" w:cs="Arial"/>
                <w:noProof/>
                <w:lang w:val="sr-Cyrl-CS"/>
              </w:rPr>
            </w:pPr>
            <w:r w:rsidRPr="00CF5A09">
              <w:rPr>
                <w:rFonts w:ascii="Arial" w:hAnsi="Arial" w:cs="Arial"/>
                <w:noProof/>
                <w:lang w:val="sr-Cyrl-CS"/>
              </w:rPr>
              <w:t>IV</w:t>
            </w:r>
          </w:p>
        </w:tc>
        <w:tc>
          <w:tcPr>
            <w:tcW w:w="6305" w:type="dxa"/>
            <w:tcBorders>
              <w:top w:val="single" w:sz="4" w:space="0" w:color="000000"/>
              <w:left w:val="single" w:sz="4" w:space="0" w:color="000000"/>
              <w:bottom w:val="single" w:sz="4" w:space="0" w:color="000000"/>
            </w:tcBorders>
            <w:shd w:val="clear" w:color="auto" w:fill="auto"/>
          </w:tcPr>
          <w:p w:rsidR="001537FA" w:rsidRPr="00CF5A09" w:rsidRDefault="001537FA" w:rsidP="00653197">
            <w:pPr>
              <w:spacing w:line="240" w:lineRule="auto"/>
              <w:rPr>
                <w:rFonts w:ascii="Arial" w:hAnsi="Arial" w:cs="Arial"/>
                <w:noProof/>
                <w:lang w:val="sr-Cyrl-CS"/>
              </w:rPr>
            </w:pPr>
            <w:r w:rsidRPr="00CF5A09">
              <w:rPr>
                <w:rFonts w:ascii="Arial" w:hAnsi="Arial" w:cs="Arial"/>
                <w:noProof/>
                <w:lang w:val="sr-Cyrl-CS"/>
              </w:rPr>
              <w:t>Услови за учешће у поступку јавне набавке из чл. 75. и 76. ЗЈН и упутство како се доказује испуњеност тих услова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1537FA" w:rsidRPr="00CF5A09" w:rsidRDefault="00B60CC3" w:rsidP="00653197">
            <w:pPr>
              <w:spacing w:line="240" w:lineRule="auto"/>
              <w:jc w:val="center"/>
              <w:rPr>
                <w:rFonts w:ascii="Arial" w:hAnsi="Arial" w:cs="Arial"/>
                <w:noProof/>
                <w:lang w:val="sr-Cyrl-CS"/>
              </w:rPr>
            </w:pPr>
            <w:r w:rsidRPr="00CF5A09">
              <w:rPr>
                <w:rFonts w:ascii="Arial" w:hAnsi="Arial" w:cs="Arial"/>
                <w:noProof/>
              </w:rPr>
              <w:t>8</w:t>
            </w:r>
          </w:p>
        </w:tc>
      </w:tr>
      <w:tr w:rsidR="001537FA" w:rsidRPr="00CF5A09" w:rsidTr="00F233FC">
        <w:trPr>
          <w:jc w:val="center"/>
        </w:trPr>
        <w:tc>
          <w:tcPr>
            <w:tcW w:w="1553" w:type="dxa"/>
            <w:tcBorders>
              <w:top w:val="single" w:sz="4" w:space="0" w:color="000000"/>
              <w:left w:val="single" w:sz="4" w:space="0" w:color="000000"/>
              <w:bottom w:val="single" w:sz="4" w:space="0" w:color="000000"/>
            </w:tcBorders>
            <w:shd w:val="clear" w:color="auto" w:fill="auto"/>
          </w:tcPr>
          <w:p w:rsidR="001537FA" w:rsidRPr="00CF5A09" w:rsidRDefault="001537FA" w:rsidP="00653197">
            <w:pPr>
              <w:spacing w:line="240" w:lineRule="auto"/>
              <w:jc w:val="center"/>
              <w:rPr>
                <w:rFonts w:ascii="Arial" w:hAnsi="Arial" w:cs="Arial"/>
                <w:noProof/>
                <w:lang w:val="sr-Cyrl-CS"/>
              </w:rPr>
            </w:pPr>
            <w:r w:rsidRPr="00CF5A09">
              <w:rPr>
                <w:rFonts w:ascii="Arial" w:hAnsi="Arial" w:cs="Arial"/>
                <w:noProof/>
                <w:lang w:val="sr-Cyrl-CS"/>
              </w:rPr>
              <w:t>V</w:t>
            </w:r>
          </w:p>
        </w:tc>
        <w:tc>
          <w:tcPr>
            <w:tcW w:w="6305" w:type="dxa"/>
            <w:tcBorders>
              <w:top w:val="single" w:sz="4" w:space="0" w:color="000000"/>
              <w:left w:val="single" w:sz="4" w:space="0" w:color="000000"/>
              <w:bottom w:val="single" w:sz="4" w:space="0" w:color="000000"/>
            </w:tcBorders>
            <w:shd w:val="clear" w:color="auto" w:fill="auto"/>
          </w:tcPr>
          <w:p w:rsidR="001537FA" w:rsidRPr="005157F3" w:rsidRDefault="001537FA" w:rsidP="00F233FC">
            <w:pPr>
              <w:spacing w:line="240" w:lineRule="auto"/>
              <w:rPr>
                <w:rFonts w:ascii="Arial" w:hAnsi="Arial" w:cs="Arial"/>
                <w:noProof/>
                <w:lang w:val="sr-Cyrl-CS"/>
              </w:rPr>
            </w:pPr>
            <w:r w:rsidRPr="00CF5A09">
              <w:rPr>
                <w:rFonts w:ascii="Arial" w:hAnsi="Arial" w:cs="Arial"/>
                <w:noProof/>
                <w:lang w:val="sr-Cyrl-CS"/>
              </w:rPr>
              <w:t xml:space="preserve">Критеријуми за </w:t>
            </w:r>
            <w:r w:rsidR="00F233FC" w:rsidRPr="005157F3">
              <w:rPr>
                <w:rFonts w:ascii="Arial" w:hAnsi="Arial" w:cs="Arial"/>
                <w:noProof/>
                <w:lang w:val="sr-Cyrl-CS"/>
              </w:rPr>
              <w:t>избор најповољније понуде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1537FA" w:rsidRPr="008046B8" w:rsidRDefault="00B60CC3" w:rsidP="00653197">
            <w:pPr>
              <w:spacing w:line="240" w:lineRule="auto"/>
              <w:jc w:val="center"/>
              <w:rPr>
                <w:rFonts w:ascii="Arial" w:hAnsi="Arial" w:cs="Arial"/>
                <w:noProof/>
              </w:rPr>
            </w:pPr>
            <w:r w:rsidRPr="00CF5A09">
              <w:rPr>
                <w:rFonts w:ascii="Arial" w:hAnsi="Arial" w:cs="Arial"/>
                <w:noProof/>
              </w:rPr>
              <w:t>1</w:t>
            </w:r>
            <w:r w:rsidR="008046B8">
              <w:rPr>
                <w:rFonts w:ascii="Arial" w:hAnsi="Arial" w:cs="Arial"/>
                <w:noProof/>
              </w:rPr>
              <w:t>2</w:t>
            </w:r>
          </w:p>
        </w:tc>
      </w:tr>
      <w:tr w:rsidR="001537FA" w:rsidRPr="00CF5A09" w:rsidTr="00F233FC">
        <w:trPr>
          <w:jc w:val="center"/>
        </w:trPr>
        <w:tc>
          <w:tcPr>
            <w:tcW w:w="1553" w:type="dxa"/>
            <w:tcBorders>
              <w:top w:val="single" w:sz="4" w:space="0" w:color="000000"/>
              <w:left w:val="single" w:sz="4" w:space="0" w:color="000000"/>
              <w:bottom w:val="single" w:sz="4" w:space="0" w:color="000000"/>
            </w:tcBorders>
            <w:shd w:val="clear" w:color="auto" w:fill="auto"/>
          </w:tcPr>
          <w:p w:rsidR="001537FA" w:rsidRPr="00CF5A09" w:rsidRDefault="001537FA" w:rsidP="00653197">
            <w:pPr>
              <w:spacing w:line="240" w:lineRule="auto"/>
              <w:jc w:val="center"/>
              <w:rPr>
                <w:rFonts w:ascii="Arial" w:hAnsi="Arial" w:cs="Arial"/>
                <w:noProof/>
                <w:lang w:val="sr-Cyrl-CS"/>
              </w:rPr>
            </w:pPr>
            <w:r w:rsidRPr="00CF5A09">
              <w:rPr>
                <w:rFonts w:ascii="Arial" w:hAnsi="Arial" w:cs="Arial"/>
                <w:noProof/>
                <w:lang w:val="sr-Cyrl-CS"/>
              </w:rPr>
              <w:t>VI</w:t>
            </w:r>
          </w:p>
        </w:tc>
        <w:tc>
          <w:tcPr>
            <w:tcW w:w="6305" w:type="dxa"/>
            <w:tcBorders>
              <w:top w:val="single" w:sz="4" w:space="0" w:color="000000"/>
              <w:left w:val="single" w:sz="4" w:space="0" w:color="000000"/>
              <w:bottom w:val="single" w:sz="4" w:space="0" w:color="000000"/>
            </w:tcBorders>
            <w:shd w:val="clear" w:color="auto" w:fill="auto"/>
          </w:tcPr>
          <w:p w:rsidR="001537FA" w:rsidRPr="00CF5A09" w:rsidRDefault="001537FA" w:rsidP="00653197">
            <w:pPr>
              <w:spacing w:line="240" w:lineRule="auto"/>
              <w:rPr>
                <w:rFonts w:ascii="Arial" w:hAnsi="Arial" w:cs="Arial"/>
                <w:noProof/>
                <w:lang w:val="sr-Cyrl-CS"/>
              </w:rPr>
            </w:pPr>
            <w:r w:rsidRPr="00CF5A09">
              <w:rPr>
                <w:rFonts w:ascii="Arial" w:hAnsi="Arial" w:cs="Arial"/>
                <w:noProof/>
                <w:lang w:val="sr-Cyrl-CS"/>
              </w:rPr>
              <w:t>Обрасци који чине саставни део понуде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1537FA" w:rsidRPr="008046B8" w:rsidRDefault="00B60CC3" w:rsidP="00653197">
            <w:pPr>
              <w:spacing w:line="240" w:lineRule="auto"/>
              <w:jc w:val="center"/>
              <w:rPr>
                <w:rFonts w:ascii="Arial" w:hAnsi="Arial" w:cs="Arial"/>
                <w:noProof/>
              </w:rPr>
            </w:pPr>
            <w:r w:rsidRPr="00CF5A09">
              <w:rPr>
                <w:rFonts w:ascii="Arial" w:hAnsi="Arial" w:cs="Arial"/>
                <w:noProof/>
                <w:lang w:val="sr-Cyrl-CS"/>
              </w:rPr>
              <w:t>1</w:t>
            </w:r>
            <w:r w:rsidR="008046B8">
              <w:rPr>
                <w:rFonts w:ascii="Arial" w:hAnsi="Arial" w:cs="Arial"/>
                <w:noProof/>
              </w:rPr>
              <w:t>3</w:t>
            </w:r>
          </w:p>
        </w:tc>
      </w:tr>
      <w:tr w:rsidR="00CF66E3" w:rsidRPr="00CF5A09" w:rsidTr="00F233FC">
        <w:trPr>
          <w:jc w:val="center"/>
        </w:trPr>
        <w:tc>
          <w:tcPr>
            <w:tcW w:w="1553" w:type="dxa"/>
            <w:tcBorders>
              <w:top w:val="single" w:sz="4" w:space="0" w:color="000000"/>
              <w:left w:val="single" w:sz="4" w:space="0" w:color="000000"/>
              <w:bottom w:val="single" w:sz="4" w:space="0" w:color="000000"/>
            </w:tcBorders>
            <w:shd w:val="clear" w:color="auto" w:fill="auto"/>
          </w:tcPr>
          <w:p w:rsidR="00CF66E3" w:rsidRPr="00CF5A09" w:rsidRDefault="00EE31E5" w:rsidP="00EE31E5">
            <w:pPr>
              <w:jc w:val="center"/>
            </w:pPr>
            <w:r w:rsidRPr="00CF5A09">
              <w:rPr>
                <w:rFonts w:ascii="Arial" w:hAnsi="Arial" w:cs="Arial"/>
                <w:noProof/>
              </w:rPr>
              <w:t>VII</w:t>
            </w:r>
          </w:p>
        </w:tc>
        <w:tc>
          <w:tcPr>
            <w:tcW w:w="6305" w:type="dxa"/>
            <w:tcBorders>
              <w:top w:val="single" w:sz="4" w:space="0" w:color="000000"/>
              <w:left w:val="single" w:sz="4" w:space="0" w:color="000000"/>
              <w:bottom w:val="single" w:sz="4" w:space="0" w:color="000000"/>
            </w:tcBorders>
            <w:shd w:val="clear" w:color="auto" w:fill="auto"/>
          </w:tcPr>
          <w:p w:rsidR="00CF66E3" w:rsidRPr="00CF5A09" w:rsidRDefault="00CF66E3" w:rsidP="00914410">
            <w:pPr>
              <w:spacing w:line="240" w:lineRule="auto"/>
              <w:rPr>
                <w:rFonts w:ascii="Arial" w:hAnsi="Arial" w:cs="Arial"/>
                <w:noProof/>
                <w:lang w:val="sr-Cyrl-CS"/>
              </w:rPr>
            </w:pPr>
            <w:r w:rsidRPr="00CF5A09">
              <w:rPr>
                <w:rFonts w:ascii="Arial" w:hAnsi="Arial" w:cs="Arial"/>
                <w:noProof/>
                <w:lang w:val="sr-Cyrl-CS"/>
              </w:rPr>
              <w:t>Модел уговора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CF66E3" w:rsidRPr="00CF5A09" w:rsidRDefault="0041715B" w:rsidP="00914410">
            <w:pPr>
              <w:spacing w:line="240" w:lineRule="auto"/>
              <w:jc w:val="center"/>
              <w:rPr>
                <w:rFonts w:ascii="Arial" w:hAnsi="Arial" w:cs="Arial"/>
                <w:noProof/>
                <w:lang w:val="sr-Cyrl-CS"/>
              </w:rPr>
            </w:pPr>
            <w:r w:rsidRPr="00CF5A09">
              <w:rPr>
                <w:rFonts w:ascii="Arial" w:hAnsi="Arial" w:cs="Arial"/>
                <w:noProof/>
                <w:lang w:val="sr-Cyrl-CS"/>
              </w:rPr>
              <w:t>29</w:t>
            </w:r>
          </w:p>
        </w:tc>
      </w:tr>
      <w:tr w:rsidR="00CF66E3" w:rsidRPr="00CF5A09" w:rsidTr="00F233FC">
        <w:trPr>
          <w:jc w:val="center"/>
        </w:trPr>
        <w:tc>
          <w:tcPr>
            <w:tcW w:w="1553" w:type="dxa"/>
            <w:tcBorders>
              <w:top w:val="single" w:sz="4" w:space="0" w:color="000000"/>
              <w:left w:val="single" w:sz="4" w:space="0" w:color="000000"/>
              <w:bottom w:val="single" w:sz="4" w:space="0" w:color="000000"/>
            </w:tcBorders>
            <w:shd w:val="clear" w:color="auto" w:fill="auto"/>
          </w:tcPr>
          <w:p w:rsidR="00CF66E3" w:rsidRPr="00CF5A09" w:rsidRDefault="00EE31E5" w:rsidP="00EE31E5">
            <w:pPr>
              <w:spacing w:before="100" w:beforeAutospacing="1" w:line="276" w:lineRule="auto"/>
              <w:jc w:val="center"/>
              <w:rPr>
                <w:rFonts w:ascii="Arial" w:hAnsi="Arial" w:cs="Arial"/>
                <w:noProof/>
                <w:lang w:val="de-DE"/>
              </w:rPr>
            </w:pPr>
            <w:r w:rsidRPr="00CF5A09">
              <w:rPr>
                <w:rFonts w:ascii="Arial" w:hAnsi="Arial" w:cs="Arial"/>
                <w:noProof/>
              </w:rPr>
              <w:t>VII</w:t>
            </w:r>
            <w:r w:rsidRPr="00CF5A09">
              <w:rPr>
                <w:rFonts w:ascii="Arial" w:hAnsi="Arial" w:cs="Arial"/>
                <w:noProof/>
                <w:lang w:val="de-DE"/>
              </w:rPr>
              <w:t>I</w:t>
            </w:r>
          </w:p>
        </w:tc>
        <w:tc>
          <w:tcPr>
            <w:tcW w:w="6305" w:type="dxa"/>
            <w:tcBorders>
              <w:top w:val="single" w:sz="4" w:space="0" w:color="000000"/>
              <w:left w:val="single" w:sz="4" w:space="0" w:color="000000"/>
              <w:bottom w:val="single" w:sz="4" w:space="0" w:color="000000"/>
            </w:tcBorders>
            <w:shd w:val="clear" w:color="auto" w:fill="auto"/>
          </w:tcPr>
          <w:p w:rsidR="00CF66E3" w:rsidRPr="00CF5A09" w:rsidRDefault="00CF66E3" w:rsidP="00914410">
            <w:pPr>
              <w:spacing w:line="240" w:lineRule="auto"/>
              <w:rPr>
                <w:rFonts w:ascii="Arial" w:hAnsi="Arial" w:cs="Arial"/>
                <w:noProof/>
                <w:lang w:val="sr-Cyrl-CS"/>
              </w:rPr>
            </w:pPr>
            <w:r w:rsidRPr="00CF5A09">
              <w:rPr>
                <w:rFonts w:ascii="Arial" w:hAnsi="Arial" w:cs="Arial"/>
                <w:noProof/>
                <w:lang w:val="sr-Cyrl-CS"/>
              </w:rPr>
              <w:t>Упутство понуђачима како да сачине понуду</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CF66E3" w:rsidRPr="00CF5A09" w:rsidRDefault="00590832" w:rsidP="00914410">
            <w:pPr>
              <w:spacing w:line="240" w:lineRule="auto"/>
              <w:jc w:val="center"/>
              <w:rPr>
                <w:rFonts w:ascii="Arial" w:hAnsi="Arial" w:cs="Arial"/>
                <w:noProof/>
                <w:lang w:val="sr-Cyrl-CS"/>
              </w:rPr>
            </w:pPr>
            <w:r w:rsidRPr="00CF5A09">
              <w:rPr>
                <w:rFonts w:ascii="Arial" w:hAnsi="Arial" w:cs="Arial"/>
                <w:noProof/>
                <w:lang w:val="sr-Cyrl-CS"/>
              </w:rPr>
              <w:t>3</w:t>
            </w:r>
            <w:r w:rsidR="008046B8">
              <w:rPr>
                <w:rFonts w:ascii="Arial" w:hAnsi="Arial" w:cs="Arial"/>
                <w:noProof/>
                <w:lang w:val="sr-Cyrl-CS"/>
              </w:rPr>
              <w:t>4</w:t>
            </w:r>
          </w:p>
        </w:tc>
      </w:tr>
    </w:tbl>
    <w:p w:rsidR="000B432E" w:rsidRPr="00CF5A09" w:rsidRDefault="000B432E" w:rsidP="00F02227">
      <w:pPr>
        <w:jc w:val="both"/>
        <w:rPr>
          <w:rFonts w:ascii="Arial" w:hAnsi="Arial" w:cs="Arial"/>
          <w:lang w:val="sr-Cyrl-CS"/>
        </w:rPr>
      </w:pPr>
    </w:p>
    <w:p w:rsidR="000F1611" w:rsidRPr="00CF5A09" w:rsidRDefault="000F1611" w:rsidP="00F02227">
      <w:pPr>
        <w:jc w:val="both"/>
        <w:rPr>
          <w:rFonts w:ascii="Arial" w:hAnsi="Arial" w:cs="Arial"/>
          <w:lang w:val="sr-Cyrl-CS"/>
        </w:rPr>
      </w:pPr>
    </w:p>
    <w:p w:rsidR="000F1611" w:rsidRPr="00CF5A09" w:rsidRDefault="000F1611" w:rsidP="00F02227">
      <w:pPr>
        <w:jc w:val="both"/>
        <w:rPr>
          <w:rFonts w:ascii="Arial" w:hAnsi="Arial" w:cs="Arial"/>
          <w:lang w:val="sr-Cyrl-CS"/>
        </w:rPr>
      </w:pPr>
    </w:p>
    <w:p w:rsidR="00F233FC" w:rsidRPr="00CF5A09" w:rsidRDefault="00F233FC" w:rsidP="00F02227">
      <w:pPr>
        <w:jc w:val="both"/>
        <w:rPr>
          <w:rFonts w:ascii="Arial" w:hAnsi="Arial" w:cs="Arial"/>
        </w:rPr>
      </w:pPr>
    </w:p>
    <w:p w:rsidR="00F233FC" w:rsidRPr="00CF5A09" w:rsidRDefault="00F233FC" w:rsidP="00F02227">
      <w:pPr>
        <w:jc w:val="both"/>
        <w:rPr>
          <w:rFonts w:ascii="Arial" w:hAnsi="Arial" w:cs="Arial"/>
        </w:rPr>
      </w:pPr>
    </w:p>
    <w:p w:rsidR="00F233FC" w:rsidRPr="00CF5A09" w:rsidRDefault="00F233FC" w:rsidP="00F02227">
      <w:pPr>
        <w:jc w:val="both"/>
        <w:rPr>
          <w:rFonts w:ascii="Arial" w:hAnsi="Arial" w:cs="Arial"/>
        </w:rPr>
      </w:pPr>
    </w:p>
    <w:p w:rsidR="00F233FC" w:rsidRPr="00CF5A09" w:rsidRDefault="00F233FC" w:rsidP="00F02227">
      <w:pPr>
        <w:jc w:val="both"/>
        <w:rPr>
          <w:rFonts w:ascii="Arial" w:hAnsi="Arial" w:cs="Arial"/>
        </w:rPr>
      </w:pPr>
    </w:p>
    <w:p w:rsidR="00F233FC" w:rsidRPr="00CF5A09" w:rsidRDefault="00F233FC" w:rsidP="00F02227">
      <w:pPr>
        <w:jc w:val="both"/>
        <w:rPr>
          <w:rFonts w:ascii="Arial" w:hAnsi="Arial" w:cs="Arial"/>
        </w:rPr>
      </w:pPr>
    </w:p>
    <w:p w:rsidR="00F233FC" w:rsidRDefault="00F233FC" w:rsidP="00F02227">
      <w:pPr>
        <w:jc w:val="both"/>
        <w:rPr>
          <w:rFonts w:ascii="Arial" w:hAnsi="Arial" w:cs="Arial"/>
        </w:rPr>
      </w:pPr>
    </w:p>
    <w:p w:rsidR="00425F0B" w:rsidRDefault="00425F0B" w:rsidP="00F02227">
      <w:pPr>
        <w:jc w:val="both"/>
        <w:rPr>
          <w:rFonts w:ascii="Arial" w:hAnsi="Arial" w:cs="Arial"/>
        </w:rPr>
      </w:pPr>
    </w:p>
    <w:p w:rsidR="00425F0B" w:rsidRPr="00425F0B" w:rsidRDefault="00425F0B" w:rsidP="00F02227">
      <w:pPr>
        <w:jc w:val="both"/>
        <w:rPr>
          <w:rFonts w:ascii="Arial" w:hAnsi="Arial" w:cs="Arial"/>
        </w:rPr>
      </w:pPr>
    </w:p>
    <w:p w:rsidR="00F233FC" w:rsidRPr="00CF5A09" w:rsidRDefault="00F233FC" w:rsidP="00F02227">
      <w:pPr>
        <w:jc w:val="both"/>
        <w:rPr>
          <w:rFonts w:ascii="Arial" w:hAnsi="Arial" w:cs="Arial"/>
        </w:rPr>
      </w:pPr>
    </w:p>
    <w:p w:rsidR="00F233FC" w:rsidRPr="00CF5A09" w:rsidRDefault="00F233FC" w:rsidP="00F02227">
      <w:pPr>
        <w:jc w:val="both"/>
        <w:rPr>
          <w:rFonts w:ascii="Arial" w:hAnsi="Arial" w:cs="Arial"/>
        </w:rPr>
      </w:pPr>
    </w:p>
    <w:p w:rsidR="000259DC" w:rsidRPr="00CF5A09" w:rsidRDefault="009D4F04" w:rsidP="00F02227">
      <w:pPr>
        <w:jc w:val="both"/>
        <w:rPr>
          <w:rFonts w:ascii="Arial" w:hAnsi="Arial" w:cs="Arial"/>
          <w:lang w:val="sr-Cyrl-CS"/>
        </w:rPr>
      </w:pPr>
      <w:r w:rsidRPr="00CF5A09">
        <w:rPr>
          <w:rFonts w:ascii="Arial" w:hAnsi="Arial" w:cs="Arial"/>
          <w:lang w:val="sr-Cyrl-CS"/>
        </w:rPr>
        <w:t>Број ст</w:t>
      </w:r>
      <w:r w:rsidR="008046B8">
        <w:rPr>
          <w:rFonts w:ascii="Arial" w:hAnsi="Arial" w:cs="Arial"/>
          <w:lang w:val="sr-Cyrl-CS"/>
        </w:rPr>
        <w:t>рана конкурсне документације: 42</w:t>
      </w:r>
      <w:r w:rsidRPr="00CF5A09">
        <w:rPr>
          <w:rFonts w:ascii="Arial" w:hAnsi="Arial" w:cs="Arial"/>
          <w:lang w:val="sr-Cyrl-CS"/>
        </w:rPr>
        <w:t>.</w:t>
      </w:r>
    </w:p>
    <w:p w:rsidR="00ED275A" w:rsidRPr="00CF5A09" w:rsidRDefault="00ED275A" w:rsidP="00F02227">
      <w:pPr>
        <w:jc w:val="both"/>
        <w:rPr>
          <w:rFonts w:ascii="Arial" w:hAnsi="Arial" w:cs="Arial"/>
          <w:lang w:val="sr-Cyrl-CS"/>
        </w:rPr>
      </w:pPr>
    </w:p>
    <w:p w:rsidR="00CF5A09" w:rsidRDefault="00CF5A09" w:rsidP="00F02227">
      <w:pPr>
        <w:jc w:val="both"/>
        <w:rPr>
          <w:rFonts w:ascii="Arial" w:hAnsi="Arial" w:cs="Arial"/>
          <w:lang w:val="sr-Cyrl-CS"/>
        </w:rPr>
      </w:pPr>
    </w:p>
    <w:p w:rsidR="00681D84" w:rsidRPr="00CF5A09" w:rsidRDefault="00681D84" w:rsidP="00F02227">
      <w:pPr>
        <w:jc w:val="both"/>
        <w:rPr>
          <w:rFonts w:ascii="Arial" w:hAnsi="Arial" w:cs="Arial"/>
          <w:lang w:val="sr-Cyrl-CS"/>
        </w:rPr>
      </w:pPr>
    </w:p>
    <w:p w:rsidR="00F02227" w:rsidRPr="00CF5A09" w:rsidRDefault="00F02227" w:rsidP="00935550">
      <w:pPr>
        <w:shd w:val="clear" w:color="auto" w:fill="C6D9F1" w:themeFill="text2" w:themeFillTint="33"/>
        <w:jc w:val="center"/>
        <w:rPr>
          <w:rFonts w:ascii="Arial" w:hAnsi="Arial" w:cs="Arial"/>
          <w:b/>
          <w:noProof/>
          <w:lang w:val="sr-Cyrl-CS"/>
        </w:rPr>
      </w:pPr>
      <w:r w:rsidRPr="00CF5A09">
        <w:rPr>
          <w:rFonts w:ascii="Arial" w:hAnsi="Arial" w:cs="Arial"/>
          <w:b/>
          <w:noProof/>
          <w:lang w:val="sr-Latn-CS"/>
        </w:rPr>
        <w:lastRenderedPageBreak/>
        <w:t>I</w:t>
      </w:r>
      <w:r w:rsidRPr="00CF5A09">
        <w:rPr>
          <w:rFonts w:ascii="Arial" w:hAnsi="Arial" w:cs="Arial"/>
          <w:b/>
          <w:noProof/>
          <w:lang w:val="sr-Cyrl-CS"/>
        </w:rPr>
        <w:t xml:space="preserve"> ОПШТИ ПОДАЦИ О ЈАВНОЈ НАБАВЦИ</w:t>
      </w:r>
    </w:p>
    <w:p w:rsidR="00F02227" w:rsidRPr="00CF5A09" w:rsidRDefault="00F02227" w:rsidP="00F02227">
      <w:pPr>
        <w:jc w:val="both"/>
        <w:rPr>
          <w:rFonts w:ascii="Arial" w:hAnsi="Arial" w:cs="Arial"/>
          <w:noProof/>
          <w:lang w:val="sr-Cyrl-CS"/>
        </w:rPr>
      </w:pPr>
    </w:p>
    <w:p w:rsidR="00935550" w:rsidRPr="00CF5A09" w:rsidRDefault="00935550" w:rsidP="00296474">
      <w:pPr>
        <w:jc w:val="both"/>
        <w:rPr>
          <w:rFonts w:ascii="Arial" w:hAnsi="Arial" w:cs="Arial"/>
          <w:color w:val="auto"/>
          <w:lang w:val="sr-Cyrl-CS"/>
        </w:rPr>
      </w:pPr>
      <w:r w:rsidRPr="00CF5A09">
        <w:rPr>
          <w:rFonts w:ascii="Arial" w:hAnsi="Arial" w:cs="Arial"/>
          <w:b/>
          <w:bCs/>
          <w:color w:val="auto"/>
          <w:lang w:val="sr-Cyrl-CS"/>
        </w:rPr>
        <w:t>1.Подаци о наручиоцу</w:t>
      </w:r>
    </w:p>
    <w:p w:rsidR="00935550" w:rsidRPr="00CF5A09" w:rsidRDefault="00935550" w:rsidP="00296474">
      <w:pPr>
        <w:jc w:val="both"/>
        <w:rPr>
          <w:rFonts w:ascii="Arial" w:hAnsi="Arial" w:cs="Arial"/>
          <w:color w:val="auto"/>
          <w:lang w:val="sr-Cyrl-CS"/>
        </w:rPr>
      </w:pPr>
      <w:r w:rsidRPr="00CF5A09">
        <w:rPr>
          <w:rFonts w:ascii="Arial" w:hAnsi="Arial" w:cs="Arial"/>
          <w:b/>
          <w:color w:val="auto"/>
          <w:lang w:val="sr-Cyrl-CS"/>
        </w:rPr>
        <w:t>Наручилац</w:t>
      </w:r>
      <w:r w:rsidRPr="00CF5A09">
        <w:rPr>
          <w:rFonts w:ascii="Arial" w:hAnsi="Arial" w:cs="Arial"/>
          <w:color w:val="auto"/>
          <w:lang w:val="sr-Cyrl-CS"/>
        </w:rPr>
        <w:t xml:space="preserve">: </w:t>
      </w:r>
      <w:r w:rsidR="00BC21F8" w:rsidRPr="00CF5A09">
        <w:rPr>
          <w:rFonts w:ascii="Arial" w:hAnsi="Arial" w:cs="Arial"/>
          <w:color w:val="auto"/>
          <w:lang w:val="sr-Cyrl-CS"/>
        </w:rPr>
        <w:t>Општинска управа</w:t>
      </w:r>
      <w:r w:rsidRPr="00CF5A09">
        <w:rPr>
          <w:rFonts w:ascii="Arial" w:hAnsi="Arial" w:cs="Arial"/>
          <w:color w:val="auto"/>
          <w:lang w:val="sr-Cyrl-CS"/>
        </w:rPr>
        <w:t xml:space="preserve"> општине Жабари</w:t>
      </w:r>
    </w:p>
    <w:p w:rsidR="00935550" w:rsidRPr="00CF5A09" w:rsidRDefault="00935550" w:rsidP="00296474">
      <w:pPr>
        <w:jc w:val="both"/>
        <w:rPr>
          <w:rFonts w:ascii="Arial" w:hAnsi="Arial" w:cs="Arial"/>
          <w:i/>
          <w:iCs/>
          <w:color w:val="auto"/>
          <w:lang w:val="sr-Cyrl-CS"/>
        </w:rPr>
      </w:pPr>
      <w:r w:rsidRPr="00CF5A09">
        <w:rPr>
          <w:rFonts w:ascii="Arial" w:hAnsi="Arial" w:cs="Arial"/>
          <w:b/>
          <w:color w:val="auto"/>
          <w:lang w:val="sr-Cyrl-CS"/>
        </w:rPr>
        <w:t>Адреса</w:t>
      </w:r>
      <w:r w:rsidRPr="00CF5A09">
        <w:rPr>
          <w:rFonts w:ascii="Arial" w:hAnsi="Arial" w:cs="Arial"/>
          <w:color w:val="auto"/>
          <w:lang w:val="sr-Cyrl-CS"/>
        </w:rPr>
        <w:t>:ул. Кнеза Милоша 103, 12374 Жабари</w:t>
      </w:r>
    </w:p>
    <w:p w:rsidR="00BC21F8" w:rsidRPr="00CF5A09" w:rsidRDefault="00BC21F8" w:rsidP="00F02227">
      <w:pPr>
        <w:jc w:val="both"/>
        <w:rPr>
          <w:rFonts w:ascii="Arial" w:hAnsi="Arial" w:cs="Arial"/>
          <w:lang w:val="ru-RU"/>
        </w:rPr>
      </w:pPr>
      <w:r w:rsidRPr="00CF5A09">
        <w:rPr>
          <w:rFonts w:ascii="Arial" w:hAnsi="Arial" w:cs="Arial"/>
          <w:lang w:val="ru-RU"/>
        </w:rPr>
        <w:t>ПИБ 102672556, Матични број 07162456</w:t>
      </w:r>
    </w:p>
    <w:p w:rsidR="00F02227" w:rsidRPr="00CF5A09" w:rsidRDefault="00935550" w:rsidP="00F02227">
      <w:pPr>
        <w:jc w:val="both"/>
        <w:rPr>
          <w:rFonts w:ascii="Arial" w:hAnsi="Arial" w:cs="Arial"/>
          <w:color w:val="auto"/>
          <w:lang w:val="sr-Cyrl-CS"/>
        </w:rPr>
      </w:pPr>
      <w:r w:rsidRPr="00CF5A09">
        <w:rPr>
          <w:rFonts w:ascii="Arial" w:hAnsi="Arial" w:cs="Arial"/>
          <w:b/>
          <w:color w:val="auto"/>
          <w:lang w:val="ru-RU"/>
        </w:rPr>
        <w:t>Интернет страница:</w:t>
      </w:r>
      <w:r w:rsidR="00BC21F8" w:rsidRPr="00CF5A09">
        <w:rPr>
          <w:rFonts w:ascii="Arial" w:hAnsi="Arial" w:cs="Arial"/>
        </w:rPr>
        <w:t>www</w:t>
      </w:r>
      <w:r w:rsidR="00BC21F8" w:rsidRPr="00CF5A09">
        <w:rPr>
          <w:rFonts w:ascii="Arial" w:hAnsi="Arial" w:cs="Arial"/>
          <w:lang w:val="sr-Cyrl-CS"/>
        </w:rPr>
        <w:t>.</w:t>
      </w:r>
      <w:r w:rsidR="00BC21F8" w:rsidRPr="00CF5A09">
        <w:rPr>
          <w:rFonts w:ascii="Arial" w:hAnsi="Arial" w:cs="Arial"/>
        </w:rPr>
        <w:t>zabari</w:t>
      </w:r>
      <w:r w:rsidR="00BC21F8" w:rsidRPr="00CF5A09">
        <w:rPr>
          <w:rFonts w:ascii="Arial" w:hAnsi="Arial" w:cs="Arial"/>
          <w:lang w:val="sr-Cyrl-CS"/>
        </w:rPr>
        <w:t>.</w:t>
      </w:r>
      <w:r w:rsidR="00BC21F8" w:rsidRPr="00CF5A09">
        <w:rPr>
          <w:rFonts w:ascii="Arial" w:hAnsi="Arial" w:cs="Arial"/>
        </w:rPr>
        <w:t>org</w:t>
      </w:r>
      <w:r w:rsidR="00BC21F8" w:rsidRPr="00CF5A09">
        <w:rPr>
          <w:rFonts w:ascii="Arial" w:hAnsi="Arial" w:cs="Arial"/>
          <w:lang w:val="sr-Cyrl-CS"/>
        </w:rPr>
        <w:t>.</w:t>
      </w:r>
      <w:r w:rsidR="00BC21F8" w:rsidRPr="00CF5A09">
        <w:rPr>
          <w:rFonts w:ascii="Arial" w:hAnsi="Arial" w:cs="Arial"/>
        </w:rPr>
        <w:t>rs</w:t>
      </w:r>
      <w:r w:rsidRPr="00CF5A09">
        <w:rPr>
          <w:rFonts w:ascii="Arial" w:hAnsi="Arial" w:cs="Arial"/>
          <w:color w:val="auto"/>
          <w:lang w:val="sr-Cyrl-CS"/>
        </w:rPr>
        <w:t>.</w:t>
      </w:r>
    </w:p>
    <w:p w:rsidR="0011052B" w:rsidRPr="00CF5A09" w:rsidRDefault="0011052B" w:rsidP="00F02227">
      <w:pPr>
        <w:jc w:val="both"/>
        <w:rPr>
          <w:rFonts w:ascii="Arial" w:hAnsi="Arial" w:cs="Arial"/>
          <w:b/>
          <w:noProof/>
          <w:lang w:val="sr-Cyrl-CS"/>
        </w:rPr>
      </w:pPr>
    </w:p>
    <w:p w:rsidR="00F02227" w:rsidRPr="00CF5A09" w:rsidRDefault="00F02227" w:rsidP="00F02227">
      <w:pPr>
        <w:jc w:val="both"/>
        <w:rPr>
          <w:rFonts w:ascii="Arial" w:hAnsi="Arial" w:cs="Arial"/>
          <w:b/>
          <w:noProof/>
          <w:lang w:val="sr-Cyrl-CS"/>
        </w:rPr>
      </w:pPr>
      <w:r w:rsidRPr="00CF5A09">
        <w:rPr>
          <w:rFonts w:ascii="Arial" w:hAnsi="Arial" w:cs="Arial"/>
          <w:b/>
          <w:noProof/>
          <w:lang w:val="sr-Cyrl-CS"/>
        </w:rPr>
        <w:t>2. Врста поступка јавне набавке</w:t>
      </w:r>
    </w:p>
    <w:p w:rsidR="00F02227" w:rsidRPr="00CF5A09" w:rsidRDefault="00F02227" w:rsidP="00F02227">
      <w:pPr>
        <w:jc w:val="both"/>
        <w:rPr>
          <w:rFonts w:ascii="Arial" w:hAnsi="Arial" w:cs="Arial"/>
          <w:noProof/>
          <w:lang w:val="sr-Cyrl-CS"/>
        </w:rPr>
      </w:pPr>
      <w:r w:rsidRPr="00CF5A09">
        <w:rPr>
          <w:rFonts w:ascii="Arial" w:hAnsi="Arial" w:cs="Arial"/>
          <w:noProof/>
          <w:lang w:val="sr-Cyrl-CS"/>
        </w:rPr>
        <w:t>Предметна јавна набавка се спроводи у поступку јавне набавке мале вредности</w:t>
      </w:r>
      <w:r w:rsidR="00D6251D" w:rsidRPr="00CF5A09">
        <w:rPr>
          <w:rFonts w:ascii="Arial" w:hAnsi="Arial" w:cs="Arial"/>
          <w:noProof/>
          <w:lang w:val="sr-Cyrl-CS"/>
        </w:rPr>
        <w:t xml:space="preserve">, </w:t>
      </w:r>
      <w:r w:rsidR="004D228F" w:rsidRPr="00CF5A09">
        <w:rPr>
          <w:rFonts w:ascii="Arial" w:hAnsi="Arial" w:cs="Arial"/>
          <w:noProof/>
          <w:lang w:val="sr-Cyrl-CS"/>
        </w:rPr>
        <w:t>добра</w:t>
      </w:r>
      <w:r w:rsidR="00D6251D" w:rsidRPr="00CF5A09">
        <w:rPr>
          <w:rFonts w:ascii="Arial" w:hAnsi="Arial" w:cs="Arial"/>
          <w:noProof/>
          <w:lang w:val="sr-Cyrl-CS"/>
        </w:rPr>
        <w:t>,</w:t>
      </w:r>
      <w:r w:rsidRPr="00CF5A09">
        <w:rPr>
          <w:rFonts w:ascii="Arial" w:hAnsi="Arial" w:cs="Arial"/>
          <w:noProof/>
          <w:lang w:val="sr-Cyrl-CS"/>
        </w:rPr>
        <w:t xml:space="preserve"> у складу са Законом и подзаконским актима којима се уређују јавне набавке.</w:t>
      </w:r>
    </w:p>
    <w:p w:rsidR="0011052B" w:rsidRPr="00CF5A09" w:rsidRDefault="0011052B" w:rsidP="00E935AD">
      <w:pPr>
        <w:spacing w:line="240" w:lineRule="auto"/>
        <w:jc w:val="both"/>
        <w:rPr>
          <w:rFonts w:ascii="Arial" w:hAnsi="Arial" w:cs="Arial"/>
          <w:b/>
          <w:noProof/>
          <w:lang w:val="sr-Cyrl-CS"/>
        </w:rPr>
      </w:pPr>
    </w:p>
    <w:p w:rsidR="00F02227" w:rsidRPr="00CF5A09" w:rsidRDefault="00F02227" w:rsidP="00E935AD">
      <w:pPr>
        <w:spacing w:line="240" w:lineRule="auto"/>
        <w:jc w:val="both"/>
        <w:rPr>
          <w:rFonts w:ascii="Arial" w:hAnsi="Arial" w:cs="Arial"/>
          <w:b/>
          <w:noProof/>
          <w:lang w:val="sr-Cyrl-CS"/>
        </w:rPr>
      </w:pPr>
      <w:r w:rsidRPr="00CF5A09">
        <w:rPr>
          <w:rFonts w:ascii="Arial" w:hAnsi="Arial" w:cs="Arial"/>
          <w:b/>
          <w:noProof/>
          <w:lang w:val="sr-Cyrl-CS"/>
        </w:rPr>
        <w:t>3. Предмет јавне набавке</w:t>
      </w:r>
    </w:p>
    <w:p w:rsidR="00753C10" w:rsidRPr="00CF5A09" w:rsidRDefault="00F02227" w:rsidP="00653197">
      <w:pPr>
        <w:pStyle w:val="NormalWeb"/>
        <w:shd w:val="clear" w:color="auto" w:fill="FFFFFF" w:themeFill="background1"/>
        <w:spacing w:before="0" w:beforeAutospacing="0" w:after="0" w:afterAutospacing="0"/>
        <w:jc w:val="both"/>
        <w:rPr>
          <w:rFonts w:ascii="Arial" w:hAnsi="Arial" w:cs="Arial"/>
          <w:noProof/>
          <w:lang w:val="sr-Cyrl-CS"/>
        </w:rPr>
      </w:pPr>
      <w:r w:rsidRPr="00CF5A09">
        <w:rPr>
          <w:rFonts w:ascii="Arial" w:hAnsi="Arial" w:cs="Arial"/>
          <w:noProof/>
          <w:lang w:val="sr-Cyrl-CS"/>
        </w:rPr>
        <w:t xml:space="preserve">Предмет јавне набавке бр. </w:t>
      </w:r>
      <w:r w:rsidR="00ED275A" w:rsidRPr="00CF5A09">
        <w:rPr>
          <w:rFonts w:ascii="Arial" w:hAnsi="Arial" w:cs="Arial"/>
          <w:b/>
          <w:lang w:val="sr-Cyrl-CS"/>
        </w:rPr>
        <w:t>15/2019</w:t>
      </w:r>
      <w:r w:rsidR="00663685" w:rsidRPr="00CF5A09">
        <w:rPr>
          <w:rFonts w:ascii="Arial" w:hAnsi="Arial" w:cs="Arial"/>
          <w:b/>
          <w:lang w:val="sr-Cyrl-CS"/>
        </w:rPr>
        <w:t xml:space="preserve"> </w:t>
      </w:r>
      <w:r w:rsidRPr="00CF5A09">
        <w:rPr>
          <w:rFonts w:ascii="Arial" w:hAnsi="Arial" w:cs="Arial"/>
          <w:noProof/>
          <w:lang w:val="sr-Cyrl-CS"/>
        </w:rPr>
        <w:t xml:space="preserve">су </w:t>
      </w:r>
      <w:r w:rsidR="004D228F" w:rsidRPr="00CF5A09">
        <w:rPr>
          <w:rFonts w:ascii="Arial" w:hAnsi="Arial" w:cs="Arial"/>
          <w:b/>
          <w:noProof/>
          <w:lang w:val="sr-Cyrl-CS"/>
        </w:rPr>
        <w:t>ДОБРА</w:t>
      </w:r>
      <w:r w:rsidR="00663685" w:rsidRPr="00CF5A09">
        <w:rPr>
          <w:rFonts w:ascii="Arial" w:hAnsi="Arial" w:cs="Arial"/>
          <w:b/>
          <w:noProof/>
          <w:lang w:val="sr-Cyrl-CS"/>
        </w:rPr>
        <w:t xml:space="preserve"> </w:t>
      </w:r>
      <w:r w:rsidR="00753C10" w:rsidRPr="00CF5A09">
        <w:rPr>
          <w:rFonts w:ascii="Arial" w:hAnsi="Arial" w:cs="Arial"/>
          <w:noProof/>
          <w:lang w:val="sr-Cyrl-CS"/>
        </w:rPr>
        <w:t>–</w:t>
      </w:r>
    </w:p>
    <w:p w:rsidR="00ED275A" w:rsidRPr="007E79F2" w:rsidRDefault="00ED275A" w:rsidP="00425F0B">
      <w:pPr>
        <w:shd w:val="clear" w:color="auto" w:fill="DBE5F1" w:themeFill="accent1" w:themeFillTint="33"/>
        <w:suppressAutoHyphens w:val="0"/>
        <w:overflowPunct w:val="0"/>
        <w:autoSpaceDE w:val="0"/>
        <w:autoSpaceDN w:val="0"/>
        <w:adjustRightInd w:val="0"/>
        <w:spacing w:line="240" w:lineRule="auto"/>
        <w:jc w:val="center"/>
        <w:rPr>
          <w:rFonts w:ascii="Arial" w:eastAsia="Times New Roman" w:hAnsi="Arial" w:cs="Arial"/>
          <w:b/>
          <w:color w:val="auto"/>
          <w:kern w:val="0"/>
          <w:lang w:val="sr-Cyrl-CS" w:eastAsia="en-US"/>
        </w:rPr>
      </w:pPr>
      <w:r w:rsidRPr="00CF5A09">
        <w:rPr>
          <w:rFonts w:ascii="Arial" w:hAnsi="Arial" w:cs="Arial"/>
          <w:b/>
          <w:lang w:val="sr-Cyrl-CS"/>
        </w:rPr>
        <w:t>„Набавка возила за патронажу за потребе Дома здравља Жабари“ број ЈН 15/2019</w:t>
      </w:r>
      <w:r w:rsidR="00425F0B" w:rsidRPr="007E79F2">
        <w:rPr>
          <w:rFonts w:ascii="Arial" w:eastAsia="Times New Roman" w:hAnsi="Arial" w:cs="Arial"/>
          <w:b/>
          <w:color w:val="auto"/>
          <w:kern w:val="0"/>
          <w:lang w:val="sr-Cyrl-CS" w:eastAsia="en-US"/>
        </w:rPr>
        <w:t xml:space="preserve"> ПОНОВЉЕНИ ПОСТУПАК</w:t>
      </w:r>
    </w:p>
    <w:p w:rsidR="00ED275A" w:rsidRPr="00CF5A09" w:rsidRDefault="00ED275A" w:rsidP="00ED275A">
      <w:pPr>
        <w:jc w:val="both"/>
        <w:rPr>
          <w:rFonts w:ascii="Arial" w:hAnsi="Arial" w:cs="Arial"/>
          <w:b/>
          <w:noProof/>
          <w:color w:val="000000" w:themeColor="text1"/>
          <w:lang w:val="sr-Cyrl-CS"/>
        </w:rPr>
      </w:pPr>
      <w:r w:rsidRPr="00CF5A09">
        <w:rPr>
          <w:rFonts w:ascii="Arial" w:hAnsi="Arial" w:cs="Arial"/>
          <w:b/>
          <w:noProof/>
          <w:color w:val="000000" w:themeColor="text1"/>
          <w:lang w:val="sr-Cyrl-CS"/>
        </w:rPr>
        <w:t xml:space="preserve">Ознака из општег речника набавке: </w:t>
      </w:r>
      <w:r w:rsidRPr="00CF5A09">
        <w:rPr>
          <w:rFonts w:ascii="Arial" w:hAnsi="Arial" w:cs="Arial"/>
          <w:lang w:val="sr-Cyrl-CS"/>
        </w:rPr>
        <w:t>34110000 – Путнички аутомобили.</w:t>
      </w:r>
    </w:p>
    <w:p w:rsidR="005238CE" w:rsidRPr="00CF5A09" w:rsidRDefault="005238CE" w:rsidP="004D228F">
      <w:pPr>
        <w:jc w:val="both"/>
        <w:rPr>
          <w:rFonts w:ascii="Arial" w:hAnsi="Arial" w:cs="Arial"/>
          <w:lang w:val="sr-Cyrl-CS"/>
        </w:rPr>
      </w:pPr>
    </w:p>
    <w:p w:rsidR="004D228F" w:rsidRPr="00CF5A09" w:rsidRDefault="00ED275A" w:rsidP="004D228F">
      <w:pPr>
        <w:jc w:val="both"/>
        <w:rPr>
          <w:rFonts w:ascii="Arial" w:hAnsi="Arial" w:cs="Arial"/>
          <w:lang w:val="sr-Cyrl-CS"/>
        </w:rPr>
      </w:pPr>
      <w:r w:rsidRPr="00CF5A09">
        <w:rPr>
          <w:rFonts w:ascii="Arial" w:hAnsi="Arial" w:cs="Arial"/>
          <w:lang w:val="sr-Cyrl-CS"/>
        </w:rPr>
        <w:t>Позиција у Плану набавки: 1.1.5</w:t>
      </w:r>
      <w:r w:rsidR="004D228F" w:rsidRPr="00CF5A09">
        <w:rPr>
          <w:rFonts w:ascii="Arial" w:hAnsi="Arial" w:cs="Arial"/>
          <w:lang w:val="sr-Cyrl-CS"/>
        </w:rPr>
        <w:t>.</w:t>
      </w:r>
    </w:p>
    <w:p w:rsidR="00ED275A" w:rsidRPr="00CF5A09" w:rsidRDefault="00ED275A" w:rsidP="00ED275A">
      <w:pPr>
        <w:jc w:val="both"/>
        <w:rPr>
          <w:rFonts w:ascii="Arial" w:hAnsi="Arial" w:cs="Arial"/>
          <w:sz w:val="22"/>
          <w:szCs w:val="22"/>
          <w:lang w:val="sr-Cyrl-CS"/>
        </w:rPr>
      </w:pPr>
      <w:r w:rsidRPr="00CF5A09">
        <w:rPr>
          <w:rFonts w:ascii="Arial" w:hAnsi="Arial" w:cs="Arial"/>
          <w:sz w:val="22"/>
          <w:szCs w:val="22"/>
          <w:lang w:val="sr-Cyrl-CS"/>
        </w:rPr>
        <w:t xml:space="preserve">Средства за набавку добара обезбеђена су на основу Уговора </w:t>
      </w:r>
      <w:r w:rsidRPr="00CF5A09">
        <w:rPr>
          <w:rFonts w:ascii="Arial" w:hAnsi="Arial" w:cs="Arial"/>
          <w:sz w:val="22"/>
          <w:szCs w:val="22"/>
        </w:rPr>
        <w:t>o</w:t>
      </w:r>
      <w:r w:rsidRPr="00CF5A09">
        <w:rPr>
          <w:rFonts w:ascii="Arial" w:hAnsi="Arial" w:cs="Arial"/>
          <w:sz w:val="22"/>
          <w:szCs w:val="22"/>
          <w:lang w:val="sr-Cyrl-CS"/>
        </w:rPr>
        <w:t xml:space="preserve"> суфинансирању мера попул</w:t>
      </w:r>
      <w:r w:rsidRPr="00CF5A09">
        <w:rPr>
          <w:rFonts w:ascii="Arial" w:hAnsi="Arial" w:cs="Arial"/>
          <w:sz w:val="22"/>
          <w:szCs w:val="22"/>
        </w:rPr>
        <w:t>a</w:t>
      </w:r>
      <w:r w:rsidRPr="00CF5A09">
        <w:rPr>
          <w:rFonts w:ascii="Arial" w:hAnsi="Arial" w:cs="Arial"/>
          <w:sz w:val="22"/>
          <w:szCs w:val="22"/>
          <w:lang w:val="sr-Cyrl-CS"/>
        </w:rPr>
        <w:t xml:space="preserve">ционе политике јединица локалне самоуправе у Републици Србији који је закључен између Кабинета министра без портфеља задуженог за демографију и популациону политику број 401-00-138/60/2019-01 од 16. април  2019. године и општине Жабари број 180-1/2019-01  од 16.04.2019. године и </w:t>
      </w:r>
      <w:r w:rsidRPr="00CF5A09">
        <w:rPr>
          <w:rFonts w:ascii="Arial" w:hAnsi="Arial" w:cs="Arial"/>
          <w:sz w:val="22"/>
          <w:szCs w:val="22"/>
          <w:lang w:val="ru-RU"/>
        </w:rPr>
        <w:t>Одлуке о првој измени и допуни Одлуке о буџету општине Жабари за 201</w:t>
      </w:r>
      <w:r w:rsidRPr="00CF5A09">
        <w:rPr>
          <w:rFonts w:ascii="Arial" w:hAnsi="Arial" w:cs="Arial"/>
          <w:sz w:val="22"/>
          <w:szCs w:val="22"/>
          <w:lang w:val="sr-Cyrl-CS"/>
        </w:rPr>
        <w:t>9</w:t>
      </w:r>
      <w:r w:rsidRPr="00CF5A09">
        <w:rPr>
          <w:rFonts w:ascii="Arial" w:hAnsi="Arial" w:cs="Arial"/>
          <w:sz w:val="22"/>
          <w:szCs w:val="22"/>
          <w:lang w:val="ru-RU"/>
        </w:rPr>
        <w:t>. годину («Службени гласник општине Жабари», бр. 3/2019</w:t>
      </w:r>
      <w:r w:rsidRPr="00CF5A09">
        <w:rPr>
          <w:rFonts w:ascii="Arial" w:hAnsi="Arial" w:cs="Arial"/>
          <w:sz w:val="22"/>
          <w:szCs w:val="22"/>
          <w:lang w:val="sr-Cyrl-CS"/>
        </w:rPr>
        <w:t>).</w:t>
      </w:r>
    </w:p>
    <w:p w:rsidR="00ED275A" w:rsidRPr="00CF5A09" w:rsidRDefault="00ED275A" w:rsidP="00ED275A">
      <w:pPr>
        <w:jc w:val="both"/>
        <w:rPr>
          <w:rFonts w:ascii="Arial" w:hAnsi="Arial" w:cs="Arial"/>
          <w:lang w:val="sr-Cyrl-CS"/>
        </w:rPr>
      </w:pPr>
    </w:p>
    <w:p w:rsidR="00F02227" w:rsidRPr="00CF5A09" w:rsidRDefault="00F02227" w:rsidP="00E935AD">
      <w:pPr>
        <w:spacing w:line="240" w:lineRule="auto"/>
        <w:jc w:val="both"/>
        <w:rPr>
          <w:rFonts w:ascii="Arial" w:hAnsi="Arial" w:cs="Arial"/>
          <w:b/>
          <w:noProof/>
          <w:color w:val="auto"/>
          <w:lang w:val="sr-Cyrl-CS"/>
        </w:rPr>
      </w:pPr>
      <w:r w:rsidRPr="00CF5A09">
        <w:rPr>
          <w:rFonts w:ascii="Arial" w:hAnsi="Arial" w:cs="Arial"/>
          <w:b/>
          <w:noProof/>
          <w:color w:val="auto"/>
          <w:lang w:val="sr-Cyrl-CS"/>
        </w:rPr>
        <w:t>4. Циљ поступка</w:t>
      </w:r>
    </w:p>
    <w:p w:rsidR="0011052B" w:rsidRPr="00CF5A09" w:rsidRDefault="00F02227" w:rsidP="00E935AD">
      <w:pPr>
        <w:spacing w:line="240" w:lineRule="auto"/>
        <w:jc w:val="both"/>
        <w:rPr>
          <w:rFonts w:ascii="Arial" w:hAnsi="Arial" w:cs="Arial"/>
          <w:noProof/>
          <w:color w:val="auto"/>
          <w:lang w:val="sr-Cyrl-CS"/>
        </w:rPr>
      </w:pPr>
      <w:r w:rsidRPr="00CF5A09">
        <w:rPr>
          <w:rFonts w:ascii="Arial" w:hAnsi="Arial" w:cs="Arial"/>
          <w:noProof/>
          <w:color w:val="auto"/>
          <w:lang w:val="sr-Cyrl-CS"/>
        </w:rPr>
        <w:t>Поступак јавне набавке се спроводи ради зак</w:t>
      </w:r>
      <w:r w:rsidR="00935550" w:rsidRPr="00CF5A09">
        <w:rPr>
          <w:rFonts w:ascii="Arial" w:hAnsi="Arial" w:cs="Arial"/>
          <w:noProof/>
          <w:color w:val="auto"/>
          <w:lang w:val="sr-Cyrl-CS"/>
        </w:rPr>
        <w:t>ључења уговора о јавној набавци.</w:t>
      </w:r>
    </w:p>
    <w:p w:rsidR="00856713" w:rsidRPr="00CF5A09" w:rsidRDefault="00856713" w:rsidP="00E935AD">
      <w:pPr>
        <w:spacing w:line="240" w:lineRule="auto"/>
        <w:jc w:val="both"/>
        <w:rPr>
          <w:rFonts w:ascii="Arial" w:hAnsi="Arial" w:cs="Arial"/>
          <w:b/>
          <w:noProof/>
          <w:lang w:val="sr-Cyrl-CS"/>
        </w:rPr>
      </w:pPr>
    </w:p>
    <w:p w:rsidR="00384D40" w:rsidRPr="00CF5A09" w:rsidRDefault="00F02227" w:rsidP="00E935AD">
      <w:pPr>
        <w:spacing w:line="240" w:lineRule="auto"/>
        <w:jc w:val="both"/>
        <w:rPr>
          <w:rFonts w:ascii="Arial" w:hAnsi="Arial" w:cs="Arial"/>
          <w:b/>
          <w:noProof/>
          <w:lang w:val="sr-Cyrl-CS"/>
        </w:rPr>
      </w:pPr>
      <w:r w:rsidRPr="00CF5A09">
        <w:rPr>
          <w:rFonts w:ascii="Arial" w:hAnsi="Arial" w:cs="Arial"/>
          <w:b/>
          <w:noProof/>
          <w:lang w:val="sr-Cyrl-CS"/>
        </w:rPr>
        <w:t>5. Напомена уколико је у питању резервисана јавна набавка</w:t>
      </w:r>
      <w:r w:rsidR="00935550" w:rsidRPr="00CF5A09">
        <w:rPr>
          <w:rFonts w:ascii="Arial" w:hAnsi="Arial" w:cs="Arial"/>
          <w:b/>
          <w:noProof/>
          <w:lang w:val="sr-Cyrl-CS"/>
        </w:rPr>
        <w:t>: НЕ</w:t>
      </w:r>
    </w:p>
    <w:p w:rsidR="00856713" w:rsidRPr="00CF5A09" w:rsidRDefault="00856713" w:rsidP="00E935AD">
      <w:pPr>
        <w:spacing w:line="240" w:lineRule="auto"/>
        <w:jc w:val="both"/>
        <w:rPr>
          <w:rFonts w:ascii="Arial" w:hAnsi="Arial" w:cs="Arial"/>
          <w:b/>
          <w:noProof/>
          <w:lang w:val="sr-Cyrl-CS"/>
        </w:rPr>
      </w:pPr>
    </w:p>
    <w:p w:rsidR="00505B5E" w:rsidRPr="00CF5A09" w:rsidRDefault="00505B5E" w:rsidP="00E935AD">
      <w:pPr>
        <w:spacing w:line="240" w:lineRule="auto"/>
        <w:jc w:val="both"/>
        <w:rPr>
          <w:rFonts w:ascii="Arial" w:hAnsi="Arial" w:cs="Arial"/>
          <w:b/>
          <w:noProof/>
          <w:lang w:val="sr-Cyrl-CS"/>
        </w:rPr>
      </w:pPr>
      <w:r w:rsidRPr="00CF5A09">
        <w:rPr>
          <w:rFonts w:ascii="Arial" w:hAnsi="Arial" w:cs="Arial"/>
          <w:b/>
          <w:noProof/>
          <w:lang w:val="sr-Cyrl-CS"/>
        </w:rPr>
        <w:t>6. Партије</w:t>
      </w:r>
    </w:p>
    <w:p w:rsidR="00653197" w:rsidRPr="00CF5A09" w:rsidRDefault="00753C10" w:rsidP="001C5EC3">
      <w:pPr>
        <w:spacing w:line="240" w:lineRule="auto"/>
        <w:jc w:val="both"/>
        <w:rPr>
          <w:rFonts w:ascii="Arial" w:hAnsi="Arial" w:cs="Arial"/>
          <w:b/>
          <w:noProof/>
          <w:lang w:val="sr-Cyrl-CS"/>
        </w:rPr>
      </w:pPr>
      <w:r w:rsidRPr="00CF5A09">
        <w:rPr>
          <w:rFonts w:ascii="Arial" w:hAnsi="Arial" w:cs="Arial"/>
          <w:lang w:val="sr-Cyrl-CS"/>
        </w:rPr>
        <w:t xml:space="preserve">Предмет јавне набавке </w:t>
      </w:r>
      <w:r w:rsidR="000259DC" w:rsidRPr="00CF5A09">
        <w:rPr>
          <w:rFonts w:ascii="Arial" w:hAnsi="Arial" w:cs="Arial"/>
          <w:lang w:val="sr-Cyrl-CS"/>
        </w:rPr>
        <w:t xml:space="preserve">није </w:t>
      </w:r>
      <w:r w:rsidRPr="00CF5A09">
        <w:rPr>
          <w:rFonts w:ascii="Arial" w:hAnsi="Arial" w:cs="Arial"/>
          <w:lang w:val="sr-Cyrl-CS"/>
        </w:rPr>
        <w:t xml:space="preserve">обликован </w:t>
      </w:r>
      <w:r w:rsidR="00663685" w:rsidRPr="00CF5A09">
        <w:rPr>
          <w:rFonts w:ascii="Arial" w:hAnsi="Arial" w:cs="Arial"/>
          <w:lang w:val="sr-Cyrl-CS"/>
        </w:rPr>
        <w:t xml:space="preserve">по </w:t>
      </w:r>
      <w:r w:rsidR="00384D40" w:rsidRPr="00CF5A09">
        <w:rPr>
          <w:rFonts w:ascii="Arial" w:hAnsi="Arial" w:cs="Arial"/>
          <w:lang w:val="sr-Cyrl-CS"/>
        </w:rPr>
        <w:t>партија</w:t>
      </w:r>
      <w:r w:rsidR="00663685" w:rsidRPr="00CF5A09">
        <w:rPr>
          <w:rFonts w:ascii="Arial" w:hAnsi="Arial" w:cs="Arial"/>
          <w:lang w:val="sr-Cyrl-CS"/>
        </w:rPr>
        <w:t>ма</w:t>
      </w:r>
      <w:r w:rsidR="000259DC" w:rsidRPr="00CF5A09">
        <w:rPr>
          <w:rFonts w:ascii="Arial" w:hAnsi="Arial" w:cs="Arial"/>
          <w:lang w:val="sr-Cyrl-CS"/>
        </w:rPr>
        <w:t>.</w:t>
      </w:r>
    </w:p>
    <w:p w:rsidR="00663685" w:rsidRPr="00CF5A09" w:rsidRDefault="00663685" w:rsidP="00E935AD">
      <w:pPr>
        <w:spacing w:line="240" w:lineRule="auto"/>
        <w:jc w:val="both"/>
        <w:rPr>
          <w:rFonts w:ascii="Arial" w:hAnsi="Arial" w:cs="Arial"/>
          <w:noProof/>
          <w:color w:val="000000" w:themeColor="text1"/>
          <w:lang w:val="sr-Cyrl-CS"/>
        </w:rPr>
      </w:pPr>
    </w:p>
    <w:p w:rsidR="00E935AD" w:rsidRPr="00CF5A09" w:rsidRDefault="00E935AD" w:rsidP="00E935AD">
      <w:pPr>
        <w:spacing w:line="240" w:lineRule="auto"/>
        <w:jc w:val="both"/>
        <w:rPr>
          <w:rFonts w:ascii="Arial" w:hAnsi="Arial" w:cs="Arial"/>
          <w:b/>
          <w:noProof/>
          <w:color w:val="auto"/>
          <w:lang w:val="sr-Cyrl-CS"/>
        </w:rPr>
      </w:pPr>
      <w:r w:rsidRPr="00CF5A09">
        <w:rPr>
          <w:rFonts w:ascii="Arial" w:hAnsi="Arial" w:cs="Arial"/>
          <w:b/>
          <w:noProof/>
          <w:color w:val="auto"/>
          <w:lang w:val="sr-Cyrl-CS"/>
        </w:rPr>
        <w:t>7. Врста оквирног споразума: НЕ</w:t>
      </w:r>
    </w:p>
    <w:p w:rsidR="0011052B" w:rsidRPr="00CF5A09" w:rsidRDefault="0011052B" w:rsidP="00E935AD">
      <w:pPr>
        <w:spacing w:line="240" w:lineRule="auto"/>
        <w:jc w:val="both"/>
        <w:rPr>
          <w:rFonts w:ascii="Arial" w:hAnsi="Arial" w:cs="Arial"/>
          <w:b/>
          <w:noProof/>
          <w:lang w:val="sr-Cyrl-CS"/>
        </w:rPr>
      </w:pPr>
    </w:p>
    <w:p w:rsidR="00E935AD" w:rsidRPr="00CF5A09" w:rsidRDefault="00E935AD" w:rsidP="00E935AD">
      <w:pPr>
        <w:spacing w:line="240" w:lineRule="auto"/>
        <w:jc w:val="both"/>
        <w:rPr>
          <w:rFonts w:ascii="Arial" w:hAnsi="Arial" w:cs="Arial"/>
          <w:b/>
          <w:noProof/>
          <w:lang w:val="sr-Cyrl-CS"/>
        </w:rPr>
      </w:pPr>
      <w:r w:rsidRPr="00CF5A09">
        <w:rPr>
          <w:rFonts w:ascii="Arial" w:hAnsi="Arial" w:cs="Arial"/>
          <w:b/>
          <w:noProof/>
          <w:lang w:val="sr-Cyrl-CS"/>
        </w:rPr>
        <w:t>8. Критеријум за доделу уговора</w:t>
      </w:r>
    </w:p>
    <w:p w:rsidR="005238CE" w:rsidRPr="00CF5A09" w:rsidRDefault="005238CE" w:rsidP="005238CE">
      <w:pPr>
        <w:suppressAutoHyphens w:val="0"/>
        <w:autoSpaceDE w:val="0"/>
        <w:autoSpaceDN w:val="0"/>
        <w:adjustRightInd w:val="0"/>
        <w:spacing w:line="240" w:lineRule="auto"/>
        <w:rPr>
          <w:rFonts w:ascii="Arial" w:eastAsiaTheme="minorHAnsi" w:hAnsi="Arial" w:cs="Arial"/>
          <w:color w:val="auto"/>
          <w:kern w:val="0"/>
          <w:lang w:val="sr-Cyrl-CS" w:eastAsia="en-US"/>
        </w:rPr>
      </w:pPr>
      <w:r w:rsidRPr="00CF5A09">
        <w:rPr>
          <w:rFonts w:ascii="Arial" w:eastAsiaTheme="minorHAnsi" w:hAnsi="Arial" w:cs="Arial"/>
          <w:color w:val="auto"/>
          <w:kern w:val="0"/>
          <w:lang w:val="sr-Cyrl-CS" w:eastAsia="en-US"/>
        </w:rPr>
        <w:t xml:space="preserve">Критеријум за доделу уговора је </w:t>
      </w:r>
      <w:r w:rsidRPr="00CF5A09">
        <w:rPr>
          <w:rFonts w:ascii="Arial" w:eastAsiaTheme="minorHAnsi" w:hAnsi="Arial" w:cs="Arial"/>
          <w:b/>
          <w:bCs/>
          <w:color w:val="auto"/>
          <w:kern w:val="0"/>
          <w:lang w:val="sr-Cyrl-CS" w:eastAsia="en-US"/>
        </w:rPr>
        <w:t>најнижа понуђена цена</w:t>
      </w:r>
      <w:r w:rsidRPr="00CF5A09">
        <w:rPr>
          <w:rFonts w:ascii="Arial" w:eastAsiaTheme="minorHAnsi" w:hAnsi="Arial" w:cs="Arial"/>
          <w:color w:val="auto"/>
          <w:kern w:val="0"/>
          <w:lang w:val="sr-Cyrl-CS" w:eastAsia="en-US"/>
        </w:rPr>
        <w:t>.</w:t>
      </w:r>
    </w:p>
    <w:p w:rsidR="005238CE" w:rsidRPr="00CF5A09" w:rsidRDefault="005238CE" w:rsidP="00CF5A09">
      <w:pPr>
        <w:suppressAutoHyphens w:val="0"/>
        <w:autoSpaceDE w:val="0"/>
        <w:autoSpaceDN w:val="0"/>
        <w:adjustRightInd w:val="0"/>
        <w:spacing w:line="240" w:lineRule="auto"/>
        <w:rPr>
          <w:rFonts w:ascii="Arial" w:eastAsiaTheme="minorHAnsi" w:hAnsi="Arial" w:cs="Arial"/>
          <w:color w:val="auto"/>
          <w:kern w:val="0"/>
          <w:lang w:val="sr-Cyrl-CS" w:eastAsia="en-US"/>
        </w:rPr>
      </w:pPr>
      <w:r w:rsidRPr="00CF5A09">
        <w:rPr>
          <w:rFonts w:ascii="Arial" w:eastAsiaTheme="minorHAnsi" w:hAnsi="Arial" w:cs="Arial"/>
          <w:color w:val="auto"/>
          <w:kern w:val="0"/>
          <w:lang w:val="sr-Cyrl-CS" w:eastAsia="en-US"/>
        </w:rPr>
        <w:t>Уколико се појаве понуђачи са истом ценом, биће изабран понуђач који понуди краћи рок испоруке.</w:t>
      </w:r>
    </w:p>
    <w:p w:rsidR="0011052B" w:rsidRPr="00CF5A09" w:rsidRDefault="00427CDF" w:rsidP="00AF3A09">
      <w:pPr>
        <w:jc w:val="both"/>
        <w:rPr>
          <w:rFonts w:ascii="Arial" w:hAnsi="Arial" w:cs="Arial"/>
          <w:b/>
          <w:lang w:val="sr-Cyrl-CS"/>
        </w:rPr>
      </w:pPr>
      <w:r w:rsidRPr="00CF5A09">
        <w:rPr>
          <w:rFonts w:ascii="Arial" w:hAnsi="Arial" w:cs="Arial"/>
          <w:b/>
          <w:noProof/>
          <w:lang w:val="sr-Cyrl-CS"/>
        </w:rPr>
        <w:t>9</w:t>
      </w:r>
      <w:r w:rsidR="00E935AD" w:rsidRPr="00CF5A09">
        <w:rPr>
          <w:rFonts w:ascii="Arial" w:hAnsi="Arial" w:cs="Arial"/>
          <w:b/>
          <w:noProof/>
          <w:lang w:val="sr-Cyrl-CS"/>
        </w:rPr>
        <w:t>.</w:t>
      </w:r>
      <w:r w:rsidR="0011052B" w:rsidRPr="00CF5A09">
        <w:rPr>
          <w:rFonts w:ascii="Arial" w:hAnsi="Arial" w:cs="Arial"/>
          <w:b/>
          <w:lang w:val="sr-Cyrl-CS"/>
        </w:rPr>
        <w:t xml:space="preserve">Процењена вредност јавне набавке: </w:t>
      </w:r>
    </w:p>
    <w:p w:rsidR="00EE31E5" w:rsidRPr="00CF5A09" w:rsidRDefault="004D228F" w:rsidP="00AE1DE2">
      <w:pPr>
        <w:spacing w:line="240" w:lineRule="auto"/>
        <w:jc w:val="both"/>
        <w:rPr>
          <w:rFonts w:ascii="Arial" w:hAnsi="Arial" w:cs="Arial"/>
          <w:noProof/>
          <w:color w:val="000000" w:themeColor="text1"/>
          <w:lang w:val="sr-Cyrl-CS"/>
        </w:rPr>
      </w:pPr>
      <w:r w:rsidRPr="00CF5A09">
        <w:rPr>
          <w:rFonts w:ascii="Arial" w:hAnsi="Arial" w:cs="Arial"/>
          <w:noProof/>
          <w:color w:val="000000" w:themeColor="text1"/>
          <w:lang w:val="sr-Cyrl-CS"/>
        </w:rPr>
        <w:t xml:space="preserve">Процењена вредност јавне набавке, износи без ПДВ-а, </w:t>
      </w:r>
      <w:r w:rsidR="00ED275A" w:rsidRPr="00CF5A09">
        <w:rPr>
          <w:rFonts w:ascii="Arial" w:hAnsi="Arial" w:cs="Arial"/>
          <w:b/>
          <w:bCs/>
          <w:lang w:val="sr-Cyrl-CS"/>
        </w:rPr>
        <w:t xml:space="preserve">1.399.838,00 </w:t>
      </w:r>
      <w:r w:rsidRPr="00CF5A09">
        <w:rPr>
          <w:rFonts w:ascii="Arial" w:hAnsi="Arial" w:cs="Arial"/>
          <w:noProof/>
          <w:color w:val="000000" w:themeColor="text1"/>
          <w:lang w:val="sr-Cyrl-CS"/>
        </w:rPr>
        <w:t>динара.</w:t>
      </w:r>
    </w:p>
    <w:p w:rsidR="00EE31E5" w:rsidRPr="00CF5A09" w:rsidRDefault="00EE31E5" w:rsidP="00AE1DE2">
      <w:pPr>
        <w:spacing w:line="240" w:lineRule="auto"/>
        <w:jc w:val="both"/>
        <w:rPr>
          <w:rFonts w:ascii="Arial" w:hAnsi="Arial" w:cs="Arial"/>
          <w:lang w:val="sr-Cyrl-CS"/>
        </w:rPr>
      </w:pPr>
      <w:r w:rsidRPr="00CF5A09">
        <w:rPr>
          <w:rFonts w:ascii="Arial" w:hAnsi="Arial" w:cs="Arial"/>
          <w:b/>
          <w:bCs/>
          <w:lang w:val="sr-Cyrl-CS"/>
        </w:rPr>
        <w:t>10. Рок за доношење одлуке о додели уговора</w:t>
      </w:r>
    </w:p>
    <w:p w:rsidR="00EE31E5" w:rsidRPr="00CF5A09" w:rsidRDefault="00EE31E5" w:rsidP="00E935AD">
      <w:pPr>
        <w:spacing w:line="240" w:lineRule="auto"/>
        <w:jc w:val="both"/>
        <w:rPr>
          <w:rFonts w:ascii="Arial" w:hAnsi="Arial" w:cs="Arial"/>
          <w:b/>
          <w:noProof/>
          <w:lang w:val="sr-Cyrl-CS"/>
        </w:rPr>
      </w:pPr>
      <w:r w:rsidRPr="00CF5A09">
        <w:rPr>
          <w:rFonts w:ascii="Arial" w:hAnsi="Arial" w:cs="Arial"/>
          <w:lang w:val="sr-Cyrl-CS"/>
        </w:rPr>
        <w:t xml:space="preserve">Одлука о додели уговора понуде биће донета у року од </w:t>
      </w:r>
      <w:r w:rsidRPr="00CF5A09">
        <w:rPr>
          <w:rFonts w:ascii="Arial" w:hAnsi="Arial" w:cs="Arial"/>
          <w:b/>
          <w:lang w:val="sr-Cyrl-CS"/>
        </w:rPr>
        <w:t>10 дана</w:t>
      </w:r>
      <w:r w:rsidRPr="00CF5A09">
        <w:rPr>
          <w:rFonts w:ascii="Arial" w:hAnsi="Arial" w:cs="Arial"/>
          <w:lang w:val="sr-Cyrl-CS"/>
        </w:rPr>
        <w:t xml:space="preserve"> од дана отварања понуда и објављена на Порталу јавних набавки у року од </w:t>
      </w:r>
      <w:r w:rsidRPr="00CF5A09">
        <w:rPr>
          <w:rFonts w:ascii="Arial" w:hAnsi="Arial" w:cs="Arial"/>
          <w:b/>
          <w:lang w:val="sr-Cyrl-CS"/>
        </w:rPr>
        <w:t>три дана</w:t>
      </w:r>
      <w:r w:rsidRPr="00CF5A09">
        <w:rPr>
          <w:rFonts w:ascii="Arial" w:hAnsi="Arial" w:cs="Arial"/>
          <w:lang w:val="sr-Cyrl-CS"/>
        </w:rPr>
        <w:t xml:space="preserve"> од дана доношења.</w:t>
      </w:r>
    </w:p>
    <w:p w:rsidR="00F02227" w:rsidRPr="00CF5A09" w:rsidRDefault="00EE31E5" w:rsidP="00E935AD">
      <w:pPr>
        <w:spacing w:line="240" w:lineRule="auto"/>
        <w:jc w:val="both"/>
        <w:rPr>
          <w:rFonts w:ascii="Arial" w:hAnsi="Arial" w:cs="Arial"/>
          <w:b/>
          <w:noProof/>
          <w:lang w:val="sr-Cyrl-CS"/>
        </w:rPr>
      </w:pPr>
      <w:r w:rsidRPr="00CF5A09">
        <w:rPr>
          <w:rFonts w:ascii="Arial" w:hAnsi="Arial" w:cs="Arial"/>
          <w:b/>
          <w:noProof/>
          <w:lang w:val="sr-Cyrl-CS"/>
        </w:rPr>
        <w:t>11</w:t>
      </w:r>
      <w:r w:rsidR="00F02227" w:rsidRPr="00CF5A09">
        <w:rPr>
          <w:rFonts w:ascii="Arial" w:hAnsi="Arial" w:cs="Arial"/>
          <w:b/>
          <w:noProof/>
          <w:lang w:val="sr-Cyrl-CS"/>
        </w:rPr>
        <w:t xml:space="preserve">. Контакт (лице или служба) </w:t>
      </w:r>
    </w:p>
    <w:p w:rsidR="00A84422" w:rsidRPr="00CF5A09" w:rsidRDefault="00F02227" w:rsidP="00CF5A09">
      <w:pPr>
        <w:spacing w:line="240" w:lineRule="auto"/>
        <w:jc w:val="both"/>
        <w:rPr>
          <w:rFonts w:ascii="Arial" w:hAnsi="Arial" w:cs="Arial"/>
          <w:noProof/>
          <w:lang w:val="sr-Cyrl-CS"/>
        </w:rPr>
      </w:pPr>
      <w:r w:rsidRPr="00CF5A09">
        <w:rPr>
          <w:rFonts w:ascii="Arial" w:hAnsi="Arial" w:cs="Arial"/>
          <w:noProof/>
          <w:lang w:val="sr-Cyrl-CS"/>
        </w:rPr>
        <w:t xml:space="preserve">Лице </w:t>
      </w:r>
      <w:r w:rsidR="00935550" w:rsidRPr="00CF5A09">
        <w:rPr>
          <w:rFonts w:ascii="Arial" w:hAnsi="Arial" w:cs="Arial"/>
          <w:noProof/>
          <w:lang w:val="sr-Cyrl-CS"/>
        </w:rPr>
        <w:t xml:space="preserve">за контакт: </w:t>
      </w:r>
      <w:r w:rsidR="00F84CDE" w:rsidRPr="00CF5A09">
        <w:rPr>
          <w:rFonts w:ascii="Arial" w:hAnsi="Arial" w:cs="Arial"/>
          <w:noProof/>
          <w:lang w:val="sr-Cyrl-CS"/>
        </w:rPr>
        <w:t>Весна Николић</w:t>
      </w:r>
      <w:r w:rsidR="004722B9" w:rsidRPr="00CF5A09">
        <w:rPr>
          <w:rFonts w:ascii="Arial" w:hAnsi="Arial" w:cs="Arial"/>
          <w:noProof/>
          <w:lang w:val="sr-Cyrl-CS"/>
        </w:rPr>
        <w:t xml:space="preserve">, </w:t>
      </w:r>
      <w:hyperlink r:id="rId8" w:history="1">
        <w:r w:rsidR="001C5EC3" w:rsidRPr="00CF5A09">
          <w:rPr>
            <w:rStyle w:val="Hyperlink"/>
            <w:rFonts w:ascii="Arial" w:hAnsi="Arial" w:cs="Arial"/>
          </w:rPr>
          <w:t>ouzabari</w:t>
        </w:r>
        <w:r w:rsidR="001C5EC3" w:rsidRPr="00CF5A09">
          <w:rPr>
            <w:rStyle w:val="Hyperlink"/>
            <w:rFonts w:ascii="Arial" w:hAnsi="Arial" w:cs="Arial"/>
            <w:lang w:val="sr-Cyrl-CS"/>
          </w:rPr>
          <w:t>.</w:t>
        </w:r>
        <w:r w:rsidR="001C5EC3" w:rsidRPr="00CF5A09">
          <w:rPr>
            <w:rStyle w:val="Hyperlink"/>
            <w:rFonts w:ascii="Arial" w:hAnsi="Arial" w:cs="Arial"/>
          </w:rPr>
          <w:t>investicije</w:t>
        </w:r>
        <w:r w:rsidR="001C5EC3" w:rsidRPr="00CF5A09">
          <w:rPr>
            <w:rStyle w:val="Hyperlink"/>
            <w:rFonts w:ascii="Arial" w:hAnsi="Arial" w:cs="Arial"/>
            <w:lang w:val="sr-Cyrl-CS"/>
          </w:rPr>
          <w:t>@</w:t>
        </w:r>
        <w:r w:rsidR="001C5EC3" w:rsidRPr="00CF5A09">
          <w:rPr>
            <w:rStyle w:val="Hyperlink"/>
            <w:rFonts w:ascii="Arial" w:hAnsi="Arial" w:cs="Arial"/>
          </w:rPr>
          <w:t>gmail</w:t>
        </w:r>
        <w:r w:rsidR="001C5EC3" w:rsidRPr="00CF5A09">
          <w:rPr>
            <w:rStyle w:val="Hyperlink"/>
            <w:rFonts w:ascii="Arial" w:hAnsi="Arial" w:cs="Arial"/>
            <w:lang w:val="sr-Cyrl-CS"/>
          </w:rPr>
          <w:t>.</w:t>
        </w:r>
        <w:r w:rsidR="001C5EC3" w:rsidRPr="00CF5A09">
          <w:rPr>
            <w:rStyle w:val="Hyperlink"/>
            <w:rFonts w:ascii="Arial" w:hAnsi="Arial" w:cs="Arial"/>
          </w:rPr>
          <w:t>com</w:t>
        </w:r>
      </w:hyperlink>
      <w:r w:rsidR="00AE1DE2" w:rsidRPr="00CF5A09">
        <w:rPr>
          <w:rFonts w:ascii="Arial" w:hAnsi="Arial" w:cs="Arial"/>
          <w:lang w:val="sr-Cyrl-CS"/>
        </w:rPr>
        <w:t>.</w:t>
      </w:r>
    </w:p>
    <w:p w:rsidR="00A84422" w:rsidRPr="00CF5A09" w:rsidRDefault="00E935AD" w:rsidP="00552684">
      <w:pPr>
        <w:shd w:val="clear" w:color="auto" w:fill="C6D9F1" w:themeFill="text2" w:themeFillTint="33"/>
        <w:jc w:val="center"/>
        <w:rPr>
          <w:rFonts w:ascii="Arial" w:hAnsi="Arial" w:cs="Arial"/>
          <w:b/>
          <w:noProof/>
          <w:lang w:val="sr-Cyrl-CS"/>
        </w:rPr>
      </w:pPr>
      <w:r w:rsidRPr="00CF5A09">
        <w:rPr>
          <w:rFonts w:ascii="Arial" w:hAnsi="Arial" w:cs="Arial"/>
          <w:b/>
          <w:noProof/>
          <w:lang w:val="sr-Latn-CS"/>
        </w:rPr>
        <w:lastRenderedPageBreak/>
        <w:t>II</w:t>
      </w:r>
      <w:r w:rsidR="00F02227" w:rsidRPr="00CF5A09">
        <w:rPr>
          <w:rFonts w:ascii="Arial" w:hAnsi="Arial" w:cs="Arial"/>
          <w:b/>
          <w:noProof/>
          <w:lang w:val="sr-Cyrl-CS"/>
        </w:rPr>
        <w:t xml:space="preserve"> ВРСТА, ТЕХНИЧКЕ КАРАКТЕРИСТИКЕ,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A84422" w:rsidRPr="00CF5A09" w:rsidRDefault="00A84422" w:rsidP="00D73F6C">
      <w:pPr>
        <w:autoSpaceDE w:val="0"/>
        <w:autoSpaceDN w:val="0"/>
        <w:adjustRightInd w:val="0"/>
        <w:spacing w:line="240" w:lineRule="auto"/>
        <w:ind w:firstLine="720"/>
        <w:rPr>
          <w:rFonts w:ascii="Arial" w:hAnsi="Arial" w:cs="Arial"/>
          <w:lang w:val="sr-Cyrl-CS"/>
        </w:rPr>
      </w:pPr>
    </w:p>
    <w:p w:rsidR="0038366D" w:rsidRPr="00CF5A09" w:rsidRDefault="00757A79" w:rsidP="0038366D">
      <w:pPr>
        <w:shd w:val="clear" w:color="auto" w:fill="DBE5F1"/>
        <w:spacing w:after="120" w:line="360" w:lineRule="auto"/>
        <w:jc w:val="center"/>
        <w:rPr>
          <w:rFonts w:ascii="Arial" w:hAnsi="Arial" w:cs="Arial"/>
          <w:b/>
          <w:lang w:val="sr-Cyrl-CS"/>
        </w:rPr>
      </w:pPr>
      <w:r w:rsidRPr="00CF5A09">
        <w:rPr>
          <w:rFonts w:ascii="Arial" w:hAnsi="Arial" w:cs="Arial"/>
          <w:b/>
          <w:lang w:val="sr-Cyrl-CS"/>
        </w:rPr>
        <w:t>ТРАЖЕНЕ МИНИМАЛНЕ ТЕХНИЧКЕ КАРАКТЕРИСТИКЕ</w:t>
      </w:r>
    </w:p>
    <w:p w:rsidR="0038366D" w:rsidRPr="00CF5A09" w:rsidRDefault="00A26C30" w:rsidP="0038366D">
      <w:pPr>
        <w:suppressAutoHyphens w:val="0"/>
        <w:autoSpaceDE w:val="0"/>
        <w:autoSpaceDN w:val="0"/>
        <w:adjustRightInd w:val="0"/>
        <w:spacing w:line="240" w:lineRule="auto"/>
        <w:jc w:val="both"/>
        <w:rPr>
          <w:rFonts w:ascii="Arial" w:eastAsia="TimesNewRomanPSMT" w:hAnsi="Arial" w:cs="Arial"/>
          <w:color w:val="auto"/>
          <w:kern w:val="0"/>
          <w:lang w:val="sr-Cyrl-CS" w:eastAsia="en-US"/>
        </w:rPr>
      </w:pPr>
      <w:r w:rsidRPr="00CF5A09">
        <w:rPr>
          <w:rFonts w:ascii="Arial" w:eastAsia="TimesNewRomanPSMT" w:hAnsi="Arial" w:cs="Arial"/>
          <w:color w:val="auto"/>
          <w:kern w:val="0"/>
          <w:lang w:val="sr-Cyrl-CS" w:eastAsia="en-US"/>
        </w:rPr>
        <w:t>Возило које се набавља треба да буде</w:t>
      </w:r>
      <w:r w:rsidR="0038366D" w:rsidRPr="00CF5A09">
        <w:rPr>
          <w:rFonts w:ascii="Arial" w:eastAsia="TimesNewRomanPSMT" w:hAnsi="Arial" w:cs="Arial"/>
          <w:color w:val="auto"/>
          <w:kern w:val="0"/>
          <w:lang w:val="sr-Cyrl-CS" w:eastAsia="en-US"/>
        </w:rPr>
        <w:t xml:space="preserve"> са следећим техничким карактеристикама:</w:t>
      </w:r>
    </w:p>
    <w:tbl>
      <w:tblPr>
        <w:tblStyle w:val="TableGrid"/>
        <w:tblpPr w:leftFromText="180" w:rightFromText="180" w:vertAnchor="text" w:tblpXSpec="center" w:tblpY="1"/>
        <w:tblOverlap w:val="never"/>
        <w:tblW w:w="11024" w:type="dxa"/>
        <w:tblLook w:val="04A0"/>
      </w:tblPr>
      <w:tblGrid>
        <w:gridCol w:w="1091"/>
        <w:gridCol w:w="4404"/>
        <w:gridCol w:w="5529"/>
      </w:tblGrid>
      <w:tr w:rsidR="00552684" w:rsidRPr="00CF5A09" w:rsidTr="0038366D">
        <w:tc>
          <w:tcPr>
            <w:tcW w:w="1091" w:type="dxa"/>
            <w:shd w:val="clear" w:color="auto" w:fill="C6D9F1" w:themeFill="text2" w:themeFillTint="33"/>
          </w:tcPr>
          <w:p w:rsidR="00552684" w:rsidRPr="00CF5A09" w:rsidRDefault="00552684" w:rsidP="0038366D">
            <w:pPr>
              <w:rPr>
                <w:rFonts w:ascii="Arial" w:hAnsi="Arial" w:cs="Arial"/>
                <w:b/>
              </w:rPr>
            </w:pPr>
            <w:r w:rsidRPr="00CF5A09">
              <w:rPr>
                <w:rFonts w:ascii="Arial" w:hAnsi="Arial" w:cs="Arial"/>
                <w:b/>
              </w:rPr>
              <w:t xml:space="preserve">Red.br. </w:t>
            </w:r>
          </w:p>
        </w:tc>
        <w:tc>
          <w:tcPr>
            <w:tcW w:w="4404" w:type="dxa"/>
            <w:tcBorders>
              <w:right w:val="single" w:sz="4" w:space="0" w:color="auto"/>
            </w:tcBorders>
            <w:shd w:val="clear" w:color="auto" w:fill="C6D9F1" w:themeFill="text2" w:themeFillTint="33"/>
          </w:tcPr>
          <w:p w:rsidR="00552684" w:rsidRPr="00CF5A09" w:rsidRDefault="0038366D" w:rsidP="0038366D">
            <w:pPr>
              <w:rPr>
                <w:rFonts w:ascii="Arial" w:hAnsi="Arial" w:cs="Arial"/>
                <w:b/>
              </w:rPr>
            </w:pPr>
            <w:r w:rsidRPr="00CF5A09">
              <w:rPr>
                <w:rFonts w:ascii="Arial" w:hAnsi="Arial" w:cs="Arial"/>
                <w:b/>
              </w:rPr>
              <w:t xml:space="preserve">TEHNIČKE KARAKTERISTIKE </w:t>
            </w:r>
          </w:p>
        </w:tc>
        <w:tc>
          <w:tcPr>
            <w:tcW w:w="5529" w:type="dxa"/>
            <w:tcBorders>
              <w:left w:val="single" w:sz="4" w:space="0" w:color="auto"/>
            </w:tcBorders>
            <w:shd w:val="clear" w:color="auto" w:fill="C6D9F1" w:themeFill="text2" w:themeFillTint="33"/>
          </w:tcPr>
          <w:p w:rsidR="00552684" w:rsidRPr="00CF5A09" w:rsidRDefault="0038366D" w:rsidP="0038366D">
            <w:pPr>
              <w:rPr>
                <w:rFonts w:ascii="Arial" w:hAnsi="Arial" w:cs="Arial"/>
                <w:b/>
                <w:lang w:val="de-DE"/>
              </w:rPr>
            </w:pPr>
            <w:r w:rsidRPr="00CF5A09">
              <w:rPr>
                <w:rFonts w:ascii="Arial" w:hAnsi="Arial" w:cs="Arial"/>
                <w:b/>
              </w:rPr>
              <w:t xml:space="preserve">OPIS </w:t>
            </w:r>
            <w:r w:rsidRPr="00CF5A09">
              <w:rPr>
                <w:rFonts w:ascii="Arial" w:hAnsi="Arial" w:cs="Arial"/>
                <w:b/>
                <w:lang w:val="de-DE"/>
              </w:rPr>
              <w:t>DOBARA</w:t>
            </w:r>
          </w:p>
        </w:tc>
      </w:tr>
      <w:tr w:rsidR="00B572AF" w:rsidRPr="00CF5A09" w:rsidTr="005F225A">
        <w:tc>
          <w:tcPr>
            <w:tcW w:w="1091" w:type="dxa"/>
          </w:tcPr>
          <w:p w:rsidR="00B572AF" w:rsidRPr="00CF5A09" w:rsidRDefault="00B572AF" w:rsidP="00637A9F">
            <w:pPr>
              <w:pStyle w:val="ListParagraph"/>
              <w:numPr>
                <w:ilvl w:val="0"/>
                <w:numId w:val="6"/>
              </w:numPr>
              <w:suppressAutoHyphens w:val="0"/>
              <w:spacing w:line="240" w:lineRule="auto"/>
              <w:rPr>
                <w:rFonts w:ascii="Arial" w:hAnsi="Arial" w:cs="Arial"/>
              </w:rPr>
            </w:pPr>
          </w:p>
        </w:tc>
        <w:tc>
          <w:tcPr>
            <w:tcW w:w="9933" w:type="dxa"/>
            <w:gridSpan w:val="2"/>
          </w:tcPr>
          <w:p w:rsidR="00B572AF" w:rsidRPr="00B572AF" w:rsidRDefault="00B572AF" w:rsidP="000F1377">
            <w:pPr>
              <w:rPr>
                <w:rFonts w:ascii="Arial" w:hAnsi="Arial" w:cs="Arial"/>
              </w:rPr>
            </w:pPr>
            <w:r>
              <w:rPr>
                <w:rFonts w:ascii="Arial" w:hAnsi="Arial" w:cs="Arial"/>
              </w:rPr>
              <w:t>Jedno putničko vozilo</w:t>
            </w:r>
          </w:p>
        </w:tc>
      </w:tr>
      <w:tr w:rsidR="00B572AF" w:rsidRPr="00CF5A09" w:rsidTr="0038366D">
        <w:tc>
          <w:tcPr>
            <w:tcW w:w="1091" w:type="dxa"/>
          </w:tcPr>
          <w:p w:rsidR="00B572AF" w:rsidRPr="00CF5A09" w:rsidRDefault="00B572AF" w:rsidP="00B572AF">
            <w:pPr>
              <w:pStyle w:val="ListParagraph"/>
              <w:numPr>
                <w:ilvl w:val="0"/>
                <w:numId w:val="6"/>
              </w:numPr>
              <w:suppressAutoHyphens w:val="0"/>
              <w:spacing w:line="240" w:lineRule="auto"/>
              <w:rPr>
                <w:rFonts w:ascii="Arial" w:hAnsi="Arial" w:cs="Arial"/>
              </w:rPr>
            </w:pPr>
          </w:p>
        </w:tc>
        <w:tc>
          <w:tcPr>
            <w:tcW w:w="4404" w:type="dxa"/>
            <w:tcBorders>
              <w:right w:val="single" w:sz="4" w:space="0" w:color="auto"/>
            </w:tcBorders>
          </w:tcPr>
          <w:p w:rsidR="00B572AF" w:rsidRPr="00CF5A09" w:rsidRDefault="00B572AF" w:rsidP="00B572AF">
            <w:pPr>
              <w:rPr>
                <w:rFonts w:ascii="Arial" w:hAnsi="Arial" w:cs="Arial"/>
              </w:rPr>
            </w:pPr>
            <w:r w:rsidRPr="00CF5A09">
              <w:rPr>
                <w:rFonts w:ascii="Arial" w:hAnsi="Arial" w:cs="Arial"/>
              </w:rPr>
              <w:t>Tip</w:t>
            </w:r>
          </w:p>
        </w:tc>
        <w:tc>
          <w:tcPr>
            <w:tcW w:w="5529" w:type="dxa"/>
            <w:tcBorders>
              <w:left w:val="single" w:sz="4" w:space="0" w:color="auto"/>
            </w:tcBorders>
          </w:tcPr>
          <w:p w:rsidR="00B572AF" w:rsidRPr="00CF5A09" w:rsidRDefault="00B572AF" w:rsidP="00B572AF">
            <w:pPr>
              <w:rPr>
                <w:rFonts w:ascii="Arial" w:hAnsi="Arial" w:cs="Arial"/>
              </w:rPr>
            </w:pPr>
            <w:r w:rsidRPr="00CF5A09">
              <w:rPr>
                <w:rFonts w:ascii="Arial" w:hAnsi="Arial" w:cs="Arial"/>
              </w:rPr>
              <w:t>Putničko vozilo</w:t>
            </w:r>
          </w:p>
        </w:tc>
      </w:tr>
      <w:tr w:rsidR="0038366D" w:rsidRPr="00CF5A09" w:rsidTr="0038366D">
        <w:tc>
          <w:tcPr>
            <w:tcW w:w="1091" w:type="dxa"/>
          </w:tcPr>
          <w:p w:rsidR="0038366D" w:rsidRPr="00CF5A09" w:rsidRDefault="0038366D" w:rsidP="00637A9F">
            <w:pPr>
              <w:pStyle w:val="ListParagraph"/>
              <w:numPr>
                <w:ilvl w:val="0"/>
                <w:numId w:val="6"/>
              </w:numPr>
              <w:suppressAutoHyphens w:val="0"/>
              <w:spacing w:line="240" w:lineRule="auto"/>
              <w:rPr>
                <w:rFonts w:ascii="Arial" w:hAnsi="Arial" w:cs="Arial"/>
              </w:rPr>
            </w:pPr>
          </w:p>
        </w:tc>
        <w:tc>
          <w:tcPr>
            <w:tcW w:w="4404" w:type="dxa"/>
            <w:tcBorders>
              <w:right w:val="single" w:sz="4" w:space="0" w:color="auto"/>
            </w:tcBorders>
          </w:tcPr>
          <w:p w:rsidR="0038366D" w:rsidRPr="00681D84" w:rsidRDefault="0038366D" w:rsidP="000F1377">
            <w:pPr>
              <w:rPr>
                <w:rFonts w:ascii="Arial" w:hAnsi="Arial" w:cs="Arial"/>
              </w:rPr>
            </w:pPr>
            <w:r w:rsidRPr="00681D84">
              <w:rPr>
                <w:rFonts w:ascii="Arial" w:hAnsi="Arial" w:cs="Arial"/>
              </w:rPr>
              <w:t>Година производње</w:t>
            </w:r>
          </w:p>
        </w:tc>
        <w:tc>
          <w:tcPr>
            <w:tcW w:w="5529" w:type="dxa"/>
            <w:tcBorders>
              <w:left w:val="single" w:sz="4" w:space="0" w:color="auto"/>
            </w:tcBorders>
          </w:tcPr>
          <w:p w:rsidR="0038366D" w:rsidRPr="00681D84" w:rsidRDefault="00F233FC" w:rsidP="000F1377">
            <w:pPr>
              <w:rPr>
                <w:rFonts w:ascii="Arial" w:hAnsi="Arial" w:cs="Arial"/>
              </w:rPr>
            </w:pPr>
            <w:r w:rsidRPr="00681D84">
              <w:rPr>
                <w:rFonts w:ascii="Arial" w:hAnsi="Arial" w:cs="Arial"/>
              </w:rPr>
              <w:t>2018</w:t>
            </w:r>
            <w:r w:rsidR="00EA7714" w:rsidRPr="00681D84">
              <w:rPr>
                <w:rFonts w:ascii="Arial" w:hAnsi="Arial" w:cs="Arial"/>
              </w:rPr>
              <w:t>-2019</w:t>
            </w:r>
          </w:p>
        </w:tc>
      </w:tr>
      <w:tr w:rsidR="000F1377" w:rsidRPr="00CF5A09" w:rsidTr="0038366D">
        <w:tc>
          <w:tcPr>
            <w:tcW w:w="1091" w:type="dxa"/>
          </w:tcPr>
          <w:p w:rsidR="000F1377" w:rsidRPr="00CF5A09" w:rsidRDefault="000F1377" w:rsidP="00637A9F">
            <w:pPr>
              <w:pStyle w:val="ListParagraph"/>
              <w:numPr>
                <w:ilvl w:val="0"/>
                <w:numId w:val="6"/>
              </w:numPr>
              <w:suppressAutoHyphens w:val="0"/>
              <w:spacing w:line="240" w:lineRule="auto"/>
              <w:rPr>
                <w:rFonts w:ascii="Arial" w:hAnsi="Arial" w:cs="Arial"/>
              </w:rPr>
            </w:pPr>
          </w:p>
        </w:tc>
        <w:tc>
          <w:tcPr>
            <w:tcW w:w="4404" w:type="dxa"/>
            <w:tcBorders>
              <w:right w:val="single" w:sz="4" w:space="0" w:color="auto"/>
            </w:tcBorders>
          </w:tcPr>
          <w:p w:rsidR="000F1377" w:rsidRPr="00CF5A09" w:rsidRDefault="000F1377" w:rsidP="000F1377">
            <w:pPr>
              <w:rPr>
                <w:rFonts w:ascii="Arial" w:hAnsi="Arial" w:cs="Arial"/>
              </w:rPr>
            </w:pPr>
            <w:r w:rsidRPr="00CF5A09">
              <w:rPr>
                <w:rFonts w:ascii="Arial" w:hAnsi="Arial" w:cs="Arial"/>
              </w:rPr>
              <w:t xml:space="preserve">Unutrašnjost </w:t>
            </w:r>
          </w:p>
        </w:tc>
        <w:tc>
          <w:tcPr>
            <w:tcW w:w="5529" w:type="dxa"/>
            <w:tcBorders>
              <w:left w:val="single" w:sz="4" w:space="0" w:color="auto"/>
            </w:tcBorders>
          </w:tcPr>
          <w:p w:rsidR="000F1377" w:rsidRPr="00CF5A09" w:rsidRDefault="000F1377" w:rsidP="000F1377">
            <w:pPr>
              <w:rPr>
                <w:rFonts w:ascii="Arial" w:hAnsi="Arial" w:cs="Arial"/>
              </w:rPr>
            </w:pPr>
            <w:r w:rsidRPr="00CF5A09">
              <w:rPr>
                <w:rFonts w:ascii="Arial" w:hAnsi="Arial" w:cs="Arial"/>
              </w:rPr>
              <w:t>Unutrašnjost tamnosiva</w:t>
            </w:r>
          </w:p>
        </w:tc>
      </w:tr>
      <w:tr w:rsidR="00552684" w:rsidRPr="00CF5A09" w:rsidTr="0038366D">
        <w:tc>
          <w:tcPr>
            <w:tcW w:w="1091" w:type="dxa"/>
          </w:tcPr>
          <w:p w:rsidR="00552684" w:rsidRPr="00CF5A09" w:rsidRDefault="00552684" w:rsidP="00637A9F">
            <w:pPr>
              <w:pStyle w:val="ListParagraph"/>
              <w:numPr>
                <w:ilvl w:val="0"/>
                <w:numId w:val="6"/>
              </w:numPr>
              <w:suppressAutoHyphens w:val="0"/>
              <w:spacing w:line="240" w:lineRule="auto"/>
              <w:rPr>
                <w:rFonts w:ascii="Arial" w:hAnsi="Arial" w:cs="Arial"/>
              </w:rPr>
            </w:pPr>
          </w:p>
        </w:tc>
        <w:tc>
          <w:tcPr>
            <w:tcW w:w="4404" w:type="dxa"/>
            <w:tcBorders>
              <w:right w:val="single" w:sz="4" w:space="0" w:color="auto"/>
            </w:tcBorders>
          </w:tcPr>
          <w:p w:rsidR="00552684" w:rsidRPr="00CF5A09" w:rsidRDefault="00552684" w:rsidP="0038366D">
            <w:pPr>
              <w:rPr>
                <w:rFonts w:ascii="Arial" w:hAnsi="Arial" w:cs="Arial"/>
              </w:rPr>
            </w:pPr>
            <w:r w:rsidRPr="00CF5A09">
              <w:rPr>
                <w:rFonts w:ascii="Arial" w:hAnsi="Arial" w:cs="Arial"/>
              </w:rPr>
              <w:t xml:space="preserve">Gorivo </w:t>
            </w:r>
          </w:p>
        </w:tc>
        <w:tc>
          <w:tcPr>
            <w:tcW w:w="5529" w:type="dxa"/>
            <w:tcBorders>
              <w:left w:val="single" w:sz="4" w:space="0" w:color="auto"/>
            </w:tcBorders>
          </w:tcPr>
          <w:p w:rsidR="00552684" w:rsidRPr="00CF5A09" w:rsidRDefault="00552684" w:rsidP="0038366D">
            <w:pPr>
              <w:rPr>
                <w:rFonts w:ascii="Arial" w:hAnsi="Arial" w:cs="Arial"/>
              </w:rPr>
            </w:pPr>
            <w:r w:rsidRPr="00CF5A09">
              <w:rPr>
                <w:rFonts w:ascii="Arial" w:hAnsi="Arial" w:cs="Arial"/>
              </w:rPr>
              <w:t>EURODIESEL</w:t>
            </w:r>
          </w:p>
        </w:tc>
      </w:tr>
      <w:tr w:rsidR="00552684" w:rsidRPr="00CF5A09" w:rsidTr="0038366D">
        <w:tc>
          <w:tcPr>
            <w:tcW w:w="1091" w:type="dxa"/>
          </w:tcPr>
          <w:p w:rsidR="00552684" w:rsidRPr="00CF5A09" w:rsidRDefault="00552684" w:rsidP="00637A9F">
            <w:pPr>
              <w:pStyle w:val="ListParagraph"/>
              <w:numPr>
                <w:ilvl w:val="0"/>
                <w:numId w:val="6"/>
              </w:numPr>
              <w:suppressAutoHyphens w:val="0"/>
              <w:spacing w:line="240" w:lineRule="auto"/>
              <w:rPr>
                <w:rFonts w:ascii="Arial" w:hAnsi="Arial" w:cs="Arial"/>
              </w:rPr>
            </w:pPr>
          </w:p>
        </w:tc>
        <w:tc>
          <w:tcPr>
            <w:tcW w:w="4404" w:type="dxa"/>
            <w:tcBorders>
              <w:right w:val="single" w:sz="4" w:space="0" w:color="auto"/>
            </w:tcBorders>
          </w:tcPr>
          <w:p w:rsidR="00552684" w:rsidRPr="00CF5A09" w:rsidRDefault="00552684" w:rsidP="0038366D">
            <w:pPr>
              <w:rPr>
                <w:rFonts w:ascii="Arial" w:hAnsi="Arial" w:cs="Arial"/>
              </w:rPr>
            </w:pPr>
            <w:r w:rsidRPr="00CF5A09">
              <w:rPr>
                <w:rFonts w:ascii="Arial" w:hAnsi="Arial" w:cs="Arial"/>
              </w:rPr>
              <w:t xml:space="preserve">Snaga </w:t>
            </w:r>
          </w:p>
        </w:tc>
        <w:tc>
          <w:tcPr>
            <w:tcW w:w="5529" w:type="dxa"/>
            <w:tcBorders>
              <w:left w:val="single" w:sz="4" w:space="0" w:color="auto"/>
            </w:tcBorders>
          </w:tcPr>
          <w:p w:rsidR="00552684" w:rsidRPr="00CF5A09" w:rsidRDefault="00552684" w:rsidP="0038366D">
            <w:pPr>
              <w:rPr>
                <w:rFonts w:ascii="Arial" w:hAnsi="Arial" w:cs="Arial"/>
                <w:lang w:val="de-DE"/>
              </w:rPr>
            </w:pPr>
            <w:r w:rsidRPr="00CF5A09">
              <w:rPr>
                <w:rFonts w:ascii="Arial" w:hAnsi="Arial" w:cs="Arial"/>
              </w:rPr>
              <w:t>070 (095) kW (К</w:t>
            </w:r>
            <w:r w:rsidRPr="00CF5A09">
              <w:rPr>
                <w:rFonts w:ascii="Arial" w:hAnsi="Arial" w:cs="Arial"/>
                <w:lang w:val="de-DE"/>
              </w:rPr>
              <w:t>S)</w:t>
            </w:r>
          </w:p>
        </w:tc>
      </w:tr>
      <w:tr w:rsidR="00552684" w:rsidRPr="00CF5A09" w:rsidTr="0038366D">
        <w:tc>
          <w:tcPr>
            <w:tcW w:w="1091" w:type="dxa"/>
          </w:tcPr>
          <w:p w:rsidR="00552684" w:rsidRPr="00CF5A09" w:rsidRDefault="00552684" w:rsidP="00637A9F">
            <w:pPr>
              <w:pStyle w:val="ListParagraph"/>
              <w:numPr>
                <w:ilvl w:val="0"/>
                <w:numId w:val="6"/>
              </w:numPr>
              <w:suppressAutoHyphens w:val="0"/>
              <w:spacing w:line="240" w:lineRule="auto"/>
              <w:rPr>
                <w:rFonts w:ascii="Arial" w:hAnsi="Arial" w:cs="Arial"/>
              </w:rPr>
            </w:pPr>
          </w:p>
        </w:tc>
        <w:tc>
          <w:tcPr>
            <w:tcW w:w="4404" w:type="dxa"/>
            <w:tcBorders>
              <w:right w:val="single" w:sz="4" w:space="0" w:color="auto"/>
            </w:tcBorders>
          </w:tcPr>
          <w:p w:rsidR="00552684" w:rsidRPr="00CF5A09" w:rsidRDefault="00552684" w:rsidP="0038366D">
            <w:pPr>
              <w:rPr>
                <w:rFonts w:ascii="Arial" w:hAnsi="Arial" w:cs="Arial"/>
              </w:rPr>
            </w:pPr>
            <w:r w:rsidRPr="00CF5A09">
              <w:rPr>
                <w:rFonts w:ascii="Arial" w:hAnsi="Arial" w:cs="Arial"/>
              </w:rPr>
              <w:t xml:space="preserve">Boja </w:t>
            </w:r>
          </w:p>
        </w:tc>
        <w:tc>
          <w:tcPr>
            <w:tcW w:w="5529" w:type="dxa"/>
            <w:tcBorders>
              <w:left w:val="single" w:sz="4" w:space="0" w:color="auto"/>
            </w:tcBorders>
          </w:tcPr>
          <w:p w:rsidR="00552684" w:rsidRPr="00CF5A09" w:rsidRDefault="00552684" w:rsidP="0038366D">
            <w:pPr>
              <w:rPr>
                <w:rFonts w:ascii="Arial" w:hAnsi="Arial" w:cs="Arial"/>
                <w:lang w:val="de-DE"/>
              </w:rPr>
            </w:pPr>
            <w:r w:rsidRPr="00CF5A09">
              <w:rPr>
                <w:rFonts w:ascii="Arial" w:hAnsi="Arial" w:cs="Arial"/>
              </w:rPr>
              <w:t>LEDENO BELA (369) (</w:t>
            </w:r>
            <w:r w:rsidRPr="00CF5A09">
              <w:rPr>
                <w:rFonts w:ascii="Arial" w:hAnsi="Arial" w:cs="Arial"/>
                <w:lang w:val="de-DE"/>
              </w:rPr>
              <w:t>OV369)</w:t>
            </w:r>
          </w:p>
        </w:tc>
      </w:tr>
      <w:tr w:rsidR="00552684" w:rsidRPr="00CF5A09" w:rsidTr="0038366D">
        <w:tc>
          <w:tcPr>
            <w:tcW w:w="1091" w:type="dxa"/>
          </w:tcPr>
          <w:p w:rsidR="00552684" w:rsidRPr="00CF5A09" w:rsidRDefault="00552684" w:rsidP="00637A9F">
            <w:pPr>
              <w:pStyle w:val="ListParagraph"/>
              <w:numPr>
                <w:ilvl w:val="0"/>
                <w:numId w:val="6"/>
              </w:numPr>
              <w:suppressAutoHyphens w:val="0"/>
              <w:spacing w:line="240" w:lineRule="auto"/>
              <w:rPr>
                <w:rFonts w:ascii="Arial" w:hAnsi="Arial" w:cs="Arial"/>
              </w:rPr>
            </w:pPr>
          </w:p>
        </w:tc>
        <w:tc>
          <w:tcPr>
            <w:tcW w:w="4404" w:type="dxa"/>
            <w:tcBorders>
              <w:right w:val="single" w:sz="4" w:space="0" w:color="auto"/>
            </w:tcBorders>
          </w:tcPr>
          <w:p w:rsidR="00552684" w:rsidRPr="00CF5A09" w:rsidRDefault="00552684" w:rsidP="0038366D">
            <w:pPr>
              <w:rPr>
                <w:rFonts w:ascii="Arial" w:hAnsi="Arial" w:cs="Arial"/>
              </w:rPr>
            </w:pPr>
            <w:r w:rsidRPr="00CF5A09">
              <w:rPr>
                <w:rFonts w:ascii="Arial" w:hAnsi="Arial" w:cs="Arial"/>
              </w:rPr>
              <w:t>Zapremina</w:t>
            </w:r>
          </w:p>
        </w:tc>
        <w:tc>
          <w:tcPr>
            <w:tcW w:w="5529" w:type="dxa"/>
            <w:tcBorders>
              <w:left w:val="single" w:sz="4" w:space="0" w:color="auto"/>
            </w:tcBorders>
          </w:tcPr>
          <w:p w:rsidR="00552684" w:rsidRPr="00CF5A09" w:rsidRDefault="00552684" w:rsidP="0038366D">
            <w:pPr>
              <w:rPr>
                <w:rFonts w:ascii="Arial" w:hAnsi="Arial" w:cs="Arial"/>
                <w:lang w:val="de-DE"/>
              </w:rPr>
            </w:pPr>
            <w:r w:rsidRPr="00CF5A09">
              <w:rPr>
                <w:rFonts w:ascii="Arial" w:hAnsi="Arial" w:cs="Arial"/>
              </w:rPr>
              <w:t xml:space="preserve">1461 </w:t>
            </w:r>
            <w:r w:rsidRPr="00CF5A09">
              <w:rPr>
                <w:rFonts w:ascii="Arial" w:hAnsi="Arial" w:cs="Arial"/>
                <w:lang w:val="de-DE"/>
              </w:rPr>
              <w:t>ccm</w:t>
            </w:r>
          </w:p>
        </w:tc>
      </w:tr>
      <w:tr w:rsidR="00552684" w:rsidRPr="00CF5A09" w:rsidTr="0038366D">
        <w:tc>
          <w:tcPr>
            <w:tcW w:w="1091" w:type="dxa"/>
          </w:tcPr>
          <w:p w:rsidR="00552684" w:rsidRPr="00CF5A09" w:rsidRDefault="00552684" w:rsidP="00637A9F">
            <w:pPr>
              <w:pStyle w:val="ListParagraph"/>
              <w:numPr>
                <w:ilvl w:val="0"/>
                <w:numId w:val="6"/>
              </w:numPr>
              <w:suppressAutoHyphens w:val="0"/>
              <w:spacing w:line="240" w:lineRule="auto"/>
              <w:rPr>
                <w:rFonts w:ascii="Arial" w:hAnsi="Arial" w:cs="Arial"/>
              </w:rPr>
            </w:pPr>
          </w:p>
        </w:tc>
        <w:tc>
          <w:tcPr>
            <w:tcW w:w="4404" w:type="dxa"/>
            <w:tcBorders>
              <w:right w:val="single" w:sz="4" w:space="0" w:color="auto"/>
            </w:tcBorders>
          </w:tcPr>
          <w:p w:rsidR="00552684" w:rsidRPr="00CF5A09" w:rsidRDefault="00552684" w:rsidP="0038366D">
            <w:pPr>
              <w:rPr>
                <w:rFonts w:ascii="Arial" w:hAnsi="Arial" w:cs="Arial"/>
              </w:rPr>
            </w:pPr>
            <w:r w:rsidRPr="00CF5A09">
              <w:rPr>
                <w:rFonts w:ascii="Arial" w:hAnsi="Arial" w:cs="Arial"/>
              </w:rPr>
              <w:t>Broj vrata</w:t>
            </w:r>
          </w:p>
        </w:tc>
        <w:tc>
          <w:tcPr>
            <w:tcW w:w="5529" w:type="dxa"/>
            <w:tcBorders>
              <w:left w:val="single" w:sz="4" w:space="0" w:color="auto"/>
            </w:tcBorders>
          </w:tcPr>
          <w:p w:rsidR="00552684" w:rsidRPr="00CF5A09" w:rsidRDefault="00552684" w:rsidP="0038366D">
            <w:pPr>
              <w:rPr>
                <w:rFonts w:ascii="Arial" w:hAnsi="Arial" w:cs="Arial"/>
              </w:rPr>
            </w:pPr>
            <w:r w:rsidRPr="00CF5A09">
              <w:rPr>
                <w:rFonts w:ascii="Arial" w:hAnsi="Arial" w:cs="Arial"/>
              </w:rPr>
              <w:t>5</w:t>
            </w:r>
          </w:p>
        </w:tc>
      </w:tr>
      <w:tr w:rsidR="00552684" w:rsidRPr="00CF5A09" w:rsidTr="0038366D">
        <w:tc>
          <w:tcPr>
            <w:tcW w:w="11024" w:type="dxa"/>
            <w:gridSpan w:val="3"/>
            <w:shd w:val="clear" w:color="auto" w:fill="C6D9F1" w:themeFill="text2" w:themeFillTint="33"/>
          </w:tcPr>
          <w:p w:rsidR="00552684" w:rsidRPr="00CF5A09" w:rsidRDefault="00552684" w:rsidP="0038366D">
            <w:pPr>
              <w:jc w:val="center"/>
              <w:rPr>
                <w:rFonts w:ascii="Arial" w:hAnsi="Arial" w:cs="Arial"/>
                <w:b/>
              </w:rPr>
            </w:pPr>
            <w:r w:rsidRPr="00CF5A09">
              <w:rPr>
                <w:rFonts w:ascii="Arial" w:hAnsi="Arial" w:cs="Arial"/>
                <w:b/>
              </w:rPr>
              <w:t>TEHNIČKI OPIS</w:t>
            </w:r>
          </w:p>
        </w:tc>
      </w:tr>
      <w:tr w:rsidR="00552684" w:rsidRPr="00CF5A09" w:rsidTr="0038366D">
        <w:tc>
          <w:tcPr>
            <w:tcW w:w="1091" w:type="dxa"/>
            <w:shd w:val="clear" w:color="auto" w:fill="C6D9F1" w:themeFill="text2" w:themeFillTint="33"/>
          </w:tcPr>
          <w:p w:rsidR="00552684" w:rsidRPr="00CF5A09" w:rsidRDefault="00552684" w:rsidP="0038366D">
            <w:pPr>
              <w:pStyle w:val="ListParagraph"/>
              <w:rPr>
                <w:rFonts w:ascii="Arial" w:hAnsi="Arial" w:cs="Arial"/>
              </w:rPr>
            </w:pPr>
          </w:p>
        </w:tc>
        <w:tc>
          <w:tcPr>
            <w:tcW w:w="9933" w:type="dxa"/>
            <w:gridSpan w:val="2"/>
            <w:shd w:val="clear" w:color="auto" w:fill="C6D9F1" w:themeFill="text2" w:themeFillTint="33"/>
          </w:tcPr>
          <w:p w:rsidR="00552684" w:rsidRPr="00CF5A09" w:rsidRDefault="00552684" w:rsidP="0038366D">
            <w:pPr>
              <w:rPr>
                <w:rFonts w:ascii="Arial" w:hAnsi="Arial" w:cs="Arial"/>
                <w:b/>
              </w:rPr>
            </w:pPr>
            <w:r w:rsidRPr="00CF5A09">
              <w:rPr>
                <w:rFonts w:ascii="Arial" w:hAnsi="Arial" w:cs="Arial"/>
                <w:b/>
              </w:rPr>
              <w:t>KONFIGURATOR</w:t>
            </w:r>
          </w:p>
        </w:tc>
      </w:tr>
      <w:tr w:rsidR="00552684" w:rsidRPr="00CF5A09" w:rsidTr="0038366D">
        <w:tc>
          <w:tcPr>
            <w:tcW w:w="1091" w:type="dxa"/>
          </w:tcPr>
          <w:p w:rsidR="00552684" w:rsidRPr="00CF5A09" w:rsidRDefault="00552684" w:rsidP="00637A9F">
            <w:pPr>
              <w:pStyle w:val="ListParagraph"/>
              <w:numPr>
                <w:ilvl w:val="0"/>
                <w:numId w:val="6"/>
              </w:numPr>
              <w:suppressAutoHyphens w:val="0"/>
              <w:spacing w:line="240" w:lineRule="auto"/>
              <w:rPr>
                <w:rFonts w:ascii="Arial" w:hAnsi="Arial" w:cs="Arial"/>
              </w:rPr>
            </w:pPr>
          </w:p>
        </w:tc>
        <w:tc>
          <w:tcPr>
            <w:tcW w:w="4404" w:type="dxa"/>
            <w:tcBorders>
              <w:right w:val="single" w:sz="4" w:space="0" w:color="auto"/>
            </w:tcBorders>
          </w:tcPr>
          <w:p w:rsidR="00552684" w:rsidRPr="00CF5A09" w:rsidRDefault="00552684" w:rsidP="0038366D">
            <w:pPr>
              <w:rPr>
                <w:rFonts w:ascii="Arial" w:hAnsi="Arial" w:cs="Arial"/>
              </w:rPr>
            </w:pPr>
            <w:r w:rsidRPr="00CF5A09">
              <w:rPr>
                <w:rFonts w:ascii="Arial" w:hAnsi="Arial" w:cs="Arial"/>
              </w:rPr>
              <w:t>Motor</w:t>
            </w:r>
          </w:p>
        </w:tc>
        <w:tc>
          <w:tcPr>
            <w:tcW w:w="5529" w:type="dxa"/>
            <w:tcBorders>
              <w:left w:val="single" w:sz="4" w:space="0" w:color="auto"/>
            </w:tcBorders>
          </w:tcPr>
          <w:p w:rsidR="00552684" w:rsidRPr="00CF5A09" w:rsidRDefault="00552684" w:rsidP="0038366D">
            <w:pPr>
              <w:rPr>
                <w:rFonts w:ascii="Arial" w:hAnsi="Arial" w:cs="Arial"/>
              </w:rPr>
            </w:pPr>
            <w:r w:rsidRPr="00CF5A09">
              <w:rPr>
                <w:rFonts w:ascii="Arial" w:hAnsi="Arial" w:cs="Arial"/>
              </w:rPr>
              <w:t>1.5 Blue dCi 95</w:t>
            </w:r>
          </w:p>
        </w:tc>
      </w:tr>
      <w:tr w:rsidR="00552684" w:rsidRPr="00CF5A09" w:rsidTr="0038366D">
        <w:tc>
          <w:tcPr>
            <w:tcW w:w="1091" w:type="dxa"/>
          </w:tcPr>
          <w:p w:rsidR="00552684" w:rsidRPr="00CF5A09" w:rsidRDefault="00552684" w:rsidP="00637A9F">
            <w:pPr>
              <w:pStyle w:val="ListParagraph"/>
              <w:numPr>
                <w:ilvl w:val="0"/>
                <w:numId w:val="6"/>
              </w:numPr>
              <w:suppressAutoHyphens w:val="0"/>
              <w:spacing w:line="240" w:lineRule="auto"/>
              <w:rPr>
                <w:rFonts w:ascii="Arial" w:hAnsi="Arial" w:cs="Arial"/>
              </w:rPr>
            </w:pPr>
          </w:p>
        </w:tc>
        <w:tc>
          <w:tcPr>
            <w:tcW w:w="4404" w:type="dxa"/>
            <w:tcBorders>
              <w:right w:val="single" w:sz="4" w:space="0" w:color="auto"/>
            </w:tcBorders>
          </w:tcPr>
          <w:p w:rsidR="00552684" w:rsidRPr="00CF5A09" w:rsidRDefault="00552684" w:rsidP="0038366D">
            <w:pPr>
              <w:rPr>
                <w:rFonts w:ascii="Arial" w:hAnsi="Arial" w:cs="Arial"/>
              </w:rPr>
            </w:pPr>
            <w:r w:rsidRPr="00CF5A09">
              <w:rPr>
                <w:rFonts w:ascii="Arial" w:hAnsi="Arial" w:cs="Arial"/>
              </w:rPr>
              <w:t>Snaga u kW</w:t>
            </w:r>
          </w:p>
        </w:tc>
        <w:tc>
          <w:tcPr>
            <w:tcW w:w="5529" w:type="dxa"/>
            <w:tcBorders>
              <w:left w:val="single" w:sz="4" w:space="0" w:color="auto"/>
            </w:tcBorders>
          </w:tcPr>
          <w:p w:rsidR="00552684" w:rsidRPr="00CF5A09" w:rsidRDefault="00552684" w:rsidP="0038366D">
            <w:pPr>
              <w:rPr>
                <w:rFonts w:ascii="Arial" w:hAnsi="Arial" w:cs="Arial"/>
              </w:rPr>
            </w:pPr>
            <w:r w:rsidRPr="00CF5A09">
              <w:rPr>
                <w:rFonts w:ascii="Arial" w:hAnsi="Arial" w:cs="Arial"/>
              </w:rPr>
              <w:t>70</w:t>
            </w:r>
          </w:p>
        </w:tc>
      </w:tr>
      <w:tr w:rsidR="00552684" w:rsidRPr="00CF5A09" w:rsidTr="0038366D">
        <w:tc>
          <w:tcPr>
            <w:tcW w:w="1091" w:type="dxa"/>
          </w:tcPr>
          <w:p w:rsidR="00552684" w:rsidRPr="00CF5A09" w:rsidRDefault="00552684" w:rsidP="00637A9F">
            <w:pPr>
              <w:pStyle w:val="ListParagraph"/>
              <w:numPr>
                <w:ilvl w:val="0"/>
                <w:numId w:val="6"/>
              </w:numPr>
              <w:suppressAutoHyphens w:val="0"/>
              <w:spacing w:line="240" w:lineRule="auto"/>
              <w:rPr>
                <w:rFonts w:ascii="Arial" w:hAnsi="Arial" w:cs="Arial"/>
              </w:rPr>
            </w:pPr>
          </w:p>
        </w:tc>
        <w:tc>
          <w:tcPr>
            <w:tcW w:w="4404" w:type="dxa"/>
            <w:tcBorders>
              <w:right w:val="single" w:sz="4" w:space="0" w:color="auto"/>
            </w:tcBorders>
          </w:tcPr>
          <w:p w:rsidR="00552684" w:rsidRPr="00CF5A09" w:rsidRDefault="00552684" w:rsidP="0038366D">
            <w:pPr>
              <w:rPr>
                <w:rFonts w:ascii="Arial" w:hAnsi="Arial" w:cs="Arial"/>
              </w:rPr>
            </w:pPr>
            <w:r w:rsidRPr="00CF5A09">
              <w:rPr>
                <w:rFonts w:ascii="Arial" w:hAnsi="Arial" w:cs="Arial"/>
              </w:rPr>
              <w:t>Menjač</w:t>
            </w:r>
          </w:p>
        </w:tc>
        <w:tc>
          <w:tcPr>
            <w:tcW w:w="5529" w:type="dxa"/>
            <w:tcBorders>
              <w:left w:val="single" w:sz="4" w:space="0" w:color="auto"/>
            </w:tcBorders>
          </w:tcPr>
          <w:p w:rsidR="00552684" w:rsidRPr="00CF5A09" w:rsidRDefault="00552684" w:rsidP="0038366D">
            <w:pPr>
              <w:rPr>
                <w:rFonts w:ascii="Arial" w:hAnsi="Arial" w:cs="Arial"/>
              </w:rPr>
            </w:pPr>
            <w:r w:rsidRPr="00CF5A09">
              <w:rPr>
                <w:rFonts w:ascii="Arial" w:hAnsi="Arial" w:cs="Arial"/>
              </w:rPr>
              <w:t>Ručni menjač 5 stepena</w:t>
            </w:r>
          </w:p>
        </w:tc>
      </w:tr>
      <w:tr w:rsidR="00552684" w:rsidRPr="00CF5A09" w:rsidTr="0038366D">
        <w:tc>
          <w:tcPr>
            <w:tcW w:w="1091" w:type="dxa"/>
          </w:tcPr>
          <w:p w:rsidR="00552684" w:rsidRPr="00CF5A09" w:rsidRDefault="00552684" w:rsidP="00637A9F">
            <w:pPr>
              <w:pStyle w:val="ListParagraph"/>
              <w:numPr>
                <w:ilvl w:val="0"/>
                <w:numId w:val="6"/>
              </w:numPr>
              <w:suppressAutoHyphens w:val="0"/>
              <w:spacing w:line="240" w:lineRule="auto"/>
              <w:rPr>
                <w:rFonts w:ascii="Arial" w:hAnsi="Arial" w:cs="Arial"/>
              </w:rPr>
            </w:pPr>
          </w:p>
        </w:tc>
        <w:tc>
          <w:tcPr>
            <w:tcW w:w="4404" w:type="dxa"/>
            <w:tcBorders>
              <w:right w:val="single" w:sz="4" w:space="0" w:color="auto"/>
            </w:tcBorders>
          </w:tcPr>
          <w:p w:rsidR="00552684" w:rsidRPr="00CF5A09" w:rsidRDefault="00552684" w:rsidP="0038366D">
            <w:pPr>
              <w:rPr>
                <w:rFonts w:ascii="Arial" w:hAnsi="Arial" w:cs="Arial"/>
              </w:rPr>
            </w:pPr>
            <w:r w:rsidRPr="00CF5A09">
              <w:rPr>
                <w:rFonts w:ascii="Arial" w:hAnsi="Arial" w:cs="Arial"/>
              </w:rPr>
              <w:t>Točkovi</w:t>
            </w:r>
          </w:p>
        </w:tc>
        <w:tc>
          <w:tcPr>
            <w:tcW w:w="5529" w:type="dxa"/>
            <w:tcBorders>
              <w:left w:val="single" w:sz="4" w:space="0" w:color="auto"/>
            </w:tcBorders>
          </w:tcPr>
          <w:p w:rsidR="00552684" w:rsidRPr="00CF5A09" w:rsidRDefault="00552684" w:rsidP="0038366D">
            <w:pPr>
              <w:rPr>
                <w:rFonts w:ascii="Arial" w:hAnsi="Arial" w:cs="Arial"/>
              </w:rPr>
            </w:pPr>
            <w:r w:rsidRPr="00CF5A09">
              <w:rPr>
                <w:rFonts w:ascii="Arial" w:hAnsi="Arial" w:cs="Arial"/>
              </w:rPr>
              <w:t>Čelični naplatci 16“ Fidji</w:t>
            </w:r>
          </w:p>
        </w:tc>
      </w:tr>
      <w:tr w:rsidR="00552684" w:rsidRPr="00CF5A09" w:rsidTr="0038366D">
        <w:tc>
          <w:tcPr>
            <w:tcW w:w="1091" w:type="dxa"/>
          </w:tcPr>
          <w:p w:rsidR="00552684" w:rsidRPr="00CF5A09" w:rsidRDefault="00552684" w:rsidP="00637A9F">
            <w:pPr>
              <w:pStyle w:val="ListParagraph"/>
              <w:numPr>
                <w:ilvl w:val="0"/>
                <w:numId w:val="6"/>
              </w:numPr>
              <w:suppressAutoHyphens w:val="0"/>
              <w:spacing w:line="240" w:lineRule="auto"/>
              <w:rPr>
                <w:rFonts w:ascii="Arial" w:hAnsi="Arial" w:cs="Arial"/>
              </w:rPr>
            </w:pPr>
          </w:p>
        </w:tc>
        <w:tc>
          <w:tcPr>
            <w:tcW w:w="4404" w:type="dxa"/>
            <w:tcBorders>
              <w:right w:val="single" w:sz="4" w:space="0" w:color="auto"/>
            </w:tcBorders>
          </w:tcPr>
          <w:p w:rsidR="00552684" w:rsidRPr="00CF5A09" w:rsidRDefault="00552684" w:rsidP="0038366D">
            <w:pPr>
              <w:rPr>
                <w:rFonts w:ascii="Arial" w:hAnsi="Arial" w:cs="Arial"/>
              </w:rPr>
            </w:pPr>
            <w:r w:rsidRPr="00CF5A09">
              <w:rPr>
                <w:rFonts w:ascii="Arial" w:hAnsi="Arial" w:cs="Arial"/>
              </w:rPr>
              <w:t>Klima uređaj</w:t>
            </w:r>
          </w:p>
        </w:tc>
        <w:tc>
          <w:tcPr>
            <w:tcW w:w="5529" w:type="dxa"/>
            <w:tcBorders>
              <w:left w:val="single" w:sz="4" w:space="0" w:color="auto"/>
            </w:tcBorders>
          </w:tcPr>
          <w:p w:rsidR="00552684" w:rsidRPr="00CF5A09" w:rsidRDefault="00552684" w:rsidP="0038366D">
            <w:pPr>
              <w:rPr>
                <w:rFonts w:ascii="Arial" w:hAnsi="Arial" w:cs="Arial"/>
              </w:rPr>
            </w:pPr>
            <w:r w:rsidRPr="00CF5A09">
              <w:rPr>
                <w:rFonts w:ascii="Arial" w:hAnsi="Arial" w:cs="Arial"/>
              </w:rPr>
              <w:t xml:space="preserve">Ručni klima uređaj </w:t>
            </w:r>
          </w:p>
        </w:tc>
      </w:tr>
      <w:tr w:rsidR="00552684" w:rsidRPr="007E79F2" w:rsidTr="0038366D">
        <w:tc>
          <w:tcPr>
            <w:tcW w:w="1091" w:type="dxa"/>
          </w:tcPr>
          <w:p w:rsidR="00552684" w:rsidRPr="00CF5A09" w:rsidRDefault="00552684" w:rsidP="00637A9F">
            <w:pPr>
              <w:pStyle w:val="ListParagraph"/>
              <w:numPr>
                <w:ilvl w:val="0"/>
                <w:numId w:val="6"/>
              </w:numPr>
              <w:suppressAutoHyphens w:val="0"/>
              <w:spacing w:line="240" w:lineRule="auto"/>
              <w:rPr>
                <w:rFonts w:ascii="Arial" w:hAnsi="Arial" w:cs="Arial"/>
              </w:rPr>
            </w:pPr>
          </w:p>
        </w:tc>
        <w:tc>
          <w:tcPr>
            <w:tcW w:w="4404" w:type="dxa"/>
            <w:tcBorders>
              <w:right w:val="single" w:sz="4" w:space="0" w:color="auto"/>
            </w:tcBorders>
          </w:tcPr>
          <w:p w:rsidR="00552684" w:rsidRPr="00CF5A09" w:rsidRDefault="00552684" w:rsidP="0038366D">
            <w:pPr>
              <w:rPr>
                <w:rFonts w:ascii="Arial" w:hAnsi="Arial" w:cs="Arial"/>
              </w:rPr>
            </w:pPr>
            <w:r w:rsidRPr="00CF5A09">
              <w:rPr>
                <w:rFonts w:ascii="Arial" w:hAnsi="Arial" w:cs="Arial"/>
              </w:rPr>
              <w:t>ESP</w:t>
            </w:r>
          </w:p>
        </w:tc>
        <w:tc>
          <w:tcPr>
            <w:tcW w:w="5529" w:type="dxa"/>
            <w:tcBorders>
              <w:left w:val="single" w:sz="4" w:space="0" w:color="auto"/>
            </w:tcBorders>
          </w:tcPr>
          <w:p w:rsidR="00552684" w:rsidRPr="00CF5A09" w:rsidRDefault="00552684" w:rsidP="0038366D">
            <w:pPr>
              <w:rPr>
                <w:rFonts w:ascii="Arial" w:hAnsi="Arial" w:cs="Arial"/>
                <w:lang w:val="de-DE"/>
              </w:rPr>
            </w:pPr>
            <w:r w:rsidRPr="00CF5A09">
              <w:rPr>
                <w:rFonts w:ascii="Arial" w:hAnsi="Arial" w:cs="Arial"/>
                <w:lang w:val="de-DE"/>
              </w:rPr>
              <w:t>Sistem za kontrolu stabilnosti vozila (ESP)</w:t>
            </w:r>
          </w:p>
        </w:tc>
      </w:tr>
      <w:tr w:rsidR="00552684" w:rsidRPr="00CF5A09" w:rsidTr="0038366D">
        <w:tc>
          <w:tcPr>
            <w:tcW w:w="1091" w:type="dxa"/>
            <w:shd w:val="clear" w:color="auto" w:fill="C6D9F1" w:themeFill="text2" w:themeFillTint="33"/>
          </w:tcPr>
          <w:p w:rsidR="00552684" w:rsidRPr="00CF5A09" w:rsidRDefault="00552684" w:rsidP="0038366D">
            <w:pPr>
              <w:pStyle w:val="ListParagraph"/>
              <w:rPr>
                <w:rFonts w:ascii="Arial" w:hAnsi="Arial" w:cs="Arial"/>
                <w:lang w:val="de-DE"/>
              </w:rPr>
            </w:pPr>
          </w:p>
        </w:tc>
        <w:tc>
          <w:tcPr>
            <w:tcW w:w="9933" w:type="dxa"/>
            <w:gridSpan w:val="2"/>
            <w:shd w:val="clear" w:color="auto" w:fill="C6D9F1" w:themeFill="text2" w:themeFillTint="33"/>
          </w:tcPr>
          <w:p w:rsidR="00552684" w:rsidRPr="00CF5A09" w:rsidRDefault="00552684" w:rsidP="0038366D">
            <w:pPr>
              <w:rPr>
                <w:rFonts w:ascii="Arial" w:hAnsi="Arial" w:cs="Arial"/>
                <w:b/>
              </w:rPr>
            </w:pPr>
            <w:r w:rsidRPr="00CF5A09">
              <w:rPr>
                <w:rFonts w:ascii="Arial" w:hAnsi="Arial" w:cs="Arial"/>
                <w:b/>
              </w:rPr>
              <w:t>WLTP POTROŠNJA I EMISIJE</w:t>
            </w:r>
          </w:p>
        </w:tc>
      </w:tr>
      <w:tr w:rsidR="00552684" w:rsidRPr="00CF5A09" w:rsidTr="0038366D">
        <w:tc>
          <w:tcPr>
            <w:tcW w:w="1091" w:type="dxa"/>
          </w:tcPr>
          <w:p w:rsidR="00552684" w:rsidRPr="00CF5A09" w:rsidRDefault="00552684" w:rsidP="00637A9F">
            <w:pPr>
              <w:pStyle w:val="ListParagraph"/>
              <w:numPr>
                <w:ilvl w:val="0"/>
                <w:numId w:val="6"/>
              </w:numPr>
              <w:suppressAutoHyphens w:val="0"/>
              <w:spacing w:line="240" w:lineRule="auto"/>
              <w:rPr>
                <w:rFonts w:ascii="Arial" w:hAnsi="Arial" w:cs="Arial"/>
              </w:rPr>
            </w:pPr>
          </w:p>
        </w:tc>
        <w:tc>
          <w:tcPr>
            <w:tcW w:w="4404" w:type="dxa"/>
            <w:tcBorders>
              <w:right w:val="single" w:sz="4" w:space="0" w:color="auto"/>
            </w:tcBorders>
          </w:tcPr>
          <w:p w:rsidR="00552684" w:rsidRPr="00CF5A09" w:rsidRDefault="00552684" w:rsidP="0038366D">
            <w:pPr>
              <w:rPr>
                <w:rFonts w:ascii="Arial" w:hAnsi="Arial" w:cs="Arial"/>
              </w:rPr>
            </w:pPr>
            <w:r w:rsidRPr="00CF5A09">
              <w:rPr>
                <w:rFonts w:ascii="Arial" w:hAnsi="Arial" w:cs="Arial"/>
              </w:rPr>
              <w:t>NEDC-BT Potrošnja (l/100km – kombinovani ciklus</w:t>
            </w:r>
          </w:p>
        </w:tc>
        <w:tc>
          <w:tcPr>
            <w:tcW w:w="5529" w:type="dxa"/>
            <w:tcBorders>
              <w:left w:val="single" w:sz="4" w:space="0" w:color="auto"/>
            </w:tcBorders>
          </w:tcPr>
          <w:p w:rsidR="00552684" w:rsidRPr="00CF5A09" w:rsidRDefault="00552684" w:rsidP="0038366D">
            <w:pPr>
              <w:rPr>
                <w:rFonts w:ascii="Arial" w:hAnsi="Arial" w:cs="Arial"/>
              </w:rPr>
            </w:pPr>
            <w:r w:rsidRPr="00CF5A09">
              <w:rPr>
                <w:rFonts w:ascii="Arial" w:hAnsi="Arial" w:cs="Arial"/>
              </w:rPr>
              <w:t>4.2</w:t>
            </w:r>
          </w:p>
        </w:tc>
      </w:tr>
      <w:tr w:rsidR="00552684" w:rsidRPr="00CF5A09" w:rsidTr="0038366D">
        <w:tc>
          <w:tcPr>
            <w:tcW w:w="1091" w:type="dxa"/>
          </w:tcPr>
          <w:p w:rsidR="00552684" w:rsidRPr="00CF5A09" w:rsidRDefault="00552684" w:rsidP="00637A9F">
            <w:pPr>
              <w:pStyle w:val="ListParagraph"/>
              <w:numPr>
                <w:ilvl w:val="0"/>
                <w:numId w:val="6"/>
              </w:numPr>
              <w:suppressAutoHyphens w:val="0"/>
              <w:spacing w:line="240" w:lineRule="auto"/>
              <w:rPr>
                <w:rFonts w:ascii="Arial" w:hAnsi="Arial" w:cs="Arial"/>
              </w:rPr>
            </w:pPr>
          </w:p>
        </w:tc>
        <w:tc>
          <w:tcPr>
            <w:tcW w:w="4404" w:type="dxa"/>
            <w:tcBorders>
              <w:right w:val="single" w:sz="4" w:space="0" w:color="auto"/>
            </w:tcBorders>
          </w:tcPr>
          <w:p w:rsidR="00552684" w:rsidRPr="00CF5A09" w:rsidRDefault="00552684" w:rsidP="0038366D">
            <w:pPr>
              <w:rPr>
                <w:rFonts w:ascii="Arial" w:hAnsi="Arial" w:cs="Arial"/>
              </w:rPr>
            </w:pPr>
            <w:r w:rsidRPr="00CF5A09">
              <w:rPr>
                <w:rFonts w:ascii="Arial" w:hAnsi="Arial" w:cs="Arial"/>
              </w:rPr>
              <w:t xml:space="preserve">NEDC-BT Potrošnja (l/100km – </w:t>
            </w:r>
          </w:p>
          <w:p w:rsidR="00552684" w:rsidRPr="00CF5A09" w:rsidRDefault="00552684" w:rsidP="0038366D">
            <w:pPr>
              <w:rPr>
                <w:rFonts w:ascii="Arial" w:hAnsi="Arial" w:cs="Arial"/>
              </w:rPr>
            </w:pPr>
            <w:r w:rsidRPr="00CF5A09">
              <w:rPr>
                <w:rFonts w:ascii="Arial" w:hAnsi="Arial" w:cs="Arial"/>
              </w:rPr>
              <w:t>gradski ciklus</w:t>
            </w:r>
          </w:p>
        </w:tc>
        <w:tc>
          <w:tcPr>
            <w:tcW w:w="5529" w:type="dxa"/>
            <w:tcBorders>
              <w:left w:val="single" w:sz="4" w:space="0" w:color="auto"/>
            </w:tcBorders>
          </w:tcPr>
          <w:p w:rsidR="00552684" w:rsidRPr="00CF5A09" w:rsidRDefault="00552684" w:rsidP="0038366D">
            <w:pPr>
              <w:rPr>
                <w:rFonts w:ascii="Arial" w:hAnsi="Arial" w:cs="Arial"/>
              </w:rPr>
            </w:pPr>
            <w:r w:rsidRPr="00CF5A09">
              <w:rPr>
                <w:rFonts w:ascii="Arial" w:hAnsi="Arial" w:cs="Arial"/>
              </w:rPr>
              <w:t>4.5</w:t>
            </w:r>
          </w:p>
        </w:tc>
      </w:tr>
      <w:tr w:rsidR="00552684" w:rsidRPr="00CF5A09" w:rsidTr="0038366D">
        <w:tc>
          <w:tcPr>
            <w:tcW w:w="1091" w:type="dxa"/>
          </w:tcPr>
          <w:p w:rsidR="00552684" w:rsidRPr="00CF5A09" w:rsidRDefault="00552684" w:rsidP="00637A9F">
            <w:pPr>
              <w:pStyle w:val="ListParagraph"/>
              <w:numPr>
                <w:ilvl w:val="0"/>
                <w:numId w:val="6"/>
              </w:numPr>
              <w:suppressAutoHyphens w:val="0"/>
              <w:spacing w:line="240" w:lineRule="auto"/>
              <w:rPr>
                <w:rFonts w:ascii="Arial" w:hAnsi="Arial" w:cs="Arial"/>
              </w:rPr>
            </w:pPr>
          </w:p>
        </w:tc>
        <w:tc>
          <w:tcPr>
            <w:tcW w:w="4404" w:type="dxa"/>
            <w:tcBorders>
              <w:right w:val="single" w:sz="4" w:space="0" w:color="auto"/>
            </w:tcBorders>
          </w:tcPr>
          <w:p w:rsidR="00552684" w:rsidRPr="00CF5A09" w:rsidRDefault="00552684" w:rsidP="0038366D">
            <w:pPr>
              <w:rPr>
                <w:rFonts w:ascii="Arial" w:hAnsi="Arial" w:cs="Arial"/>
              </w:rPr>
            </w:pPr>
            <w:r w:rsidRPr="00CF5A09">
              <w:rPr>
                <w:rFonts w:ascii="Arial" w:hAnsi="Arial" w:cs="Arial"/>
              </w:rPr>
              <w:t>NEDC-BT Potrošnja (l/100km – vangradski ciklus</w:t>
            </w:r>
          </w:p>
        </w:tc>
        <w:tc>
          <w:tcPr>
            <w:tcW w:w="5529" w:type="dxa"/>
            <w:tcBorders>
              <w:left w:val="single" w:sz="4" w:space="0" w:color="auto"/>
            </w:tcBorders>
          </w:tcPr>
          <w:p w:rsidR="00552684" w:rsidRPr="00CF5A09" w:rsidRDefault="00552684" w:rsidP="0038366D">
            <w:pPr>
              <w:rPr>
                <w:rFonts w:ascii="Arial" w:hAnsi="Arial" w:cs="Arial"/>
              </w:rPr>
            </w:pPr>
            <w:r w:rsidRPr="00CF5A09">
              <w:rPr>
                <w:rFonts w:ascii="Arial" w:hAnsi="Arial" w:cs="Arial"/>
              </w:rPr>
              <w:t>4</w:t>
            </w:r>
          </w:p>
        </w:tc>
      </w:tr>
      <w:tr w:rsidR="00552684" w:rsidRPr="00CF5A09" w:rsidTr="0038366D">
        <w:tc>
          <w:tcPr>
            <w:tcW w:w="1091" w:type="dxa"/>
          </w:tcPr>
          <w:p w:rsidR="00552684" w:rsidRPr="00CF5A09" w:rsidRDefault="00552684" w:rsidP="00637A9F">
            <w:pPr>
              <w:pStyle w:val="ListParagraph"/>
              <w:numPr>
                <w:ilvl w:val="0"/>
                <w:numId w:val="6"/>
              </w:numPr>
              <w:suppressAutoHyphens w:val="0"/>
              <w:spacing w:line="240" w:lineRule="auto"/>
              <w:rPr>
                <w:rFonts w:ascii="Arial" w:hAnsi="Arial" w:cs="Arial"/>
              </w:rPr>
            </w:pPr>
          </w:p>
        </w:tc>
        <w:tc>
          <w:tcPr>
            <w:tcW w:w="4404" w:type="dxa"/>
            <w:tcBorders>
              <w:right w:val="single" w:sz="4" w:space="0" w:color="auto"/>
            </w:tcBorders>
          </w:tcPr>
          <w:p w:rsidR="00552684" w:rsidRPr="00CF5A09" w:rsidRDefault="00552684" w:rsidP="0038366D">
            <w:pPr>
              <w:rPr>
                <w:rFonts w:ascii="Arial" w:hAnsi="Arial" w:cs="Arial"/>
              </w:rPr>
            </w:pPr>
            <w:r w:rsidRPr="00CF5A09">
              <w:rPr>
                <w:rFonts w:ascii="Arial" w:hAnsi="Arial" w:cs="Arial"/>
              </w:rPr>
              <w:t>NEDC-BT Emisija CO2 (g/km – kombinovani ciklus vožnje</w:t>
            </w:r>
          </w:p>
        </w:tc>
        <w:tc>
          <w:tcPr>
            <w:tcW w:w="5529" w:type="dxa"/>
            <w:tcBorders>
              <w:left w:val="single" w:sz="4" w:space="0" w:color="auto"/>
            </w:tcBorders>
          </w:tcPr>
          <w:p w:rsidR="00552684" w:rsidRPr="00CF5A09" w:rsidRDefault="00552684" w:rsidP="0038366D">
            <w:pPr>
              <w:rPr>
                <w:rFonts w:ascii="Arial" w:hAnsi="Arial" w:cs="Arial"/>
              </w:rPr>
            </w:pPr>
            <w:r w:rsidRPr="00CF5A09">
              <w:rPr>
                <w:rFonts w:ascii="Arial" w:hAnsi="Arial" w:cs="Arial"/>
              </w:rPr>
              <w:t>111</w:t>
            </w:r>
          </w:p>
        </w:tc>
      </w:tr>
      <w:tr w:rsidR="00552684" w:rsidRPr="00CF5A09" w:rsidTr="0038366D">
        <w:tc>
          <w:tcPr>
            <w:tcW w:w="1091" w:type="dxa"/>
          </w:tcPr>
          <w:p w:rsidR="00552684" w:rsidRPr="00CF5A09" w:rsidRDefault="00552684" w:rsidP="00637A9F">
            <w:pPr>
              <w:pStyle w:val="ListParagraph"/>
              <w:numPr>
                <w:ilvl w:val="0"/>
                <w:numId w:val="6"/>
              </w:numPr>
              <w:suppressAutoHyphens w:val="0"/>
              <w:spacing w:line="240" w:lineRule="auto"/>
              <w:rPr>
                <w:rFonts w:ascii="Arial" w:hAnsi="Arial" w:cs="Arial"/>
              </w:rPr>
            </w:pPr>
          </w:p>
        </w:tc>
        <w:tc>
          <w:tcPr>
            <w:tcW w:w="4404" w:type="dxa"/>
            <w:tcBorders>
              <w:right w:val="single" w:sz="4" w:space="0" w:color="auto"/>
            </w:tcBorders>
          </w:tcPr>
          <w:p w:rsidR="00552684" w:rsidRPr="00CF5A09" w:rsidRDefault="00552684" w:rsidP="0038366D">
            <w:pPr>
              <w:rPr>
                <w:rFonts w:ascii="Arial" w:hAnsi="Arial" w:cs="Arial"/>
              </w:rPr>
            </w:pPr>
            <w:r w:rsidRPr="00CF5A09">
              <w:rPr>
                <w:rFonts w:ascii="Arial" w:hAnsi="Arial" w:cs="Arial"/>
              </w:rPr>
              <w:t xml:space="preserve">WLTP  emisija CO2  (g/km – kombinovani ciklus </w:t>
            </w:r>
          </w:p>
        </w:tc>
        <w:tc>
          <w:tcPr>
            <w:tcW w:w="5529" w:type="dxa"/>
            <w:tcBorders>
              <w:left w:val="single" w:sz="4" w:space="0" w:color="auto"/>
            </w:tcBorders>
          </w:tcPr>
          <w:p w:rsidR="00552684" w:rsidRPr="00CF5A09" w:rsidRDefault="00552684" w:rsidP="0038366D">
            <w:pPr>
              <w:rPr>
                <w:rFonts w:ascii="Arial" w:hAnsi="Arial" w:cs="Arial"/>
              </w:rPr>
            </w:pPr>
            <w:r w:rsidRPr="00CF5A09">
              <w:rPr>
                <w:rFonts w:ascii="Arial" w:hAnsi="Arial" w:cs="Arial"/>
              </w:rPr>
              <w:t>AT</w:t>
            </w:r>
          </w:p>
        </w:tc>
      </w:tr>
      <w:tr w:rsidR="00552684" w:rsidRPr="00CF5A09" w:rsidTr="0038366D">
        <w:tc>
          <w:tcPr>
            <w:tcW w:w="1091" w:type="dxa"/>
          </w:tcPr>
          <w:p w:rsidR="00552684" w:rsidRPr="00CF5A09" w:rsidRDefault="00552684" w:rsidP="00637A9F">
            <w:pPr>
              <w:pStyle w:val="ListParagraph"/>
              <w:numPr>
                <w:ilvl w:val="0"/>
                <w:numId w:val="6"/>
              </w:numPr>
              <w:suppressAutoHyphens w:val="0"/>
              <w:spacing w:line="240" w:lineRule="auto"/>
              <w:rPr>
                <w:rFonts w:ascii="Arial" w:hAnsi="Arial" w:cs="Arial"/>
              </w:rPr>
            </w:pPr>
          </w:p>
        </w:tc>
        <w:tc>
          <w:tcPr>
            <w:tcW w:w="4404" w:type="dxa"/>
            <w:tcBorders>
              <w:right w:val="single" w:sz="4" w:space="0" w:color="auto"/>
            </w:tcBorders>
          </w:tcPr>
          <w:p w:rsidR="00552684" w:rsidRPr="00CF5A09" w:rsidRDefault="00552684" w:rsidP="0038366D">
            <w:pPr>
              <w:rPr>
                <w:rFonts w:ascii="Arial" w:hAnsi="Arial" w:cs="Arial"/>
              </w:rPr>
            </w:pPr>
            <w:r w:rsidRPr="00CF5A09">
              <w:rPr>
                <w:rFonts w:ascii="Arial" w:hAnsi="Arial" w:cs="Arial"/>
              </w:rPr>
              <w:t>WLTP potrošnja (l/100km – kombinovani ciklus</w:t>
            </w:r>
          </w:p>
        </w:tc>
        <w:tc>
          <w:tcPr>
            <w:tcW w:w="5529" w:type="dxa"/>
            <w:tcBorders>
              <w:left w:val="single" w:sz="4" w:space="0" w:color="auto"/>
            </w:tcBorders>
          </w:tcPr>
          <w:p w:rsidR="00552684" w:rsidRPr="00CF5A09" w:rsidRDefault="00552684" w:rsidP="0038366D">
            <w:pPr>
              <w:rPr>
                <w:rFonts w:ascii="Arial" w:hAnsi="Arial" w:cs="Arial"/>
              </w:rPr>
            </w:pPr>
            <w:r w:rsidRPr="00CF5A09">
              <w:rPr>
                <w:rFonts w:ascii="Arial" w:hAnsi="Arial" w:cs="Arial"/>
              </w:rPr>
              <w:t>AT</w:t>
            </w:r>
          </w:p>
        </w:tc>
      </w:tr>
      <w:tr w:rsidR="00552684" w:rsidRPr="00CF5A09" w:rsidTr="0038366D">
        <w:tc>
          <w:tcPr>
            <w:tcW w:w="1091" w:type="dxa"/>
            <w:shd w:val="clear" w:color="auto" w:fill="C6D9F1" w:themeFill="text2" w:themeFillTint="33"/>
          </w:tcPr>
          <w:p w:rsidR="00552684" w:rsidRPr="00CF5A09" w:rsidRDefault="00552684" w:rsidP="0038366D">
            <w:pPr>
              <w:pStyle w:val="ListParagraph"/>
              <w:rPr>
                <w:rFonts w:ascii="Arial" w:hAnsi="Arial" w:cs="Arial"/>
              </w:rPr>
            </w:pPr>
          </w:p>
        </w:tc>
        <w:tc>
          <w:tcPr>
            <w:tcW w:w="9933" w:type="dxa"/>
            <w:gridSpan w:val="2"/>
            <w:shd w:val="clear" w:color="auto" w:fill="C6D9F1" w:themeFill="text2" w:themeFillTint="33"/>
          </w:tcPr>
          <w:p w:rsidR="00552684" w:rsidRPr="00CF5A09" w:rsidRDefault="00552684" w:rsidP="0038366D">
            <w:pPr>
              <w:rPr>
                <w:rFonts w:ascii="Arial" w:hAnsi="Arial" w:cs="Arial"/>
                <w:b/>
              </w:rPr>
            </w:pPr>
            <w:r w:rsidRPr="00CF5A09">
              <w:rPr>
                <w:rFonts w:ascii="Arial" w:hAnsi="Arial" w:cs="Arial"/>
                <w:b/>
              </w:rPr>
              <w:t>VOZNE KARAKTERISTIKE</w:t>
            </w:r>
          </w:p>
        </w:tc>
      </w:tr>
      <w:tr w:rsidR="00552684" w:rsidRPr="00CF5A09" w:rsidTr="0038366D">
        <w:tc>
          <w:tcPr>
            <w:tcW w:w="1091" w:type="dxa"/>
          </w:tcPr>
          <w:p w:rsidR="00552684" w:rsidRPr="00CF5A09" w:rsidRDefault="00552684" w:rsidP="00637A9F">
            <w:pPr>
              <w:pStyle w:val="ListParagraph"/>
              <w:numPr>
                <w:ilvl w:val="0"/>
                <w:numId w:val="6"/>
              </w:numPr>
              <w:suppressAutoHyphens w:val="0"/>
              <w:spacing w:line="240" w:lineRule="auto"/>
              <w:rPr>
                <w:rFonts w:ascii="Arial" w:hAnsi="Arial" w:cs="Arial"/>
              </w:rPr>
            </w:pPr>
          </w:p>
        </w:tc>
        <w:tc>
          <w:tcPr>
            <w:tcW w:w="4404" w:type="dxa"/>
            <w:tcBorders>
              <w:right w:val="single" w:sz="4" w:space="0" w:color="auto"/>
            </w:tcBorders>
          </w:tcPr>
          <w:p w:rsidR="00552684" w:rsidRPr="00CF5A09" w:rsidRDefault="00552684" w:rsidP="0038366D">
            <w:pPr>
              <w:rPr>
                <w:rFonts w:ascii="Arial" w:hAnsi="Arial" w:cs="Arial"/>
              </w:rPr>
            </w:pPr>
            <w:r w:rsidRPr="00CF5A09">
              <w:rPr>
                <w:rFonts w:ascii="Arial" w:hAnsi="Arial" w:cs="Arial"/>
              </w:rPr>
              <w:t>Najveća brzina (km/h)</w:t>
            </w:r>
          </w:p>
        </w:tc>
        <w:tc>
          <w:tcPr>
            <w:tcW w:w="5529" w:type="dxa"/>
            <w:tcBorders>
              <w:left w:val="single" w:sz="4" w:space="0" w:color="auto"/>
            </w:tcBorders>
          </w:tcPr>
          <w:p w:rsidR="00552684" w:rsidRPr="00CF5A09" w:rsidRDefault="00552684" w:rsidP="0038366D">
            <w:pPr>
              <w:rPr>
                <w:rFonts w:ascii="Arial" w:hAnsi="Arial" w:cs="Arial"/>
              </w:rPr>
            </w:pPr>
            <w:r w:rsidRPr="00CF5A09">
              <w:rPr>
                <w:rFonts w:ascii="Arial" w:hAnsi="Arial" w:cs="Arial"/>
              </w:rPr>
              <w:t>NC</w:t>
            </w:r>
          </w:p>
        </w:tc>
      </w:tr>
      <w:tr w:rsidR="00552684" w:rsidRPr="00CF5A09" w:rsidTr="0038366D">
        <w:tc>
          <w:tcPr>
            <w:tcW w:w="1091" w:type="dxa"/>
            <w:shd w:val="clear" w:color="auto" w:fill="C6D9F1" w:themeFill="text2" w:themeFillTint="33"/>
          </w:tcPr>
          <w:p w:rsidR="00552684" w:rsidRPr="00CF5A09" w:rsidRDefault="00552684" w:rsidP="0038366D">
            <w:pPr>
              <w:pStyle w:val="ListParagraph"/>
              <w:rPr>
                <w:rFonts w:ascii="Arial" w:hAnsi="Arial" w:cs="Arial"/>
              </w:rPr>
            </w:pPr>
          </w:p>
        </w:tc>
        <w:tc>
          <w:tcPr>
            <w:tcW w:w="9933" w:type="dxa"/>
            <w:gridSpan w:val="2"/>
            <w:shd w:val="clear" w:color="auto" w:fill="C6D9F1" w:themeFill="text2" w:themeFillTint="33"/>
          </w:tcPr>
          <w:p w:rsidR="00552684" w:rsidRPr="00CF5A09" w:rsidRDefault="00552684" w:rsidP="0038366D">
            <w:pPr>
              <w:rPr>
                <w:rFonts w:ascii="Arial" w:hAnsi="Arial" w:cs="Arial"/>
              </w:rPr>
            </w:pPr>
            <w:r w:rsidRPr="00CF5A09">
              <w:rPr>
                <w:rFonts w:ascii="Arial" w:hAnsi="Arial" w:cs="Arial"/>
                <w:b/>
              </w:rPr>
              <w:t>PRENOS</w:t>
            </w:r>
          </w:p>
        </w:tc>
      </w:tr>
      <w:tr w:rsidR="00552684" w:rsidRPr="00CF5A09" w:rsidTr="0038366D">
        <w:tc>
          <w:tcPr>
            <w:tcW w:w="1091" w:type="dxa"/>
          </w:tcPr>
          <w:p w:rsidR="00552684" w:rsidRPr="00CF5A09" w:rsidRDefault="00552684" w:rsidP="00637A9F">
            <w:pPr>
              <w:pStyle w:val="ListParagraph"/>
              <w:numPr>
                <w:ilvl w:val="0"/>
                <w:numId w:val="6"/>
              </w:numPr>
              <w:suppressAutoHyphens w:val="0"/>
              <w:spacing w:line="240" w:lineRule="auto"/>
              <w:rPr>
                <w:rFonts w:ascii="Arial" w:hAnsi="Arial" w:cs="Arial"/>
              </w:rPr>
            </w:pPr>
          </w:p>
        </w:tc>
        <w:tc>
          <w:tcPr>
            <w:tcW w:w="4404" w:type="dxa"/>
            <w:tcBorders>
              <w:right w:val="single" w:sz="4" w:space="0" w:color="auto"/>
            </w:tcBorders>
          </w:tcPr>
          <w:p w:rsidR="00552684" w:rsidRPr="00CF5A09" w:rsidRDefault="00552684" w:rsidP="0038366D">
            <w:pPr>
              <w:rPr>
                <w:rFonts w:ascii="Arial" w:hAnsi="Arial" w:cs="Arial"/>
              </w:rPr>
            </w:pPr>
            <w:r w:rsidRPr="00CF5A09">
              <w:rPr>
                <w:rFonts w:ascii="Arial" w:hAnsi="Arial" w:cs="Arial"/>
              </w:rPr>
              <w:t>Vrsta prenosa</w:t>
            </w:r>
          </w:p>
        </w:tc>
        <w:tc>
          <w:tcPr>
            <w:tcW w:w="5529" w:type="dxa"/>
            <w:tcBorders>
              <w:left w:val="single" w:sz="4" w:space="0" w:color="auto"/>
            </w:tcBorders>
          </w:tcPr>
          <w:p w:rsidR="00552684" w:rsidRPr="00CF5A09" w:rsidRDefault="00552684" w:rsidP="0038366D">
            <w:pPr>
              <w:rPr>
                <w:rFonts w:ascii="Arial" w:hAnsi="Arial" w:cs="Arial"/>
              </w:rPr>
            </w:pPr>
            <w:r w:rsidRPr="00CF5A09">
              <w:rPr>
                <w:rFonts w:ascii="Arial" w:hAnsi="Arial" w:cs="Arial"/>
              </w:rPr>
              <w:t>Pogon na prednje točkove</w:t>
            </w:r>
          </w:p>
        </w:tc>
      </w:tr>
      <w:tr w:rsidR="00552684" w:rsidRPr="00CF5A09" w:rsidTr="0038366D">
        <w:tc>
          <w:tcPr>
            <w:tcW w:w="1091" w:type="dxa"/>
            <w:shd w:val="clear" w:color="auto" w:fill="C6D9F1" w:themeFill="text2" w:themeFillTint="33"/>
          </w:tcPr>
          <w:p w:rsidR="00552684" w:rsidRPr="00CF5A09" w:rsidRDefault="00552684" w:rsidP="0038366D">
            <w:pPr>
              <w:pStyle w:val="ListParagraph"/>
              <w:rPr>
                <w:rFonts w:ascii="Arial" w:hAnsi="Arial" w:cs="Arial"/>
                <w:b/>
              </w:rPr>
            </w:pPr>
          </w:p>
        </w:tc>
        <w:tc>
          <w:tcPr>
            <w:tcW w:w="9933" w:type="dxa"/>
            <w:gridSpan w:val="2"/>
            <w:shd w:val="clear" w:color="auto" w:fill="C6D9F1" w:themeFill="text2" w:themeFillTint="33"/>
          </w:tcPr>
          <w:p w:rsidR="00552684" w:rsidRPr="00CF5A09" w:rsidRDefault="00552684" w:rsidP="0038366D">
            <w:pPr>
              <w:rPr>
                <w:rFonts w:ascii="Arial" w:hAnsi="Arial" w:cs="Arial"/>
                <w:b/>
              </w:rPr>
            </w:pPr>
            <w:r w:rsidRPr="00CF5A09">
              <w:rPr>
                <w:rFonts w:ascii="Arial" w:hAnsi="Arial" w:cs="Arial"/>
                <w:b/>
              </w:rPr>
              <w:t>KAROSERIJA</w:t>
            </w:r>
          </w:p>
        </w:tc>
      </w:tr>
      <w:tr w:rsidR="00552684" w:rsidRPr="00CF5A09" w:rsidTr="0038366D">
        <w:tc>
          <w:tcPr>
            <w:tcW w:w="1091" w:type="dxa"/>
          </w:tcPr>
          <w:p w:rsidR="00552684" w:rsidRPr="00CF5A09" w:rsidRDefault="00552684" w:rsidP="00637A9F">
            <w:pPr>
              <w:pStyle w:val="ListParagraph"/>
              <w:numPr>
                <w:ilvl w:val="0"/>
                <w:numId w:val="6"/>
              </w:numPr>
              <w:suppressAutoHyphens w:val="0"/>
              <w:spacing w:line="240" w:lineRule="auto"/>
              <w:rPr>
                <w:rFonts w:ascii="Arial" w:hAnsi="Arial" w:cs="Arial"/>
              </w:rPr>
            </w:pPr>
          </w:p>
        </w:tc>
        <w:tc>
          <w:tcPr>
            <w:tcW w:w="4404" w:type="dxa"/>
            <w:tcBorders>
              <w:right w:val="single" w:sz="4" w:space="0" w:color="auto"/>
            </w:tcBorders>
          </w:tcPr>
          <w:p w:rsidR="00552684" w:rsidRPr="00CF5A09" w:rsidRDefault="00552684" w:rsidP="0038366D">
            <w:pPr>
              <w:rPr>
                <w:rFonts w:ascii="Arial" w:hAnsi="Arial" w:cs="Arial"/>
              </w:rPr>
            </w:pPr>
            <w:r w:rsidRPr="00CF5A09">
              <w:rPr>
                <w:rFonts w:ascii="Arial" w:hAnsi="Arial" w:cs="Arial"/>
              </w:rPr>
              <w:t>Model karoserije</w:t>
            </w:r>
          </w:p>
        </w:tc>
        <w:tc>
          <w:tcPr>
            <w:tcW w:w="5529" w:type="dxa"/>
            <w:tcBorders>
              <w:left w:val="single" w:sz="4" w:space="0" w:color="auto"/>
            </w:tcBorders>
          </w:tcPr>
          <w:p w:rsidR="00552684" w:rsidRPr="00CF5A09" w:rsidRDefault="00552684" w:rsidP="0038366D">
            <w:pPr>
              <w:rPr>
                <w:rFonts w:ascii="Arial" w:hAnsi="Arial" w:cs="Arial"/>
              </w:rPr>
            </w:pPr>
            <w:r w:rsidRPr="00CF5A09">
              <w:rPr>
                <w:rFonts w:ascii="Arial" w:hAnsi="Arial" w:cs="Arial"/>
              </w:rPr>
              <w:t>SUV</w:t>
            </w:r>
          </w:p>
        </w:tc>
      </w:tr>
      <w:tr w:rsidR="00552684" w:rsidRPr="00CF5A09" w:rsidTr="0038366D">
        <w:tc>
          <w:tcPr>
            <w:tcW w:w="1091" w:type="dxa"/>
          </w:tcPr>
          <w:p w:rsidR="00552684" w:rsidRPr="00CF5A09" w:rsidRDefault="00552684" w:rsidP="00637A9F">
            <w:pPr>
              <w:pStyle w:val="ListParagraph"/>
              <w:numPr>
                <w:ilvl w:val="0"/>
                <w:numId w:val="6"/>
              </w:numPr>
              <w:suppressAutoHyphens w:val="0"/>
              <w:spacing w:line="240" w:lineRule="auto"/>
              <w:rPr>
                <w:rFonts w:ascii="Arial" w:hAnsi="Arial" w:cs="Arial"/>
              </w:rPr>
            </w:pPr>
          </w:p>
        </w:tc>
        <w:tc>
          <w:tcPr>
            <w:tcW w:w="4404" w:type="dxa"/>
            <w:tcBorders>
              <w:right w:val="single" w:sz="4" w:space="0" w:color="auto"/>
            </w:tcBorders>
          </w:tcPr>
          <w:p w:rsidR="00552684" w:rsidRPr="00CF5A09" w:rsidRDefault="00552684" w:rsidP="0038366D">
            <w:pPr>
              <w:rPr>
                <w:rFonts w:ascii="Arial" w:hAnsi="Arial" w:cs="Arial"/>
              </w:rPr>
            </w:pPr>
            <w:r w:rsidRPr="00CF5A09">
              <w:rPr>
                <w:rFonts w:ascii="Arial" w:hAnsi="Arial" w:cs="Arial"/>
              </w:rPr>
              <w:t>Broj vrata</w:t>
            </w:r>
          </w:p>
        </w:tc>
        <w:tc>
          <w:tcPr>
            <w:tcW w:w="5529" w:type="dxa"/>
            <w:tcBorders>
              <w:left w:val="single" w:sz="4" w:space="0" w:color="auto"/>
            </w:tcBorders>
          </w:tcPr>
          <w:p w:rsidR="00552684" w:rsidRPr="00CF5A09" w:rsidRDefault="00552684" w:rsidP="0038366D">
            <w:pPr>
              <w:rPr>
                <w:rFonts w:ascii="Arial" w:hAnsi="Arial" w:cs="Arial"/>
              </w:rPr>
            </w:pPr>
            <w:r w:rsidRPr="00CF5A09">
              <w:rPr>
                <w:rFonts w:ascii="Arial" w:hAnsi="Arial" w:cs="Arial"/>
              </w:rPr>
              <w:t>5</w:t>
            </w:r>
          </w:p>
        </w:tc>
      </w:tr>
      <w:tr w:rsidR="00552684" w:rsidRPr="00CF5A09" w:rsidTr="0038366D">
        <w:tc>
          <w:tcPr>
            <w:tcW w:w="1091" w:type="dxa"/>
            <w:shd w:val="clear" w:color="auto" w:fill="C6D9F1" w:themeFill="text2" w:themeFillTint="33"/>
          </w:tcPr>
          <w:p w:rsidR="00552684" w:rsidRPr="00CF5A09" w:rsidRDefault="00552684" w:rsidP="0038366D">
            <w:pPr>
              <w:pStyle w:val="ListParagraph"/>
              <w:rPr>
                <w:rFonts w:ascii="Arial" w:hAnsi="Arial" w:cs="Arial"/>
              </w:rPr>
            </w:pPr>
          </w:p>
        </w:tc>
        <w:tc>
          <w:tcPr>
            <w:tcW w:w="9933" w:type="dxa"/>
            <w:gridSpan w:val="2"/>
            <w:shd w:val="clear" w:color="auto" w:fill="C6D9F1" w:themeFill="text2" w:themeFillTint="33"/>
          </w:tcPr>
          <w:p w:rsidR="00552684" w:rsidRPr="00CF5A09" w:rsidRDefault="00552684" w:rsidP="0038366D">
            <w:pPr>
              <w:rPr>
                <w:rFonts w:ascii="Arial" w:hAnsi="Arial" w:cs="Arial"/>
              </w:rPr>
            </w:pPr>
            <w:r w:rsidRPr="00CF5A09">
              <w:rPr>
                <w:rFonts w:ascii="Arial" w:hAnsi="Arial" w:cs="Arial"/>
                <w:b/>
              </w:rPr>
              <w:t>NEDC POTROŠNJA I EMISIJE</w:t>
            </w:r>
          </w:p>
        </w:tc>
      </w:tr>
      <w:tr w:rsidR="00552684" w:rsidRPr="00CF5A09" w:rsidTr="0038366D">
        <w:tc>
          <w:tcPr>
            <w:tcW w:w="1091" w:type="dxa"/>
          </w:tcPr>
          <w:p w:rsidR="00552684" w:rsidRPr="00CF5A09" w:rsidRDefault="00552684" w:rsidP="00637A9F">
            <w:pPr>
              <w:pStyle w:val="ListParagraph"/>
              <w:numPr>
                <w:ilvl w:val="0"/>
                <w:numId w:val="6"/>
              </w:numPr>
              <w:suppressAutoHyphens w:val="0"/>
              <w:spacing w:line="240" w:lineRule="auto"/>
              <w:rPr>
                <w:rFonts w:ascii="Arial" w:hAnsi="Arial" w:cs="Arial"/>
              </w:rPr>
            </w:pPr>
          </w:p>
        </w:tc>
        <w:tc>
          <w:tcPr>
            <w:tcW w:w="4404" w:type="dxa"/>
            <w:tcBorders>
              <w:right w:val="single" w:sz="4" w:space="0" w:color="auto"/>
            </w:tcBorders>
          </w:tcPr>
          <w:p w:rsidR="00552684" w:rsidRPr="00CF5A09" w:rsidRDefault="00552684" w:rsidP="0038366D">
            <w:pPr>
              <w:rPr>
                <w:rFonts w:ascii="Arial" w:hAnsi="Arial" w:cs="Arial"/>
              </w:rPr>
            </w:pPr>
            <w:r w:rsidRPr="00CF5A09">
              <w:rPr>
                <w:rFonts w:ascii="Arial" w:hAnsi="Arial" w:cs="Arial"/>
              </w:rPr>
              <w:t>NEDC Mešovita vožnja (l/100km)</w:t>
            </w:r>
          </w:p>
        </w:tc>
        <w:tc>
          <w:tcPr>
            <w:tcW w:w="5529" w:type="dxa"/>
            <w:tcBorders>
              <w:left w:val="single" w:sz="4" w:space="0" w:color="auto"/>
            </w:tcBorders>
          </w:tcPr>
          <w:p w:rsidR="00552684" w:rsidRPr="00CF5A09" w:rsidRDefault="00552684" w:rsidP="0038366D">
            <w:pPr>
              <w:rPr>
                <w:rFonts w:ascii="Arial" w:hAnsi="Arial" w:cs="Arial"/>
              </w:rPr>
            </w:pPr>
            <w:r w:rsidRPr="00CF5A09">
              <w:rPr>
                <w:rFonts w:ascii="Arial" w:hAnsi="Arial" w:cs="Arial"/>
              </w:rPr>
              <w:t>4.2</w:t>
            </w:r>
          </w:p>
        </w:tc>
      </w:tr>
      <w:tr w:rsidR="00552684" w:rsidRPr="00CF5A09" w:rsidTr="0038366D">
        <w:tc>
          <w:tcPr>
            <w:tcW w:w="1091" w:type="dxa"/>
          </w:tcPr>
          <w:p w:rsidR="00552684" w:rsidRPr="00CF5A09" w:rsidRDefault="00552684" w:rsidP="00637A9F">
            <w:pPr>
              <w:pStyle w:val="ListParagraph"/>
              <w:numPr>
                <w:ilvl w:val="0"/>
                <w:numId w:val="6"/>
              </w:numPr>
              <w:suppressAutoHyphens w:val="0"/>
              <w:spacing w:line="240" w:lineRule="auto"/>
              <w:rPr>
                <w:rFonts w:ascii="Arial" w:hAnsi="Arial" w:cs="Arial"/>
              </w:rPr>
            </w:pPr>
          </w:p>
        </w:tc>
        <w:tc>
          <w:tcPr>
            <w:tcW w:w="4404" w:type="dxa"/>
            <w:tcBorders>
              <w:right w:val="single" w:sz="4" w:space="0" w:color="auto"/>
            </w:tcBorders>
          </w:tcPr>
          <w:p w:rsidR="00552684" w:rsidRPr="00CF5A09" w:rsidRDefault="00552684" w:rsidP="0038366D">
            <w:pPr>
              <w:rPr>
                <w:rFonts w:ascii="Arial" w:hAnsi="Arial" w:cs="Arial"/>
                <w:lang w:val="de-DE"/>
              </w:rPr>
            </w:pPr>
            <w:r w:rsidRPr="00CF5A09">
              <w:rPr>
                <w:rFonts w:ascii="Arial" w:hAnsi="Arial" w:cs="Arial"/>
                <w:lang w:val="de-DE"/>
              </w:rPr>
              <w:t>NEDC Gradska vožnja (l/100km)</w:t>
            </w:r>
          </w:p>
        </w:tc>
        <w:tc>
          <w:tcPr>
            <w:tcW w:w="5529" w:type="dxa"/>
            <w:tcBorders>
              <w:left w:val="single" w:sz="4" w:space="0" w:color="auto"/>
            </w:tcBorders>
          </w:tcPr>
          <w:p w:rsidR="00552684" w:rsidRPr="00CF5A09" w:rsidRDefault="00552684" w:rsidP="0038366D">
            <w:pPr>
              <w:rPr>
                <w:rFonts w:ascii="Arial" w:hAnsi="Arial" w:cs="Arial"/>
              </w:rPr>
            </w:pPr>
            <w:r w:rsidRPr="00CF5A09">
              <w:rPr>
                <w:rFonts w:ascii="Arial" w:hAnsi="Arial" w:cs="Arial"/>
              </w:rPr>
              <w:t>4.5</w:t>
            </w:r>
          </w:p>
        </w:tc>
      </w:tr>
      <w:tr w:rsidR="00552684" w:rsidRPr="00CF5A09" w:rsidTr="0038366D">
        <w:tc>
          <w:tcPr>
            <w:tcW w:w="1091" w:type="dxa"/>
          </w:tcPr>
          <w:p w:rsidR="00552684" w:rsidRPr="00CF5A09" w:rsidRDefault="00552684" w:rsidP="00637A9F">
            <w:pPr>
              <w:pStyle w:val="ListParagraph"/>
              <w:numPr>
                <w:ilvl w:val="0"/>
                <w:numId w:val="6"/>
              </w:numPr>
              <w:suppressAutoHyphens w:val="0"/>
              <w:spacing w:line="240" w:lineRule="auto"/>
              <w:rPr>
                <w:rFonts w:ascii="Arial" w:hAnsi="Arial" w:cs="Arial"/>
              </w:rPr>
            </w:pPr>
          </w:p>
        </w:tc>
        <w:tc>
          <w:tcPr>
            <w:tcW w:w="4404" w:type="dxa"/>
            <w:tcBorders>
              <w:right w:val="single" w:sz="4" w:space="0" w:color="auto"/>
            </w:tcBorders>
          </w:tcPr>
          <w:p w:rsidR="00552684" w:rsidRPr="00CF5A09" w:rsidRDefault="00552684" w:rsidP="0038366D">
            <w:pPr>
              <w:rPr>
                <w:rFonts w:ascii="Arial" w:hAnsi="Arial" w:cs="Arial"/>
                <w:lang w:val="de-DE"/>
              </w:rPr>
            </w:pPr>
            <w:r w:rsidRPr="00CF5A09">
              <w:rPr>
                <w:rFonts w:ascii="Arial" w:hAnsi="Arial" w:cs="Arial"/>
                <w:lang w:val="de-DE"/>
              </w:rPr>
              <w:t>NEDC Vangradska vožnja (l/100km)</w:t>
            </w:r>
          </w:p>
        </w:tc>
        <w:tc>
          <w:tcPr>
            <w:tcW w:w="5529" w:type="dxa"/>
            <w:tcBorders>
              <w:left w:val="single" w:sz="4" w:space="0" w:color="auto"/>
            </w:tcBorders>
          </w:tcPr>
          <w:p w:rsidR="00552684" w:rsidRPr="00CF5A09" w:rsidRDefault="00552684" w:rsidP="0038366D">
            <w:pPr>
              <w:rPr>
                <w:rFonts w:ascii="Arial" w:hAnsi="Arial" w:cs="Arial"/>
              </w:rPr>
            </w:pPr>
            <w:r w:rsidRPr="00CF5A09">
              <w:rPr>
                <w:rFonts w:ascii="Arial" w:hAnsi="Arial" w:cs="Arial"/>
              </w:rPr>
              <w:t>4.0</w:t>
            </w:r>
          </w:p>
        </w:tc>
      </w:tr>
      <w:tr w:rsidR="00552684" w:rsidRPr="00CF5A09" w:rsidTr="0038366D">
        <w:tc>
          <w:tcPr>
            <w:tcW w:w="1091" w:type="dxa"/>
          </w:tcPr>
          <w:p w:rsidR="00552684" w:rsidRPr="00CF5A09" w:rsidRDefault="00552684" w:rsidP="00637A9F">
            <w:pPr>
              <w:pStyle w:val="ListParagraph"/>
              <w:numPr>
                <w:ilvl w:val="0"/>
                <w:numId w:val="6"/>
              </w:numPr>
              <w:suppressAutoHyphens w:val="0"/>
              <w:spacing w:line="240" w:lineRule="auto"/>
              <w:rPr>
                <w:rFonts w:ascii="Arial" w:hAnsi="Arial" w:cs="Arial"/>
              </w:rPr>
            </w:pPr>
          </w:p>
        </w:tc>
        <w:tc>
          <w:tcPr>
            <w:tcW w:w="4404" w:type="dxa"/>
            <w:tcBorders>
              <w:right w:val="single" w:sz="4" w:space="0" w:color="auto"/>
            </w:tcBorders>
          </w:tcPr>
          <w:p w:rsidR="00552684" w:rsidRPr="00CF5A09" w:rsidRDefault="00552684" w:rsidP="0038366D">
            <w:pPr>
              <w:rPr>
                <w:rFonts w:ascii="Arial" w:hAnsi="Arial" w:cs="Arial"/>
              </w:rPr>
            </w:pPr>
            <w:r w:rsidRPr="00CF5A09">
              <w:rPr>
                <w:rFonts w:ascii="Arial" w:hAnsi="Arial" w:cs="Arial"/>
              </w:rPr>
              <w:t>NEDC CO2 (g/km)</w:t>
            </w:r>
          </w:p>
        </w:tc>
        <w:tc>
          <w:tcPr>
            <w:tcW w:w="5529" w:type="dxa"/>
            <w:tcBorders>
              <w:left w:val="single" w:sz="4" w:space="0" w:color="auto"/>
            </w:tcBorders>
          </w:tcPr>
          <w:p w:rsidR="00552684" w:rsidRPr="00CF5A09" w:rsidRDefault="00552684" w:rsidP="0038366D">
            <w:pPr>
              <w:rPr>
                <w:rFonts w:ascii="Arial" w:hAnsi="Arial" w:cs="Arial"/>
              </w:rPr>
            </w:pPr>
            <w:r w:rsidRPr="00CF5A09">
              <w:rPr>
                <w:rFonts w:ascii="Arial" w:hAnsi="Arial" w:cs="Arial"/>
              </w:rPr>
              <w:t>111</w:t>
            </w:r>
          </w:p>
        </w:tc>
      </w:tr>
      <w:tr w:rsidR="00552684" w:rsidRPr="00CF5A09" w:rsidTr="0038366D">
        <w:tc>
          <w:tcPr>
            <w:tcW w:w="1091" w:type="dxa"/>
            <w:shd w:val="clear" w:color="auto" w:fill="C6D9F1" w:themeFill="text2" w:themeFillTint="33"/>
          </w:tcPr>
          <w:p w:rsidR="00552684" w:rsidRPr="00CF5A09" w:rsidRDefault="00552684" w:rsidP="0038366D">
            <w:pPr>
              <w:pStyle w:val="ListParagraph"/>
              <w:rPr>
                <w:rFonts w:ascii="Arial" w:hAnsi="Arial" w:cs="Arial"/>
              </w:rPr>
            </w:pPr>
          </w:p>
        </w:tc>
        <w:tc>
          <w:tcPr>
            <w:tcW w:w="9933" w:type="dxa"/>
            <w:gridSpan w:val="2"/>
            <w:shd w:val="clear" w:color="auto" w:fill="C6D9F1" w:themeFill="text2" w:themeFillTint="33"/>
          </w:tcPr>
          <w:p w:rsidR="00552684" w:rsidRPr="00CF5A09" w:rsidRDefault="00552684" w:rsidP="0038366D">
            <w:pPr>
              <w:rPr>
                <w:rFonts w:ascii="Arial" w:hAnsi="Arial" w:cs="Arial"/>
                <w:b/>
              </w:rPr>
            </w:pPr>
            <w:r w:rsidRPr="00CF5A09">
              <w:rPr>
                <w:rFonts w:ascii="Arial" w:hAnsi="Arial" w:cs="Arial"/>
                <w:b/>
              </w:rPr>
              <w:t>SISTEM KOČENJA</w:t>
            </w:r>
          </w:p>
        </w:tc>
      </w:tr>
      <w:tr w:rsidR="00552684" w:rsidRPr="007E79F2" w:rsidTr="0038366D">
        <w:tc>
          <w:tcPr>
            <w:tcW w:w="1091" w:type="dxa"/>
          </w:tcPr>
          <w:p w:rsidR="00552684" w:rsidRPr="00CF5A09" w:rsidRDefault="00552684" w:rsidP="00637A9F">
            <w:pPr>
              <w:pStyle w:val="ListParagraph"/>
              <w:numPr>
                <w:ilvl w:val="0"/>
                <w:numId w:val="6"/>
              </w:numPr>
              <w:suppressAutoHyphens w:val="0"/>
              <w:spacing w:line="240" w:lineRule="auto"/>
              <w:rPr>
                <w:rFonts w:ascii="Arial" w:hAnsi="Arial" w:cs="Arial"/>
              </w:rPr>
            </w:pPr>
          </w:p>
        </w:tc>
        <w:tc>
          <w:tcPr>
            <w:tcW w:w="4404" w:type="dxa"/>
            <w:tcBorders>
              <w:right w:val="single" w:sz="4" w:space="0" w:color="auto"/>
            </w:tcBorders>
          </w:tcPr>
          <w:p w:rsidR="00552684" w:rsidRPr="00CF5A09" w:rsidRDefault="00552684" w:rsidP="0038366D">
            <w:pPr>
              <w:rPr>
                <w:rFonts w:ascii="Arial" w:hAnsi="Arial" w:cs="Arial"/>
              </w:rPr>
            </w:pPr>
            <w:r w:rsidRPr="00CF5A09">
              <w:rPr>
                <w:rFonts w:ascii="Arial" w:hAnsi="Arial" w:cs="Arial"/>
              </w:rPr>
              <w:t>Kočenje nazad</w:t>
            </w:r>
          </w:p>
        </w:tc>
        <w:tc>
          <w:tcPr>
            <w:tcW w:w="5529" w:type="dxa"/>
            <w:tcBorders>
              <w:left w:val="single" w:sz="4" w:space="0" w:color="auto"/>
            </w:tcBorders>
          </w:tcPr>
          <w:p w:rsidR="00552684" w:rsidRPr="00CF5A09" w:rsidRDefault="00552684" w:rsidP="0038366D">
            <w:pPr>
              <w:rPr>
                <w:rFonts w:ascii="Arial" w:hAnsi="Arial" w:cs="Arial"/>
                <w:lang w:val="de-DE"/>
              </w:rPr>
            </w:pPr>
            <w:r w:rsidRPr="00CF5A09">
              <w:rPr>
                <w:rFonts w:ascii="Arial" w:hAnsi="Arial" w:cs="Arial"/>
                <w:lang w:val="de-DE"/>
              </w:rPr>
              <w:t>bubanj (T), puni disk (DP), vent.disk (DV): T-203</w:t>
            </w:r>
          </w:p>
        </w:tc>
      </w:tr>
      <w:tr w:rsidR="00552684" w:rsidRPr="007E79F2" w:rsidTr="0038366D">
        <w:tc>
          <w:tcPr>
            <w:tcW w:w="1091" w:type="dxa"/>
          </w:tcPr>
          <w:p w:rsidR="00552684" w:rsidRPr="00CF5A09" w:rsidRDefault="00552684" w:rsidP="00637A9F">
            <w:pPr>
              <w:pStyle w:val="ListParagraph"/>
              <w:numPr>
                <w:ilvl w:val="0"/>
                <w:numId w:val="6"/>
              </w:numPr>
              <w:suppressAutoHyphens w:val="0"/>
              <w:spacing w:line="240" w:lineRule="auto"/>
              <w:rPr>
                <w:rFonts w:ascii="Arial" w:hAnsi="Arial" w:cs="Arial"/>
                <w:lang w:val="de-DE"/>
              </w:rPr>
            </w:pPr>
          </w:p>
        </w:tc>
        <w:tc>
          <w:tcPr>
            <w:tcW w:w="4404" w:type="dxa"/>
            <w:tcBorders>
              <w:right w:val="single" w:sz="4" w:space="0" w:color="auto"/>
            </w:tcBorders>
          </w:tcPr>
          <w:p w:rsidR="00552684" w:rsidRPr="00CF5A09" w:rsidRDefault="00552684" w:rsidP="0038366D">
            <w:pPr>
              <w:rPr>
                <w:rFonts w:ascii="Arial" w:hAnsi="Arial" w:cs="Arial"/>
              </w:rPr>
            </w:pPr>
            <w:r w:rsidRPr="00CF5A09">
              <w:rPr>
                <w:rFonts w:ascii="Arial" w:hAnsi="Arial" w:cs="Arial"/>
              </w:rPr>
              <w:t>Kočenje napred</w:t>
            </w:r>
          </w:p>
        </w:tc>
        <w:tc>
          <w:tcPr>
            <w:tcW w:w="5529" w:type="dxa"/>
            <w:tcBorders>
              <w:left w:val="single" w:sz="4" w:space="0" w:color="auto"/>
            </w:tcBorders>
          </w:tcPr>
          <w:p w:rsidR="00552684" w:rsidRPr="00CF5A09" w:rsidRDefault="00552684" w:rsidP="0038366D">
            <w:pPr>
              <w:rPr>
                <w:rFonts w:ascii="Arial" w:hAnsi="Arial" w:cs="Arial"/>
                <w:lang w:val="de-DE"/>
              </w:rPr>
            </w:pPr>
            <w:r w:rsidRPr="00CF5A09">
              <w:rPr>
                <w:rFonts w:ascii="Arial" w:hAnsi="Arial" w:cs="Arial"/>
                <w:lang w:val="de-DE"/>
              </w:rPr>
              <w:t>puni disk (DP), vent.disk (DV): DV-280</w:t>
            </w:r>
          </w:p>
        </w:tc>
      </w:tr>
      <w:tr w:rsidR="00552684" w:rsidRPr="00CF5A09" w:rsidTr="0038366D">
        <w:tc>
          <w:tcPr>
            <w:tcW w:w="1091" w:type="dxa"/>
            <w:shd w:val="clear" w:color="auto" w:fill="C6D9F1" w:themeFill="text2" w:themeFillTint="33"/>
          </w:tcPr>
          <w:p w:rsidR="00552684" w:rsidRPr="00CF5A09" w:rsidRDefault="00552684" w:rsidP="0038366D">
            <w:pPr>
              <w:pStyle w:val="ListParagraph"/>
              <w:rPr>
                <w:rFonts w:ascii="Arial" w:hAnsi="Arial" w:cs="Arial"/>
                <w:lang w:val="de-DE"/>
              </w:rPr>
            </w:pPr>
          </w:p>
        </w:tc>
        <w:tc>
          <w:tcPr>
            <w:tcW w:w="9933" w:type="dxa"/>
            <w:gridSpan w:val="2"/>
            <w:shd w:val="clear" w:color="auto" w:fill="C6D9F1" w:themeFill="text2" w:themeFillTint="33"/>
          </w:tcPr>
          <w:p w:rsidR="00552684" w:rsidRPr="00CF5A09" w:rsidRDefault="00552684" w:rsidP="0038366D">
            <w:pPr>
              <w:rPr>
                <w:rFonts w:ascii="Arial" w:hAnsi="Arial" w:cs="Arial"/>
                <w:b/>
              </w:rPr>
            </w:pPr>
            <w:r w:rsidRPr="00CF5A09">
              <w:rPr>
                <w:rFonts w:ascii="Arial" w:hAnsi="Arial" w:cs="Arial"/>
                <w:b/>
              </w:rPr>
              <w:t>TOČKOVI I GUME</w:t>
            </w:r>
          </w:p>
        </w:tc>
      </w:tr>
      <w:tr w:rsidR="00552684" w:rsidRPr="00CF5A09" w:rsidTr="0038366D">
        <w:tc>
          <w:tcPr>
            <w:tcW w:w="1091" w:type="dxa"/>
          </w:tcPr>
          <w:p w:rsidR="00552684" w:rsidRPr="00CF5A09" w:rsidRDefault="00552684" w:rsidP="00637A9F">
            <w:pPr>
              <w:pStyle w:val="ListParagraph"/>
              <w:numPr>
                <w:ilvl w:val="0"/>
                <w:numId w:val="6"/>
              </w:numPr>
              <w:suppressAutoHyphens w:val="0"/>
              <w:spacing w:line="240" w:lineRule="auto"/>
              <w:rPr>
                <w:rFonts w:ascii="Arial" w:hAnsi="Arial" w:cs="Arial"/>
              </w:rPr>
            </w:pPr>
          </w:p>
        </w:tc>
        <w:tc>
          <w:tcPr>
            <w:tcW w:w="4404" w:type="dxa"/>
            <w:tcBorders>
              <w:right w:val="single" w:sz="4" w:space="0" w:color="auto"/>
            </w:tcBorders>
          </w:tcPr>
          <w:p w:rsidR="00552684" w:rsidRPr="00CF5A09" w:rsidRDefault="00552684" w:rsidP="0038366D">
            <w:pPr>
              <w:rPr>
                <w:rFonts w:ascii="Arial" w:hAnsi="Arial" w:cs="Arial"/>
              </w:rPr>
            </w:pPr>
            <w:r w:rsidRPr="00CF5A09">
              <w:rPr>
                <w:rFonts w:ascii="Arial" w:hAnsi="Arial" w:cs="Arial"/>
              </w:rPr>
              <w:t>Veličina guma</w:t>
            </w:r>
          </w:p>
        </w:tc>
        <w:tc>
          <w:tcPr>
            <w:tcW w:w="5529" w:type="dxa"/>
            <w:tcBorders>
              <w:left w:val="single" w:sz="4" w:space="0" w:color="auto"/>
            </w:tcBorders>
          </w:tcPr>
          <w:p w:rsidR="00552684" w:rsidRPr="00CF5A09" w:rsidRDefault="00552684" w:rsidP="0038366D">
            <w:pPr>
              <w:rPr>
                <w:rFonts w:ascii="Arial" w:hAnsi="Arial" w:cs="Arial"/>
              </w:rPr>
            </w:pPr>
            <w:r w:rsidRPr="00CF5A09">
              <w:rPr>
                <w:rFonts w:ascii="Arial" w:hAnsi="Arial" w:cs="Arial"/>
              </w:rPr>
              <w:t>215/65 R16 (98)H</w:t>
            </w:r>
          </w:p>
        </w:tc>
      </w:tr>
      <w:tr w:rsidR="00552684" w:rsidRPr="00CF5A09" w:rsidTr="0038366D">
        <w:tc>
          <w:tcPr>
            <w:tcW w:w="1091" w:type="dxa"/>
            <w:shd w:val="clear" w:color="auto" w:fill="C6D9F1" w:themeFill="text2" w:themeFillTint="33"/>
          </w:tcPr>
          <w:p w:rsidR="00552684" w:rsidRPr="00CF5A09" w:rsidRDefault="00552684" w:rsidP="0038366D">
            <w:pPr>
              <w:pStyle w:val="ListParagraph"/>
              <w:rPr>
                <w:rFonts w:ascii="Arial" w:hAnsi="Arial" w:cs="Arial"/>
              </w:rPr>
            </w:pPr>
          </w:p>
        </w:tc>
        <w:tc>
          <w:tcPr>
            <w:tcW w:w="9933" w:type="dxa"/>
            <w:gridSpan w:val="2"/>
            <w:shd w:val="clear" w:color="auto" w:fill="C6D9F1" w:themeFill="text2" w:themeFillTint="33"/>
          </w:tcPr>
          <w:p w:rsidR="00552684" w:rsidRPr="00CF5A09" w:rsidRDefault="00552684" w:rsidP="0038366D">
            <w:pPr>
              <w:rPr>
                <w:rFonts w:ascii="Arial" w:hAnsi="Arial" w:cs="Arial"/>
                <w:b/>
              </w:rPr>
            </w:pPr>
            <w:r w:rsidRPr="00CF5A09">
              <w:rPr>
                <w:rFonts w:ascii="Arial" w:hAnsi="Arial" w:cs="Arial"/>
                <w:b/>
              </w:rPr>
              <w:t>MASA – podatak o masi se odnosi na osnovnu verziju vozila na svetskom tržištu</w:t>
            </w:r>
          </w:p>
        </w:tc>
      </w:tr>
      <w:tr w:rsidR="00552684" w:rsidRPr="00CF5A09" w:rsidTr="0038366D">
        <w:tc>
          <w:tcPr>
            <w:tcW w:w="1091" w:type="dxa"/>
          </w:tcPr>
          <w:p w:rsidR="00552684" w:rsidRPr="00CF5A09" w:rsidRDefault="00552684" w:rsidP="00637A9F">
            <w:pPr>
              <w:pStyle w:val="ListParagraph"/>
              <w:numPr>
                <w:ilvl w:val="0"/>
                <w:numId w:val="6"/>
              </w:numPr>
              <w:suppressAutoHyphens w:val="0"/>
              <w:spacing w:line="240" w:lineRule="auto"/>
              <w:rPr>
                <w:rFonts w:ascii="Arial" w:hAnsi="Arial" w:cs="Arial"/>
              </w:rPr>
            </w:pPr>
          </w:p>
        </w:tc>
        <w:tc>
          <w:tcPr>
            <w:tcW w:w="4404" w:type="dxa"/>
            <w:tcBorders>
              <w:right w:val="single" w:sz="4" w:space="0" w:color="auto"/>
            </w:tcBorders>
          </w:tcPr>
          <w:p w:rsidR="00552684" w:rsidRPr="00CF5A09" w:rsidRDefault="00552684" w:rsidP="0038366D">
            <w:pPr>
              <w:rPr>
                <w:rFonts w:ascii="Arial" w:hAnsi="Arial" w:cs="Arial"/>
                <w:lang w:val="de-DE"/>
              </w:rPr>
            </w:pPr>
            <w:r w:rsidRPr="00CF5A09">
              <w:rPr>
                <w:rFonts w:ascii="Arial" w:hAnsi="Arial" w:cs="Arial"/>
                <w:lang w:val="de-DE"/>
              </w:rPr>
              <w:t>Masa vozila spremnog za vožnju (kg)</w:t>
            </w:r>
          </w:p>
        </w:tc>
        <w:tc>
          <w:tcPr>
            <w:tcW w:w="5529" w:type="dxa"/>
            <w:tcBorders>
              <w:left w:val="single" w:sz="4" w:space="0" w:color="auto"/>
            </w:tcBorders>
          </w:tcPr>
          <w:p w:rsidR="00552684" w:rsidRPr="00CF5A09" w:rsidRDefault="00552684" w:rsidP="0038366D">
            <w:pPr>
              <w:rPr>
                <w:rFonts w:ascii="Arial" w:hAnsi="Arial" w:cs="Arial"/>
              </w:rPr>
            </w:pPr>
            <w:r w:rsidRPr="00CF5A09">
              <w:rPr>
                <w:rFonts w:ascii="Arial" w:hAnsi="Arial" w:cs="Arial"/>
              </w:rPr>
              <w:t>1314</w:t>
            </w:r>
          </w:p>
        </w:tc>
      </w:tr>
      <w:tr w:rsidR="00552684" w:rsidRPr="00CF5A09" w:rsidTr="0038366D">
        <w:tc>
          <w:tcPr>
            <w:tcW w:w="1091" w:type="dxa"/>
            <w:shd w:val="clear" w:color="auto" w:fill="C6D9F1" w:themeFill="text2" w:themeFillTint="33"/>
          </w:tcPr>
          <w:p w:rsidR="00552684" w:rsidRPr="00CF5A09" w:rsidRDefault="00552684" w:rsidP="0038366D">
            <w:pPr>
              <w:pStyle w:val="ListParagraph"/>
              <w:rPr>
                <w:rFonts w:ascii="Arial" w:hAnsi="Arial" w:cs="Arial"/>
                <w:lang w:val="de-DE"/>
              </w:rPr>
            </w:pPr>
          </w:p>
        </w:tc>
        <w:tc>
          <w:tcPr>
            <w:tcW w:w="9933" w:type="dxa"/>
            <w:gridSpan w:val="2"/>
            <w:shd w:val="clear" w:color="auto" w:fill="C6D9F1" w:themeFill="text2" w:themeFillTint="33"/>
          </w:tcPr>
          <w:p w:rsidR="00552684" w:rsidRPr="00CF5A09" w:rsidRDefault="00552684" w:rsidP="0038366D">
            <w:pPr>
              <w:rPr>
                <w:rFonts w:ascii="Arial" w:hAnsi="Arial" w:cs="Arial"/>
                <w:b/>
              </w:rPr>
            </w:pPr>
            <w:r w:rsidRPr="00CF5A09">
              <w:rPr>
                <w:rFonts w:ascii="Arial" w:hAnsi="Arial" w:cs="Arial"/>
                <w:b/>
              </w:rPr>
              <w:t xml:space="preserve">MOTOR </w:t>
            </w:r>
          </w:p>
        </w:tc>
      </w:tr>
      <w:tr w:rsidR="00552684" w:rsidRPr="00CF5A09" w:rsidTr="0038366D">
        <w:tc>
          <w:tcPr>
            <w:tcW w:w="1091" w:type="dxa"/>
          </w:tcPr>
          <w:p w:rsidR="00552684" w:rsidRPr="00CF5A09" w:rsidRDefault="00552684" w:rsidP="00637A9F">
            <w:pPr>
              <w:pStyle w:val="ListParagraph"/>
              <w:numPr>
                <w:ilvl w:val="0"/>
                <w:numId w:val="6"/>
              </w:numPr>
              <w:suppressAutoHyphens w:val="0"/>
              <w:spacing w:line="240" w:lineRule="auto"/>
              <w:rPr>
                <w:rFonts w:ascii="Arial" w:hAnsi="Arial" w:cs="Arial"/>
              </w:rPr>
            </w:pPr>
          </w:p>
        </w:tc>
        <w:tc>
          <w:tcPr>
            <w:tcW w:w="4404" w:type="dxa"/>
            <w:tcBorders>
              <w:right w:val="single" w:sz="4" w:space="0" w:color="auto"/>
            </w:tcBorders>
          </w:tcPr>
          <w:p w:rsidR="00552684" w:rsidRPr="00CF5A09" w:rsidRDefault="00552684" w:rsidP="0038366D">
            <w:pPr>
              <w:rPr>
                <w:rFonts w:ascii="Arial" w:hAnsi="Arial" w:cs="Arial"/>
              </w:rPr>
            </w:pPr>
            <w:r w:rsidRPr="00CF5A09">
              <w:rPr>
                <w:rFonts w:ascii="Arial" w:hAnsi="Arial" w:cs="Arial"/>
              </w:rPr>
              <w:t>Najveća snaga kW (KS)</w:t>
            </w:r>
          </w:p>
        </w:tc>
        <w:tc>
          <w:tcPr>
            <w:tcW w:w="5529" w:type="dxa"/>
            <w:tcBorders>
              <w:left w:val="single" w:sz="4" w:space="0" w:color="auto"/>
            </w:tcBorders>
          </w:tcPr>
          <w:p w:rsidR="00552684" w:rsidRPr="00CF5A09" w:rsidRDefault="00552684" w:rsidP="0038366D">
            <w:pPr>
              <w:rPr>
                <w:rFonts w:ascii="Arial" w:hAnsi="Arial" w:cs="Arial"/>
              </w:rPr>
            </w:pPr>
            <w:r w:rsidRPr="00CF5A09">
              <w:rPr>
                <w:rFonts w:ascii="Arial" w:hAnsi="Arial" w:cs="Arial"/>
              </w:rPr>
              <w:t>070 (095)</w:t>
            </w:r>
          </w:p>
        </w:tc>
      </w:tr>
      <w:tr w:rsidR="00552684" w:rsidRPr="00CF5A09" w:rsidTr="0038366D">
        <w:tc>
          <w:tcPr>
            <w:tcW w:w="1091" w:type="dxa"/>
          </w:tcPr>
          <w:p w:rsidR="00552684" w:rsidRPr="00CF5A09" w:rsidRDefault="00552684" w:rsidP="00637A9F">
            <w:pPr>
              <w:pStyle w:val="ListParagraph"/>
              <w:numPr>
                <w:ilvl w:val="0"/>
                <w:numId w:val="6"/>
              </w:numPr>
              <w:suppressAutoHyphens w:val="0"/>
              <w:spacing w:line="240" w:lineRule="auto"/>
              <w:rPr>
                <w:rFonts w:ascii="Arial" w:hAnsi="Arial" w:cs="Arial"/>
                <w:lang w:val="de-DE"/>
              </w:rPr>
            </w:pPr>
          </w:p>
        </w:tc>
        <w:tc>
          <w:tcPr>
            <w:tcW w:w="4404" w:type="dxa"/>
            <w:tcBorders>
              <w:right w:val="single" w:sz="4" w:space="0" w:color="auto"/>
            </w:tcBorders>
          </w:tcPr>
          <w:p w:rsidR="00552684" w:rsidRPr="00CF5A09" w:rsidRDefault="00552684" w:rsidP="0038366D">
            <w:pPr>
              <w:rPr>
                <w:rFonts w:ascii="Arial" w:hAnsi="Arial" w:cs="Arial"/>
              </w:rPr>
            </w:pPr>
            <w:r w:rsidRPr="00CF5A09">
              <w:rPr>
                <w:rFonts w:ascii="Arial" w:hAnsi="Arial" w:cs="Arial"/>
              </w:rPr>
              <w:t>Filter čestica</w:t>
            </w:r>
          </w:p>
        </w:tc>
        <w:tc>
          <w:tcPr>
            <w:tcW w:w="5529" w:type="dxa"/>
            <w:tcBorders>
              <w:left w:val="single" w:sz="4" w:space="0" w:color="auto"/>
            </w:tcBorders>
          </w:tcPr>
          <w:p w:rsidR="00552684" w:rsidRPr="00CF5A09" w:rsidRDefault="00552684" w:rsidP="0038366D">
            <w:pPr>
              <w:rPr>
                <w:rFonts w:ascii="Arial" w:hAnsi="Arial" w:cs="Arial"/>
              </w:rPr>
            </w:pPr>
            <w:r w:rsidRPr="00CF5A09">
              <w:rPr>
                <w:rFonts w:ascii="Arial" w:hAnsi="Arial" w:cs="Arial"/>
              </w:rPr>
              <w:t>FAP filter</w:t>
            </w:r>
          </w:p>
        </w:tc>
      </w:tr>
      <w:tr w:rsidR="00552684" w:rsidRPr="00CF5A09" w:rsidTr="0038366D">
        <w:tc>
          <w:tcPr>
            <w:tcW w:w="1091" w:type="dxa"/>
          </w:tcPr>
          <w:p w:rsidR="00552684" w:rsidRPr="00CF5A09" w:rsidRDefault="00552684" w:rsidP="00637A9F">
            <w:pPr>
              <w:pStyle w:val="ListParagraph"/>
              <w:numPr>
                <w:ilvl w:val="0"/>
                <w:numId w:val="6"/>
              </w:numPr>
              <w:suppressAutoHyphens w:val="0"/>
              <w:spacing w:line="240" w:lineRule="auto"/>
              <w:rPr>
                <w:rFonts w:ascii="Arial" w:hAnsi="Arial" w:cs="Arial"/>
                <w:lang w:val="de-DE"/>
              </w:rPr>
            </w:pPr>
          </w:p>
        </w:tc>
        <w:tc>
          <w:tcPr>
            <w:tcW w:w="4404" w:type="dxa"/>
            <w:tcBorders>
              <w:right w:val="single" w:sz="4" w:space="0" w:color="auto"/>
            </w:tcBorders>
          </w:tcPr>
          <w:p w:rsidR="00552684" w:rsidRPr="00CF5A09" w:rsidRDefault="00552684" w:rsidP="0038366D">
            <w:pPr>
              <w:rPr>
                <w:rFonts w:ascii="Arial" w:hAnsi="Arial" w:cs="Arial"/>
              </w:rPr>
            </w:pPr>
            <w:r w:rsidRPr="00CF5A09">
              <w:rPr>
                <w:rFonts w:ascii="Arial" w:hAnsi="Arial" w:cs="Arial"/>
              </w:rPr>
              <w:t>Standard NEDC=0/WLTP=1</w:t>
            </w:r>
          </w:p>
        </w:tc>
        <w:tc>
          <w:tcPr>
            <w:tcW w:w="5529" w:type="dxa"/>
            <w:tcBorders>
              <w:left w:val="single" w:sz="4" w:space="0" w:color="auto"/>
            </w:tcBorders>
          </w:tcPr>
          <w:p w:rsidR="00552684" w:rsidRPr="00CF5A09" w:rsidRDefault="00552684" w:rsidP="0038366D">
            <w:pPr>
              <w:rPr>
                <w:rFonts w:ascii="Arial" w:hAnsi="Arial" w:cs="Arial"/>
              </w:rPr>
            </w:pPr>
            <w:r w:rsidRPr="00CF5A09">
              <w:rPr>
                <w:rFonts w:ascii="Arial" w:hAnsi="Arial" w:cs="Arial"/>
              </w:rPr>
              <w:t>1</w:t>
            </w:r>
          </w:p>
        </w:tc>
      </w:tr>
      <w:tr w:rsidR="00552684" w:rsidRPr="00CF5A09" w:rsidTr="0038366D">
        <w:tc>
          <w:tcPr>
            <w:tcW w:w="1091" w:type="dxa"/>
          </w:tcPr>
          <w:p w:rsidR="00552684" w:rsidRPr="00CF5A09" w:rsidRDefault="00552684" w:rsidP="00637A9F">
            <w:pPr>
              <w:pStyle w:val="ListParagraph"/>
              <w:numPr>
                <w:ilvl w:val="0"/>
                <w:numId w:val="6"/>
              </w:numPr>
              <w:suppressAutoHyphens w:val="0"/>
              <w:spacing w:line="240" w:lineRule="auto"/>
              <w:rPr>
                <w:rFonts w:ascii="Arial" w:hAnsi="Arial" w:cs="Arial"/>
                <w:lang w:val="de-DE"/>
              </w:rPr>
            </w:pPr>
          </w:p>
        </w:tc>
        <w:tc>
          <w:tcPr>
            <w:tcW w:w="4404" w:type="dxa"/>
            <w:tcBorders>
              <w:right w:val="single" w:sz="4" w:space="0" w:color="auto"/>
            </w:tcBorders>
          </w:tcPr>
          <w:p w:rsidR="00552684" w:rsidRPr="00CF5A09" w:rsidRDefault="00552684" w:rsidP="0038366D">
            <w:pPr>
              <w:rPr>
                <w:rFonts w:ascii="Arial" w:hAnsi="Arial" w:cs="Arial"/>
              </w:rPr>
            </w:pPr>
            <w:r w:rsidRPr="00CF5A09">
              <w:rPr>
                <w:rFonts w:ascii="Arial" w:hAnsi="Arial" w:cs="Arial"/>
              </w:rPr>
              <w:t>Norma za zaštitu okoline</w:t>
            </w:r>
          </w:p>
        </w:tc>
        <w:tc>
          <w:tcPr>
            <w:tcW w:w="5529" w:type="dxa"/>
            <w:tcBorders>
              <w:left w:val="single" w:sz="4" w:space="0" w:color="auto"/>
            </w:tcBorders>
          </w:tcPr>
          <w:p w:rsidR="00552684" w:rsidRPr="00CF5A09" w:rsidRDefault="00552684" w:rsidP="0038366D">
            <w:pPr>
              <w:rPr>
                <w:rFonts w:ascii="Arial" w:hAnsi="Arial" w:cs="Arial"/>
              </w:rPr>
            </w:pPr>
            <w:r w:rsidRPr="00CF5A09">
              <w:rPr>
                <w:rFonts w:ascii="Arial" w:hAnsi="Arial" w:cs="Arial"/>
              </w:rPr>
              <w:t>EURO6</w:t>
            </w:r>
          </w:p>
        </w:tc>
      </w:tr>
      <w:tr w:rsidR="00552684" w:rsidRPr="00CF5A09" w:rsidTr="0038366D">
        <w:tc>
          <w:tcPr>
            <w:tcW w:w="1091" w:type="dxa"/>
          </w:tcPr>
          <w:p w:rsidR="00552684" w:rsidRPr="00CF5A09" w:rsidRDefault="00552684" w:rsidP="00637A9F">
            <w:pPr>
              <w:pStyle w:val="ListParagraph"/>
              <w:numPr>
                <w:ilvl w:val="0"/>
                <w:numId w:val="6"/>
              </w:numPr>
              <w:suppressAutoHyphens w:val="0"/>
              <w:spacing w:line="240" w:lineRule="auto"/>
              <w:rPr>
                <w:rFonts w:ascii="Arial" w:hAnsi="Arial" w:cs="Arial"/>
                <w:lang w:val="de-DE"/>
              </w:rPr>
            </w:pPr>
          </w:p>
        </w:tc>
        <w:tc>
          <w:tcPr>
            <w:tcW w:w="4404" w:type="dxa"/>
            <w:tcBorders>
              <w:right w:val="single" w:sz="4" w:space="0" w:color="auto"/>
            </w:tcBorders>
          </w:tcPr>
          <w:p w:rsidR="00552684" w:rsidRPr="00CF5A09" w:rsidRDefault="00552684" w:rsidP="0038366D">
            <w:pPr>
              <w:rPr>
                <w:rFonts w:ascii="Arial" w:hAnsi="Arial" w:cs="Arial"/>
              </w:rPr>
            </w:pPr>
            <w:r w:rsidRPr="00CF5A09">
              <w:rPr>
                <w:rFonts w:ascii="Arial" w:hAnsi="Arial" w:cs="Arial"/>
              </w:rPr>
              <w:t>Homologacija</w:t>
            </w:r>
          </w:p>
        </w:tc>
        <w:tc>
          <w:tcPr>
            <w:tcW w:w="5529" w:type="dxa"/>
            <w:tcBorders>
              <w:left w:val="single" w:sz="4" w:space="0" w:color="auto"/>
            </w:tcBorders>
          </w:tcPr>
          <w:p w:rsidR="00552684" w:rsidRPr="00CF5A09" w:rsidRDefault="00552684" w:rsidP="0038366D">
            <w:pPr>
              <w:rPr>
                <w:rFonts w:ascii="Arial" w:hAnsi="Arial" w:cs="Arial"/>
              </w:rPr>
            </w:pPr>
            <w:r w:rsidRPr="00CF5A09">
              <w:rPr>
                <w:rFonts w:ascii="Arial" w:hAnsi="Arial" w:cs="Arial"/>
              </w:rPr>
              <w:t>WLTP</w:t>
            </w:r>
          </w:p>
        </w:tc>
      </w:tr>
      <w:tr w:rsidR="00552684" w:rsidRPr="00CF5A09" w:rsidTr="0038366D">
        <w:tc>
          <w:tcPr>
            <w:tcW w:w="1091" w:type="dxa"/>
          </w:tcPr>
          <w:p w:rsidR="00552684" w:rsidRPr="00CF5A09" w:rsidRDefault="00552684" w:rsidP="00637A9F">
            <w:pPr>
              <w:pStyle w:val="ListParagraph"/>
              <w:numPr>
                <w:ilvl w:val="0"/>
                <w:numId w:val="6"/>
              </w:numPr>
              <w:suppressAutoHyphens w:val="0"/>
              <w:spacing w:line="240" w:lineRule="auto"/>
              <w:rPr>
                <w:rFonts w:ascii="Arial" w:hAnsi="Arial" w:cs="Arial"/>
                <w:lang w:val="de-DE"/>
              </w:rPr>
            </w:pPr>
          </w:p>
        </w:tc>
        <w:tc>
          <w:tcPr>
            <w:tcW w:w="4404" w:type="dxa"/>
            <w:tcBorders>
              <w:right w:val="single" w:sz="4" w:space="0" w:color="auto"/>
            </w:tcBorders>
          </w:tcPr>
          <w:p w:rsidR="00552684" w:rsidRPr="00CF5A09" w:rsidRDefault="00552684" w:rsidP="0038366D">
            <w:pPr>
              <w:rPr>
                <w:rFonts w:ascii="Arial" w:hAnsi="Arial" w:cs="Arial"/>
              </w:rPr>
            </w:pPr>
            <w:r w:rsidRPr="00CF5A09">
              <w:rPr>
                <w:rFonts w:ascii="Arial" w:hAnsi="Arial" w:cs="Arial"/>
              </w:rPr>
              <w:t>Zapremnina (ccm)</w:t>
            </w:r>
          </w:p>
        </w:tc>
        <w:tc>
          <w:tcPr>
            <w:tcW w:w="5529" w:type="dxa"/>
            <w:tcBorders>
              <w:left w:val="single" w:sz="4" w:space="0" w:color="auto"/>
            </w:tcBorders>
          </w:tcPr>
          <w:p w:rsidR="00552684" w:rsidRPr="00CF5A09" w:rsidRDefault="00552684" w:rsidP="0038366D">
            <w:pPr>
              <w:rPr>
                <w:rFonts w:ascii="Arial" w:hAnsi="Arial" w:cs="Arial"/>
              </w:rPr>
            </w:pPr>
            <w:r w:rsidRPr="00CF5A09">
              <w:rPr>
                <w:rFonts w:ascii="Arial" w:hAnsi="Arial" w:cs="Arial"/>
              </w:rPr>
              <w:t>1461</w:t>
            </w:r>
          </w:p>
        </w:tc>
      </w:tr>
      <w:tr w:rsidR="00552684" w:rsidRPr="00CF5A09" w:rsidTr="0038366D">
        <w:tc>
          <w:tcPr>
            <w:tcW w:w="1091" w:type="dxa"/>
          </w:tcPr>
          <w:p w:rsidR="00552684" w:rsidRPr="00CF5A09" w:rsidRDefault="00552684" w:rsidP="00637A9F">
            <w:pPr>
              <w:pStyle w:val="ListParagraph"/>
              <w:numPr>
                <w:ilvl w:val="0"/>
                <w:numId w:val="6"/>
              </w:numPr>
              <w:suppressAutoHyphens w:val="0"/>
              <w:spacing w:line="240" w:lineRule="auto"/>
              <w:rPr>
                <w:rFonts w:ascii="Arial" w:hAnsi="Arial" w:cs="Arial"/>
                <w:lang w:val="de-DE"/>
              </w:rPr>
            </w:pPr>
          </w:p>
        </w:tc>
        <w:tc>
          <w:tcPr>
            <w:tcW w:w="4404" w:type="dxa"/>
            <w:tcBorders>
              <w:right w:val="single" w:sz="4" w:space="0" w:color="auto"/>
            </w:tcBorders>
          </w:tcPr>
          <w:p w:rsidR="00552684" w:rsidRPr="00CF5A09" w:rsidRDefault="00552684" w:rsidP="0038366D">
            <w:pPr>
              <w:rPr>
                <w:rFonts w:ascii="Arial" w:hAnsi="Arial" w:cs="Arial"/>
              </w:rPr>
            </w:pPr>
            <w:r w:rsidRPr="00CF5A09">
              <w:rPr>
                <w:rFonts w:ascii="Arial" w:hAnsi="Arial" w:cs="Arial"/>
              </w:rPr>
              <w:t>Najveći obrtni moment (Nm)</w:t>
            </w:r>
          </w:p>
        </w:tc>
        <w:tc>
          <w:tcPr>
            <w:tcW w:w="5529" w:type="dxa"/>
            <w:tcBorders>
              <w:left w:val="single" w:sz="4" w:space="0" w:color="auto"/>
            </w:tcBorders>
          </w:tcPr>
          <w:p w:rsidR="00552684" w:rsidRPr="00CF5A09" w:rsidRDefault="00552684" w:rsidP="0038366D">
            <w:pPr>
              <w:rPr>
                <w:rFonts w:ascii="Arial" w:hAnsi="Arial" w:cs="Arial"/>
              </w:rPr>
            </w:pPr>
            <w:r w:rsidRPr="00CF5A09">
              <w:rPr>
                <w:rFonts w:ascii="Arial" w:hAnsi="Arial" w:cs="Arial"/>
              </w:rPr>
              <w:t>200</w:t>
            </w:r>
          </w:p>
        </w:tc>
      </w:tr>
      <w:tr w:rsidR="00552684" w:rsidRPr="00CF5A09" w:rsidTr="0038366D">
        <w:tc>
          <w:tcPr>
            <w:tcW w:w="1091" w:type="dxa"/>
          </w:tcPr>
          <w:p w:rsidR="00552684" w:rsidRPr="00CF5A09" w:rsidRDefault="00552684" w:rsidP="00637A9F">
            <w:pPr>
              <w:pStyle w:val="ListParagraph"/>
              <w:numPr>
                <w:ilvl w:val="0"/>
                <w:numId w:val="6"/>
              </w:numPr>
              <w:suppressAutoHyphens w:val="0"/>
              <w:spacing w:line="240" w:lineRule="auto"/>
              <w:rPr>
                <w:rFonts w:ascii="Arial" w:hAnsi="Arial" w:cs="Arial"/>
                <w:lang w:val="de-DE"/>
              </w:rPr>
            </w:pPr>
          </w:p>
        </w:tc>
        <w:tc>
          <w:tcPr>
            <w:tcW w:w="4404" w:type="dxa"/>
            <w:tcBorders>
              <w:right w:val="single" w:sz="4" w:space="0" w:color="auto"/>
            </w:tcBorders>
          </w:tcPr>
          <w:p w:rsidR="00552684" w:rsidRPr="00CF5A09" w:rsidRDefault="00552684" w:rsidP="0038366D">
            <w:pPr>
              <w:rPr>
                <w:rFonts w:ascii="Arial" w:hAnsi="Arial" w:cs="Arial"/>
              </w:rPr>
            </w:pPr>
            <w:r w:rsidRPr="00CF5A09">
              <w:rPr>
                <w:rFonts w:ascii="Arial" w:hAnsi="Arial" w:cs="Arial"/>
              </w:rPr>
              <w:t>Gorivo</w:t>
            </w:r>
          </w:p>
        </w:tc>
        <w:tc>
          <w:tcPr>
            <w:tcW w:w="5529" w:type="dxa"/>
            <w:tcBorders>
              <w:left w:val="single" w:sz="4" w:space="0" w:color="auto"/>
            </w:tcBorders>
          </w:tcPr>
          <w:p w:rsidR="00552684" w:rsidRPr="00CF5A09" w:rsidRDefault="00552684" w:rsidP="0038366D">
            <w:pPr>
              <w:rPr>
                <w:rFonts w:ascii="Arial" w:hAnsi="Arial" w:cs="Arial"/>
              </w:rPr>
            </w:pPr>
            <w:r w:rsidRPr="00CF5A09">
              <w:rPr>
                <w:rFonts w:ascii="Arial" w:hAnsi="Arial" w:cs="Arial"/>
              </w:rPr>
              <w:t>EURODIESEL</w:t>
            </w:r>
          </w:p>
        </w:tc>
      </w:tr>
      <w:tr w:rsidR="00552684" w:rsidRPr="00CF5A09" w:rsidTr="0038366D">
        <w:tc>
          <w:tcPr>
            <w:tcW w:w="1091" w:type="dxa"/>
            <w:shd w:val="clear" w:color="auto" w:fill="C6D9F1" w:themeFill="text2" w:themeFillTint="33"/>
          </w:tcPr>
          <w:p w:rsidR="00552684" w:rsidRPr="00CF5A09" w:rsidRDefault="00552684" w:rsidP="0038366D">
            <w:pPr>
              <w:pStyle w:val="ListParagraph"/>
              <w:rPr>
                <w:rFonts w:ascii="Arial" w:hAnsi="Arial" w:cs="Arial"/>
                <w:lang w:val="de-DE"/>
              </w:rPr>
            </w:pPr>
          </w:p>
        </w:tc>
        <w:tc>
          <w:tcPr>
            <w:tcW w:w="9933" w:type="dxa"/>
            <w:gridSpan w:val="2"/>
            <w:shd w:val="clear" w:color="auto" w:fill="C6D9F1" w:themeFill="text2" w:themeFillTint="33"/>
          </w:tcPr>
          <w:p w:rsidR="00552684" w:rsidRPr="00CF5A09" w:rsidRDefault="00552684" w:rsidP="0038366D">
            <w:pPr>
              <w:rPr>
                <w:rFonts w:ascii="Arial" w:hAnsi="Arial" w:cs="Arial"/>
                <w:b/>
              </w:rPr>
            </w:pPr>
            <w:r w:rsidRPr="00CF5A09">
              <w:rPr>
                <w:rFonts w:ascii="Arial" w:hAnsi="Arial" w:cs="Arial"/>
                <w:b/>
              </w:rPr>
              <w:t>TIP VOZILA</w:t>
            </w:r>
          </w:p>
        </w:tc>
      </w:tr>
      <w:tr w:rsidR="00552684" w:rsidRPr="00CF5A09" w:rsidTr="0038366D">
        <w:tc>
          <w:tcPr>
            <w:tcW w:w="1091" w:type="dxa"/>
          </w:tcPr>
          <w:p w:rsidR="00552684" w:rsidRPr="00CF5A09" w:rsidRDefault="00552684" w:rsidP="00637A9F">
            <w:pPr>
              <w:pStyle w:val="ListParagraph"/>
              <w:numPr>
                <w:ilvl w:val="0"/>
                <w:numId w:val="6"/>
              </w:numPr>
              <w:suppressAutoHyphens w:val="0"/>
              <w:spacing w:line="240" w:lineRule="auto"/>
              <w:rPr>
                <w:rFonts w:ascii="Arial" w:hAnsi="Arial" w:cs="Arial"/>
              </w:rPr>
            </w:pPr>
          </w:p>
        </w:tc>
        <w:tc>
          <w:tcPr>
            <w:tcW w:w="4404" w:type="dxa"/>
            <w:tcBorders>
              <w:right w:val="single" w:sz="4" w:space="0" w:color="auto"/>
            </w:tcBorders>
          </w:tcPr>
          <w:p w:rsidR="00552684" w:rsidRPr="00CF5A09" w:rsidRDefault="00552684" w:rsidP="0038366D">
            <w:pPr>
              <w:rPr>
                <w:rFonts w:ascii="Arial" w:hAnsi="Arial" w:cs="Arial"/>
              </w:rPr>
            </w:pPr>
            <w:r w:rsidRPr="00CF5A09">
              <w:rPr>
                <w:rFonts w:ascii="Arial" w:hAnsi="Arial" w:cs="Arial"/>
              </w:rPr>
              <w:t>Broj sedišta</w:t>
            </w:r>
          </w:p>
        </w:tc>
        <w:tc>
          <w:tcPr>
            <w:tcW w:w="5529" w:type="dxa"/>
            <w:tcBorders>
              <w:left w:val="single" w:sz="4" w:space="0" w:color="auto"/>
            </w:tcBorders>
          </w:tcPr>
          <w:p w:rsidR="00552684" w:rsidRPr="00CF5A09" w:rsidRDefault="00552684" w:rsidP="0038366D">
            <w:pPr>
              <w:rPr>
                <w:rFonts w:ascii="Arial" w:hAnsi="Arial" w:cs="Arial"/>
              </w:rPr>
            </w:pPr>
            <w:r w:rsidRPr="00CF5A09">
              <w:rPr>
                <w:rFonts w:ascii="Arial" w:hAnsi="Arial" w:cs="Arial"/>
              </w:rPr>
              <w:t>5</w:t>
            </w:r>
          </w:p>
        </w:tc>
      </w:tr>
      <w:tr w:rsidR="00552684" w:rsidRPr="00CF5A09" w:rsidTr="0038366D">
        <w:tc>
          <w:tcPr>
            <w:tcW w:w="1091" w:type="dxa"/>
          </w:tcPr>
          <w:p w:rsidR="00552684" w:rsidRPr="00CF5A09" w:rsidRDefault="00552684" w:rsidP="00637A9F">
            <w:pPr>
              <w:pStyle w:val="ListParagraph"/>
              <w:numPr>
                <w:ilvl w:val="0"/>
                <w:numId w:val="6"/>
              </w:numPr>
              <w:suppressAutoHyphens w:val="0"/>
              <w:spacing w:line="240" w:lineRule="auto"/>
              <w:rPr>
                <w:rFonts w:ascii="Arial" w:hAnsi="Arial" w:cs="Arial"/>
              </w:rPr>
            </w:pPr>
          </w:p>
        </w:tc>
        <w:tc>
          <w:tcPr>
            <w:tcW w:w="4404" w:type="dxa"/>
            <w:tcBorders>
              <w:right w:val="single" w:sz="4" w:space="0" w:color="auto"/>
            </w:tcBorders>
          </w:tcPr>
          <w:p w:rsidR="00552684" w:rsidRPr="00CF5A09" w:rsidRDefault="00552684" w:rsidP="0038366D">
            <w:pPr>
              <w:rPr>
                <w:rFonts w:ascii="Arial" w:hAnsi="Arial" w:cs="Arial"/>
              </w:rPr>
            </w:pPr>
            <w:r w:rsidRPr="00CF5A09">
              <w:rPr>
                <w:rFonts w:ascii="Arial" w:hAnsi="Arial" w:cs="Arial"/>
              </w:rPr>
              <w:t>Tip modela</w:t>
            </w:r>
          </w:p>
        </w:tc>
        <w:tc>
          <w:tcPr>
            <w:tcW w:w="5529" w:type="dxa"/>
            <w:tcBorders>
              <w:left w:val="single" w:sz="4" w:space="0" w:color="auto"/>
            </w:tcBorders>
          </w:tcPr>
          <w:p w:rsidR="00552684" w:rsidRPr="00CF5A09" w:rsidRDefault="00552684" w:rsidP="0038366D">
            <w:pPr>
              <w:rPr>
                <w:rFonts w:ascii="Arial" w:hAnsi="Arial" w:cs="Arial"/>
              </w:rPr>
            </w:pPr>
            <w:r w:rsidRPr="00CF5A09">
              <w:rPr>
                <w:rFonts w:ascii="Arial" w:hAnsi="Arial" w:cs="Arial"/>
              </w:rPr>
              <w:t>NC</w:t>
            </w:r>
          </w:p>
        </w:tc>
      </w:tr>
      <w:tr w:rsidR="00552684" w:rsidRPr="00CF5A09" w:rsidTr="0038366D">
        <w:tc>
          <w:tcPr>
            <w:tcW w:w="1091" w:type="dxa"/>
            <w:shd w:val="clear" w:color="auto" w:fill="C6D9F1" w:themeFill="text2" w:themeFillTint="33"/>
          </w:tcPr>
          <w:p w:rsidR="00552684" w:rsidRPr="00CF5A09" w:rsidRDefault="00552684" w:rsidP="0038366D">
            <w:pPr>
              <w:pStyle w:val="ListParagraph"/>
              <w:rPr>
                <w:rFonts w:ascii="Arial" w:hAnsi="Arial" w:cs="Arial"/>
              </w:rPr>
            </w:pPr>
          </w:p>
        </w:tc>
        <w:tc>
          <w:tcPr>
            <w:tcW w:w="9933" w:type="dxa"/>
            <w:gridSpan w:val="2"/>
            <w:shd w:val="clear" w:color="auto" w:fill="C6D9F1" w:themeFill="text2" w:themeFillTint="33"/>
          </w:tcPr>
          <w:p w:rsidR="00552684" w:rsidRPr="00CF5A09" w:rsidRDefault="00552684" w:rsidP="0038366D">
            <w:pPr>
              <w:rPr>
                <w:rFonts w:ascii="Arial" w:hAnsi="Arial" w:cs="Arial"/>
                <w:b/>
              </w:rPr>
            </w:pPr>
            <w:r w:rsidRPr="00CF5A09">
              <w:rPr>
                <w:rFonts w:ascii="Arial" w:hAnsi="Arial" w:cs="Arial"/>
                <w:b/>
              </w:rPr>
              <w:t>MENJAČ</w:t>
            </w:r>
          </w:p>
        </w:tc>
      </w:tr>
      <w:tr w:rsidR="00552684" w:rsidRPr="00CF5A09" w:rsidTr="0038366D">
        <w:tc>
          <w:tcPr>
            <w:tcW w:w="1091" w:type="dxa"/>
          </w:tcPr>
          <w:p w:rsidR="00552684" w:rsidRPr="00CF5A09" w:rsidRDefault="00552684" w:rsidP="00637A9F">
            <w:pPr>
              <w:pStyle w:val="ListParagraph"/>
              <w:numPr>
                <w:ilvl w:val="0"/>
                <w:numId w:val="6"/>
              </w:numPr>
              <w:suppressAutoHyphens w:val="0"/>
              <w:spacing w:line="240" w:lineRule="auto"/>
              <w:rPr>
                <w:rFonts w:ascii="Arial" w:hAnsi="Arial" w:cs="Arial"/>
              </w:rPr>
            </w:pPr>
          </w:p>
        </w:tc>
        <w:tc>
          <w:tcPr>
            <w:tcW w:w="4404" w:type="dxa"/>
            <w:tcBorders>
              <w:right w:val="single" w:sz="4" w:space="0" w:color="auto"/>
            </w:tcBorders>
          </w:tcPr>
          <w:p w:rsidR="00552684" w:rsidRPr="00CF5A09" w:rsidRDefault="00552684" w:rsidP="0038366D">
            <w:pPr>
              <w:rPr>
                <w:rFonts w:ascii="Arial" w:hAnsi="Arial" w:cs="Arial"/>
              </w:rPr>
            </w:pPr>
            <w:r w:rsidRPr="00CF5A09">
              <w:rPr>
                <w:rFonts w:ascii="Arial" w:hAnsi="Arial" w:cs="Arial"/>
              </w:rPr>
              <w:t>Vrsta menjača</w:t>
            </w:r>
          </w:p>
        </w:tc>
        <w:tc>
          <w:tcPr>
            <w:tcW w:w="5529" w:type="dxa"/>
            <w:tcBorders>
              <w:left w:val="single" w:sz="4" w:space="0" w:color="auto"/>
            </w:tcBorders>
          </w:tcPr>
          <w:p w:rsidR="00552684" w:rsidRPr="00CF5A09" w:rsidRDefault="00552684" w:rsidP="0038366D">
            <w:pPr>
              <w:rPr>
                <w:rFonts w:ascii="Arial" w:hAnsi="Arial" w:cs="Arial"/>
              </w:rPr>
            </w:pPr>
            <w:r w:rsidRPr="00CF5A09">
              <w:rPr>
                <w:rFonts w:ascii="Arial" w:hAnsi="Arial" w:cs="Arial"/>
              </w:rPr>
              <w:t>Ručni menjač</w:t>
            </w:r>
          </w:p>
        </w:tc>
      </w:tr>
      <w:tr w:rsidR="00552684" w:rsidRPr="00CF5A09" w:rsidTr="0038366D">
        <w:tc>
          <w:tcPr>
            <w:tcW w:w="1091" w:type="dxa"/>
          </w:tcPr>
          <w:p w:rsidR="00552684" w:rsidRPr="00CF5A09" w:rsidRDefault="00552684" w:rsidP="00637A9F">
            <w:pPr>
              <w:pStyle w:val="ListParagraph"/>
              <w:numPr>
                <w:ilvl w:val="0"/>
                <w:numId w:val="6"/>
              </w:numPr>
              <w:suppressAutoHyphens w:val="0"/>
              <w:spacing w:line="240" w:lineRule="auto"/>
              <w:rPr>
                <w:rFonts w:ascii="Arial" w:hAnsi="Arial" w:cs="Arial"/>
              </w:rPr>
            </w:pPr>
          </w:p>
        </w:tc>
        <w:tc>
          <w:tcPr>
            <w:tcW w:w="4404" w:type="dxa"/>
            <w:tcBorders>
              <w:right w:val="single" w:sz="4" w:space="0" w:color="auto"/>
            </w:tcBorders>
          </w:tcPr>
          <w:p w:rsidR="00552684" w:rsidRPr="00CF5A09" w:rsidRDefault="00552684" w:rsidP="0038366D">
            <w:pPr>
              <w:rPr>
                <w:rFonts w:ascii="Arial" w:hAnsi="Arial" w:cs="Arial"/>
              </w:rPr>
            </w:pPr>
            <w:r w:rsidRPr="00CF5A09">
              <w:rPr>
                <w:rFonts w:ascii="Arial" w:hAnsi="Arial" w:cs="Arial"/>
              </w:rPr>
              <w:t>Broj stepena prenosa</w:t>
            </w:r>
          </w:p>
        </w:tc>
        <w:tc>
          <w:tcPr>
            <w:tcW w:w="5529" w:type="dxa"/>
            <w:tcBorders>
              <w:left w:val="single" w:sz="4" w:space="0" w:color="auto"/>
            </w:tcBorders>
          </w:tcPr>
          <w:p w:rsidR="00552684" w:rsidRPr="00CF5A09" w:rsidRDefault="00552684" w:rsidP="0038366D">
            <w:pPr>
              <w:rPr>
                <w:rFonts w:ascii="Arial" w:hAnsi="Arial" w:cs="Arial"/>
              </w:rPr>
            </w:pPr>
            <w:r w:rsidRPr="00CF5A09">
              <w:rPr>
                <w:rFonts w:ascii="Arial" w:hAnsi="Arial" w:cs="Arial"/>
              </w:rPr>
              <w:t>6</w:t>
            </w:r>
          </w:p>
        </w:tc>
      </w:tr>
      <w:tr w:rsidR="00552684" w:rsidRPr="00CF5A09" w:rsidTr="0038366D">
        <w:tc>
          <w:tcPr>
            <w:tcW w:w="11024" w:type="dxa"/>
            <w:gridSpan w:val="3"/>
            <w:shd w:val="clear" w:color="auto" w:fill="C6D9F1" w:themeFill="text2" w:themeFillTint="33"/>
          </w:tcPr>
          <w:p w:rsidR="00552684" w:rsidRPr="00CF5A09" w:rsidRDefault="00552684" w:rsidP="0038366D">
            <w:pPr>
              <w:jc w:val="center"/>
              <w:rPr>
                <w:rFonts w:ascii="Arial" w:hAnsi="Arial" w:cs="Arial"/>
                <w:b/>
              </w:rPr>
            </w:pPr>
            <w:r w:rsidRPr="00CF5A09">
              <w:rPr>
                <w:rFonts w:ascii="Arial" w:hAnsi="Arial" w:cs="Arial"/>
                <w:b/>
              </w:rPr>
              <w:t>STANDARDNA OPREMA</w:t>
            </w:r>
          </w:p>
        </w:tc>
      </w:tr>
      <w:tr w:rsidR="00552684" w:rsidRPr="00CF5A09" w:rsidTr="0038366D">
        <w:tc>
          <w:tcPr>
            <w:tcW w:w="1091" w:type="dxa"/>
            <w:shd w:val="clear" w:color="auto" w:fill="C6D9F1" w:themeFill="text2" w:themeFillTint="33"/>
          </w:tcPr>
          <w:p w:rsidR="00552684" w:rsidRPr="00CF5A09" w:rsidRDefault="00552684" w:rsidP="0038366D">
            <w:pPr>
              <w:pStyle w:val="ListParagraph"/>
              <w:rPr>
                <w:rFonts w:ascii="Arial" w:hAnsi="Arial" w:cs="Arial"/>
              </w:rPr>
            </w:pPr>
          </w:p>
        </w:tc>
        <w:tc>
          <w:tcPr>
            <w:tcW w:w="9933" w:type="dxa"/>
            <w:gridSpan w:val="2"/>
            <w:shd w:val="clear" w:color="auto" w:fill="C6D9F1" w:themeFill="text2" w:themeFillTint="33"/>
          </w:tcPr>
          <w:p w:rsidR="00552684" w:rsidRPr="00CF5A09" w:rsidRDefault="00552684" w:rsidP="0038366D">
            <w:pPr>
              <w:rPr>
                <w:rFonts w:ascii="Arial" w:hAnsi="Arial" w:cs="Arial"/>
              </w:rPr>
            </w:pPr>
            <w:r w:rsidRPr="00CF5A09">
              <w:rPr>
                <w:rFonts w:ascii="Arial" w:hAnsi="Arial" w:cs="Arial"/>
                <w:b/>
              </w:rPr>
              <w:t>SIGURNOST</w:t>
            </w:r>
          </w:p>
        </w:tc>
      </w:tr>
      <w:tr w:rsidR="00552684" w:rsidRPr="007E79F2" w:rsidTr="0038366D">
        <w:tc>
          <w:tcPr>
            <w:tcW w:w="1091" w:type="dxa"/>
          </w:tcPr>
          <w:p w:rsidR="00552684" w:rsidRPr="00CF5A09" w:rsidRDefault="00552684" w:rsidP="00637A9F">
            <w:pPr>
              <w:pStyle w:val="ListParagraph"/>
              <w:numPr>
                <w:ilvl w:val="0"/>
                <w:numId w:val="6"/>
              </w:numPr>
              <w:suppressAutoHyphens w:val="0"/>
              <w:spacing w:line="240" w:lineRule="auto"/>
              <w:rPr>
                <w:rFonts w:ascii="Arial" w:hAnsi="Arial" w:cs="Arial"/>
              </w:rPr>
            </w:pPr>
          </w:p>
        </w:tc>
        <w:tc>
          <w:tcPr>
            <w:tcW w:w="9933" w:type="dxa"/>
            <w:gridSpan w:val="2"/>
          </w:tcPr>
          <w:p w:rsidR="00552684" w:rsidRPr="00CF5A09" w:rsidRDefault="00552684" w:rsidP="0038366D">
            <w:pPr>
              <w:rPr>
                <w:rFonts w:ascii="Arial" w:hAnsi="Arial" w:cs="Arial"/>
                <w:lang w:val="de-DE"/>
              </w:rPr>
            </w:pPr>
            <w:r w:rsidRPr="00CF5A09">
              <w:rPr>
                <w:rFonts w:ascii="Arial" w:hAnsi="Arial" w:cs="Arial"/>
                <w:lang w:val="de-DE"/>
              </w:rPr>
              <w:t>Sistem protiv blokiranja točkova (ABS)</w:t>
            </w:r>
          </w:p>
        </w:tc>
      </w:tr>
      <w:tr w:rsidR="00552684" w:rsidRPr="00CF5A09" w:rsidTr="0038366D">
        <w:tc>
          <w:tcPr>
            <w:tcW w:w="1091" w:type="dxa"/>
          </w:tcPr>
          <w:p w:rsidR="00552684" w:rsidRPr="00CF5A09" w:rsidRDefault="00552684" w:rsidP="00637A9F">
            <w:pPr>
              <w:pStyle w:val="ListParagraph"/>
              <w:numPr>
                <w:ilvl w:val="0"/>
                <w:numId w:val="6"/>
              </w:numPr>
              <w:suppressAutoHyphens w:val="0"/>
              <w:spacing w:line="240" w:lineRule="auto"/>
              <w:rPr>
                <w:rFonts w:ascii="Arial" w:hAnsi="Arial" w:cs="Arial"/>
                <w:lang w:val="de-DE"/>
              </w:rPr>
            </w:pPr>
          </w:p>
        </w:tc>
        <w:tc>
          <w:tcPr>
            <w:tcW w:w="9933" w:type="dxa"/>
            <w:gridSpan w:val="2"/>
          </w:tcPr>
          <w:p w:rsidR="00552684" w:rsidRPr="00CF5A09" w:rsidRDefault="00552684" w:rsidP="0038366D">
            <w:pPr>
              <w:rPr>
                <w:rFonts w:ascii="Arial" w:hAnsi="Arial" w:cs="Arial"/>
                <w:lang w:val="de-DE"/>
              </w:rPr>
            </w:pPr>
            <w:r w:rsidRPr="00CF5A09">
              <w:rPr>
                <w:rFonts w:ascii="Arial" w:hAnsi="Arial" w:cs="Arial"/>
                <w:lang w:val="de-DE"/>
              </w:rPr>
              <w:t>Indikator pritiska u pneumaticima</w:t>
            </w:r>
          </w:p>
        </w:tc>
      </w:tr>
      <w:tr w:rsidR="00552684" w:rsidRPr="00CF5A09" w:rsidTr="0038366D">
        <w:tc>
          <w:tcPr>
            <w:tcW w:w="1091" w:type="dxa"/>
          </w:tcPr>
          <w:p w:rsidR="00552684" w:rsidRPr="00CF5A09" w:rsidRDefault="00552684" w:rsidP="00637A9F">
            <w:pPr>
              <w:pStyle w:val="ListParagraph"/>
              <w:numPr>
                <w:ilvl w:val="0"/>
                <w:numId w:val="6"/>
              </w:numPr>
              <w:suppressAutoHyphens w:val="0"/>
              <w:spacing w:line="240" w:lineRule="auto"/>
              <w:rPr>
                <w:rFonts w:ascii="Arial" w:hAnsi="Arial" w:cs="Arial"/>
                <w:lang w:val="de-DE"/>
              </w:rPr>
            </w:pPr>
          </w:p>
        </w:tc>
        <w:tc>
          <w:tcPr>
            <w:tcW w:w="9933" w:type="dxa"/>
            <w:gridSpan w:val="2"/>
          </w:tcPr>
          <w:p w:rsidR="00552684" w:rsidRPr="00CF5A09" w:rsidRDefault="00552684" w:rsidP="0038366D">
            <w:pPr>
              <w:rPr>
                <w:rFonts w:ascii="Arial" w:hAnsi="Arial" w:cs="Arial"/>
                <w:lang w:val="de-DE"/>
              </w:rPr>
            </w:pPr>
            <w:r w:rsidRPr="00CF5A09">
              <w:rPr>
                <w:rFonts w:ascii="Arial" w:hAnsi="Arial" w:cs="Arial"/>
                <w:lang w:val="de-DE"/>
              </w:rPr>
              <w:t>LED treće kočiono svetlo</w:t>
            </w:r>
          </w:p>
        </w:tc>
      </w:tr>
      <w:tr w:rsidR="00552684" w:rsidRPr="007E79F2" w:rsidTr="0038366D">
        <w:tc>
          <w:tcPr>
            <w:tcW w:w="1091" w:type="dxa"/>
          </w:tcPr>
          <w:p w:rsidR="00552684" w:rsidRPr="00CF5A09" w:rsidRDefault="00552684" w:rsidP="00637A9F">
            <w:pPr>
              <w:pStyle w:val="ListParagraph"/>
              <w:numPr>
                <w:ilvl w:val="0"/>
                <w:numId w:val="6"/>
              </w:numPr>
              <w:suppressAutoHyphens w:val="0"/>
              <w:spacing w:line="240" w:lineRule="auto"/>
              <w:rPr>
                <w:rFonts w:ascii="Arial" w:hAnsi="Arial" w:cs="Arial"/>
                <w:lang w:val="de-DE"/>
              </w:rPr>
            </w:pPr>
          </w:p>
        </w:tc>
        <w:tc>
          <w:tcPr>
            <w:tcW w:w="9933" w:type="dxa"/>
            <w:gridSpan w:val="2"/>
          </w:tcPr>
          <w:p w:rsidR="00552684" w:rsidRPr="00CF5A09" w:rsidRDefault="00552684" w:rsidP="0038366D">
            <w:pPr>
              <w:rPr>
                <w:rFonts w:ascii="Arial" w:hAnsi="Arial" w:cs="Arial"/>
                <w:lang w:val="de-DE"/>
              </w:rPr>
            </w:pPr>
            <w:r w:rsidRPr="00CF5A09">
              <w:rPr>
                <w:rFonts w:ascii="Arial" w:hAnsi="Arial" w:cs="Arial"/>
                <w:lang w:val="de-DE"/>
              </w:rPr>
              <w:t>Sigurnosni pojasevi napred sa zatezačem i ograničivačem zatezne sile</w:t>
            </w:r>
          </w:p>
        </w:tc>
      </w:tr>
      <w:tr w:rsidR="00552684" w:rsidRPr="007E79F2" w:rsidTr="0038366D">
        <w:tc>
          <w:tcPr>
            <w:tcW w:w="1091" w:type="dxa"/>
          </w:tcPr>
          <w:p w:rsidR="00552684" w:rsidRPr="00CF5A09" w:rsidRDefault="00552684" w:rsidP="00637A9F">
            <w:pPr>
              <w:pStyle w:val="ListParagraph"/>
              <w:numPr>
                <w:ilvl w:val="0"/>
                <w:numId w:val="6"/>
              </w:numPr>
              <w:suppressAutoHyphens w:val="0"/>
              <w:spacing w:line="240" w:lineRule="auto"/>
              <w:rPr>
                <w:rFonts w:ascii="Arial" w:hAnsi="Arial" w:cs="Arial"/>
                <w:lang w:val="de-DE"/>
              </w:rPr>
            </w:pPr>
          </w:p>
        </w:tc>
        <w:tc>
          <w:tcPr>
            <w:tcW w:w="9933" w:type="dxa"/>
            <w:gridSpan w:val="2"/>
          </w:tcPr>
          <w:p w:rsidR="00552684" w:rsidRPr="00CF5A09" w:rsidRDefault="00552684" w:rsidP="0038366D">
            <w:pPr>
              <w:rPr>
                <w:rFonts w:ascii="Arial" w:hAnsi="Arial" w:cs="Arial"/>
                <w:lang w:val="de-DE"/>
              </w:rPr>
            </w:pPr>
            <w:r w:rsidRPr="00CF5A09">
              <w:rPr>
                <w:rFonts w:ascii="Arial" w:hAnsi="Arial" w:cs="Arial"/>
                <w:lang w:val="de-DE"/>
              </w:rPr>
              <w:t>Sistem pomoći pri naglom kočenju (AFU)</w:t>
            </w:r>
          </w:p>
        </w:tc>
      </w:tr>
      <w:tr w:rsidR="00552684" w:rsidRPr="007E79F2" w:rsidTr="0038366D">
        <w:tc>
          <w:tcPr>
            <w:tcW w:w="1091" w:type="dxa"/>
          </w:tcPr>
          <w:p w:rsidR="00552684" w:rsidRPr="00CF5A09" w:rsidRDefault="00552684" w:rsidP="00637A9F">
            <w:pPr>
              <w:pStyle w:val="ListParagraph"/>
              <w:numPr>
                <w:ilvl w:val="0"/>
                <w:numId w:val="6"/>
              </w:numPr>
              <w:suppressAutoHyphens w:val="0"/>
              <w:spacing w:line="240" w:lineRule="auto"/>
              <w:rPr>
                <w:rFonts w:ascii="Arial" w:hAnsi="Arial" w:cs="Arial"/>
                <w:lang w:val="de-DE"/>
              </w:rPr>
            </w:pPr>
          </w:p>
        </w:tc>
        <w:tc>
          <w:tcPr>
            <w:tcW w:w="9933" w:type="dxa"/>
            <w:gridSpan w:val="2"/>
          </w:tcPr>
          <w:p w:rsidR="00552684" w:rsidRPr="00CF5A09" w:rsidRDefault="00552684" w:rsidP="0038366D">
            <w:pPr>
              <w:rPr>
                <w:rFonts w:ascii="Arial" w:hAnsi="Arial" w:cs="Arial"/>
                <w:lang w:val="de-DE"/>
              </w:rPr>
            </w:pPr>
            <w:r w:rsidRPr="00CF5A09">
              <w:rPr>
                <w:rFonts w:ascii="Arial" w:hAnsi="Arial" w:cs="Arial"/>
                <w:lang w:val="de-DE"/>
              </w:rPr>
              <w:t>Prednji vazdušni jastuci za vozača i suvozača</w:t>
            </w:r>
          </w:p>
        </w:tc>
      </w:tr>
      <w:tr w:rsidR="00552684" w:rsidRPr="00CF5A09" w:rsidTr="0038366D">
        <w:tc>
          <w:tcPr>
            <w:tcW w:w="1091" w:type="dxa"/>
          </w:tcPr>
          <w:p w:rsidR="00552684" w:rsidRPr="00CF5A09" w:rsidRDefault="00552684" w:rsidP="00637A9F">
            <w:pPr>
              <w:pStyle w:val="ListParagraph"/>
              <w:numPr>
                <w:ilvl w:val="0"/>
                <w:numId w:val="6"/>
              </w:numPr>
              <w:suppressAutoHyphens w:val="0"/>
              <w:spacing w:line="240" w:lineRule="auto"/>
              <w:rPr>
                <w:rFonts w:ascii="Arial" w:hAnsi="Arial" w:cs="Arial"/>
                <w:lang w:val="de-DE"/>
              </w:rPr>
            </w:pPr>
          </w:p>
        </w:tc>
        <w:tc>
          <w:tcPr>
            <w:tcW w:w="9933" w:type="dxa"/>
            <w:gridSpan w:val="2"/>
          </w:tcPr>
          <w:p w:rsidR="00552684" w:rsidRPr="00CF5A09" w:rsidRDefault="00552684" w:rsidP="0038366D">
            <w:pPr>
              <w:rPr>
                <w:rFonts w:ascii="Arial" w:hAnsi="Arial" w:cs="Arial"/>
                <w:lang w:val="de-DE"/>
              </w:rPr>
            </w:pPr>
            <w:r w:rsidRPr="00CF5A09">
              <w:rPr>
                <w:rFonts w:ascii="Arial" w:hAnsi="Arial" w:cs="Arial"/>
                <w:lang w:val="de-DE"/>
              </w:rPr>
              <w:t>Tritačkovani sigurnosni pojasevi napred i pozadi</w:t>
            </w:r>
          </w:p>
        </w:tc>
      </w:tr>
      <w:tr w:rsidR="00552684" w:rsidRPr="007E79F2" w:rsidTr="0038366D">
        <w:tc>
          <w:tcPr>
            <w:tcW w:w="1091" w:type="dxa"/>
          </w:tcPr>
          <w:p w:rsidR="00552684" w:rsidRPr="00CF5A09" w:rsidRDefault="00552684" w:rsidP="00637A9F">
            <w:pPr>
              <w:pStyle w:val="ListParagraph"/>
              <w:numPr>
                <w:ilvl w:val="0"/>
                <w:numId w:val="6"/>
              </w:numPr>
              <w:suppressAutoHyphens w:val="0"/>
              <w:spacing w:line="240" w:lineRule="auto"/>
              <w:rPr>
                <w:rFonts w:ascii="Arial" w:hAnsi="Arial" w:cs="Arial"/>
                <w:lang w:val="de-DE"/>
              </w:rPr>
            </w:pPr>
          </w:p>
        </w:tc>
        <w:tc>
          <w:tcPr>
            <w:tcW w:w="9933" w:type="dxa"/>
            <w:gridSpan w:val="2"/>
          </w:tcPr>
          <w:p w:rsidR="00552684" w:rsidRPr="00CF5A09" w:rsidRDefault="00552684" w:rsidP="0038366D">
            <w:pPr>
              <w:rPr>
                <w:rFonts w:ascii="Arial" w:hAnsi="Arial" w:cs="Arial"/>
                <w:lang w:val="de-DE"/>
              </w:rPr>
            </w:pPr>
            <w:r w:rsidRPr="00CF5A09">
              <w:rPr>
                <w:rFonts w:ascii="Arial" w:hAnsi="Arial" w:cs="Arial"/>
                <w:lang w:val="de-DE"/>
              </w:rPr>
              <w:t>Mogućnost isključivanja suvozačevog vazdušnog jastuka</w:t>
            </w:r>
          </w:p>
        </w:tc>
      </w:tr>
      <w:tr w:rsidR="00552684" w:rsidRPr="007E79F2" w:rsidTr="0038366D">
        <w:tc>
          <w:tcPr>
            <w:tcW w:w="1091" w:type="dxa"/>
          </w:tcPr>
          <w:p w:rsidR="00552684" w:rsidRPr="00CF5A09" w:rsidRDefault="00552684" w:rsidP="00637A9F">
            <w:pPr>
              <w:pStyle w:val="ListParagraph"/>
              <w:numPr>
                <w:ilvl w:val="0"/>
                <w:numId w:val="6"/>
              </w:numPr>
              <w:suppressAutoHyphens w:val="0"/>
              <w:spacing w:line="240" w:lineRule="auto"/>
              <w:rPr>
                <w:rFonts w:ascii="Arial" w:hAnsi="Arial" w:cs="Arial"/>
                <w:lang w:val="de-DE"/>
              </w:rPr>
            </w:pPr>
          </w:p>
        </w:tc>
        <w:tc>
          <w:tcPr>
            <w:tcW w:w="9933" w:type="dxa"/>
            <w:gridSpan w:val="2"/>
          </w:tcPr>
          <w:p w:rsidR="00552684" w:rsidRPr="00CF5A09" w:rsidRDefault="00552684" w:rsidP="0038366D">
            <w:pPr>
              <w:rPr>
                <w:rFonts w:ascii="Arial" w:hAnsi="Arial" w:cs="Arial"/>
                <w:lang w:val="de-DE"/>
              </w:rPr>
            </w:pPr>
            <w:r w:rsidRPr="00CF5A09">
              <w:rPr>
                <w:rFonts w:ascii="Arial" w:hAnsi="Arial" w:cs="Arial"/>
                <w:lang w:val="de-DE"/>
              </w:rPr>
              <w:t>Vizuelno i zvučno upozorenje na nezakopčan pojas vozača i suvozača</w:t>
            </w:r>
          </w:p>
        </w:tc>
      </w:tr>
      <w:tr w:rsidR="00552684" w:rsidRPr="007E79F2" w:rsidTr="0038366D">
        <w:tc>
          <w:tcPr>
            <w:tcW w:w="1091" w:type="dxa"/>
          </w:tcPr>
          <w:p w:rsidR="00552684" w:rsidRPr="00CF5A09" w:rsidRDefault="00552684" w:rsidP="00637A9F">
            <w:pPr>
              <w:pStyle w:val="ListParagraph"/>
              <w:numPr>
                <w:ilvl w:val="0"/>
                <w:numId w:val="6"/>
              </w:numPr>
              <w:suppressAutoHyphens w:val="0"/>
              <w:spacing w:line="240" w:lineRule="auto"/>
              <w:rPr>
                <w:rFonts w:ascii="Arial" w:hAnsi="Arial" w:cs="Arial"/>
                <w:lang w:val="de-DE"/>
              </w:rPr>
            </w:pPr>
          </w:p>
        </w:tc>
        <w:tc>
          <w:tcPr>
            <w:tcW w:w="9933" w:type="dxa"/>
            <w:gridSpan w:val="2"/>
          </w:tcPr>
          <w:p w:rsidR="00552684" w:rsidRPr="00CF5A09" w:rsidRDefault="00552684" w:rsidP="0038366D">
            <w:pPr>
              <w:rPr>
                <w:rFonts w:ascii="Arial" w:hAnsi="Arial" w:cs="Arial"/>
                <w:lang w:val="de-DE"/>
              </w:rPr>
            </w:pPr>
            <w:r w:rsidRPr="00CF5A09">
              <w:rPr>
                <w:rFonts w:ascii="Arial" w:hAnsi="Arial" w:cs="Arial"/>
                <w:lang w:val="de-DE"/>
              </w:rPr>
              <w:t>Isofix sisem za pričvršćivanje dečijeg sedišta na bočnim sedištima pozadi</w:t>
            </w:r>
          </w:p>
        </w:tc>
      </w:tr>
      <w:tr w:rsidR="00552684" w:rsidRPr="00CF5A09" w:rsidTr="0038366D">
        <w:tc>
          <w:tcPr>
            <w:tcW w:w="1091" w:type="dxa"/>
          </w:tcPr>
          <w:p w:rsidR="00552684" w:rsidRPr="00CF5A09" w:rsidRDefault="00552684" w:rsidP="00637A9F">
            <w:pPr>
              <w:pStyle w:val="ListParagraph"/>
              <w:numPr>
                <w:ilvl w:val="0"/>
                <w:numId w:val="6"/>
              </w:numPr>
              <w:suppressAutoHyphens w:val="0"/>
              <w:spacing w:line="240" w:lineRule="auto"/>
              <w:rPr>
                <w:rFonts w:ascii="Arial" w:hAnsi="Arial" w:cs="Arial"/>
                <w:lang w:val="de-DE"/>
              </w:rPr>
            </w:pPr>
          </w:p>
        </w:tc>
        <w:tc>
          <w:tcPr>
            <w:tcW w:w="9933" w:type="dxa"/>
            <w:gridSpan w:val="2"/>
          </w:tcPr>
          <w:p w:rsidR="00552684" w:rsidRPr="00CF5A09" w:rsidRDefault="00552684" w:rsidP="0038366D">
            <w:pPr>
              <w:rPr>
                <w:rFonts w:ascii="Arial" w:hAnsi="Arial" w:cs="Arial"/>
                <w:lang w:val="de-DE"/>
              </w:rPr>
            </w:pPr>
            <w:r w:rsidRPr="00CF5A09">
              <w:rPr>
                <w:rFonts w:ascii="Arial" w:hAnsi="Arial" w:cs="Arial"/>
                <w:lang w:val="de-DE"/>
              </w:rPr>
              <w:t>Bočne vazdušne zavese</w:t>
            </w:r>
          </w:p>
        </w:tc>
      </w:tr>
      <w:tr w:rsidR="00552684" w:rsidRPr="00CF5A09" w:rsidTr="0038366D">
        <w:tc>
          <w:tcPr>
            <w:tcW w:w="1091" w:type="dxa"/>
          </w:tcPr>
          <w:p w:rsidR="00552684" w:rsidRPr="00CF5A09" w:rsidRDefault="00552684" w:rsidP="00637A9F">
            <w:pPr>
              <w:pStyle w:val="ListParagraph"/>
              <w:numPr>
                <w:ilvl w:val="0"/>
                <w:numId w:val="6"/>
              </w:numPr>
              <w:suppressAutoHyphens w:val="0"/>
              <w:spacing w:line="240" w:lineRule="auto"/>
              <w:rPr>
                <w:rFonts w:ascii="Arial" w:hAnsi="Arial" w:cs="Arial"/>
                <w:lang w:val="de-DE"/>
              </w:rPr>
            </w:pPr>
          </w:p>
        </w:tc>
        <w:tc>
          <w:tcPr>
            <w:tcW w:w="9933" w:type="dxa"/>
            <w:gridSpan w:val="2"/>
          </w:tcPr>
          <w:p w:rsidR="00552684" w:rsidRPr="00CF5A09" w:rsidRDefault="00552684" w:rsidP="0038366D">
            <w:pPr>
              <w:rPr>
                <w:rFonts w:ascii="Arial" w:hAnsi="Arial" w:cs="Arial"/>
                <w:lang w:val="de-DE"/>
              </w:rPr>
            </w:pPr>
            <w:r w:rsidRPr="00CF5A09">
              <w:rPr>
                <w:rFonts w:ascii="Arial" w:hAnsi="Arial" w:cs="Arial"/>
                <w:lang w:val="de-DE"/>
              </w:rPr>
              <w:t>Ručno podesiva spoljašnja ogledala</w:t>
            </w:r>
          </w:p>
        </w:tc>
      </w:tr>
      <w:tr w:rsidR="00552684" w:rsidRPr="00CF5A09" w:rsidTr="0038366D">
        <w:tc>
          <w:tcPr>
            <w:tcW w:w="1091" w:type="dxa"/>
          </w:tcPr>
          <w:p w:rsidR="00552684" w:rsidRPr="00CF5A09" w:rsidRDefault="00552684" w:rsidP="00637A9F">
            <w:pPr>
              <w:pStyle w:val="ListParagraph"/>
              <w:numPr>
                <w:ilvl w:val="0"/>
                <w:numId w:val="6"/>
              </w:numPr>
              <w:suppressAutoHyphens w:val="0"/>
              <w:spacing w:line="240" w:lineRule="auto"/>
              <w:rPr>
                <w:rFonts w:ascii="Arial" w:hAnsi="Arial" w:cs="Arial"/>
                <w:lang w:val="de-DE"/>
              </w:rPr>
            </w:pPr>
          </w:p>
        </w:tc>
        <w:tc>
          <w:tcPr>
            <w:tcW w:w="9933" w:type="dxa"/>
            <w:gridSpan w:val="2"/>
          </w:tcPr>
          <w:p w:rsidR="00552684" w:rsidRPr="00CF5A09" w:rsidRDefault="00552684" w:rsidP="0038366D">
            <w:pPr>
              <w:rPr>
                <w:rFonts w:ascii="Arial" w:hAnsi="Arial" w:cs="Arial"/>
                <w:lang w:val="de-DE"/>
              </w:rPr>
            </w:pPr>
            <w:r w:rsidRPr="00CF5A09">
              <w:rPr>
                <w:rFonts w:ascii="Arial" w:hAnsi="Arial" w:cs="Arial"/>
                <w:lang w:val="de-DE"/>
              </w:rPr>
              <w:t>3 naslova za glavu pozadi</w:t>
            </w:r>
          </w:p>
        </w:tc>
      </w:tr>
      <w:tr w:rsidR="00552684" w:rsidRPr="00CF5A09" w:rsidTr="0038366D">
        <w:tc>
          <w:tcPr>
            <w:tcW w:w="1091" w:type="dxa"/>
          </w:tcPr>
          <w:p w:rsidR="00552684" w:rsidRPr="00CF5A09" w:rsidRDefault="00552684" w:rsidP="00637A9F">
            <w:pPr>
              <w:pStyle w:val="ListParagraph"/>
              <w:numPr>
                <w:ilvl w:val="0"/>
                <w:numId w:val="6"/>
              </w:numPr>
              <w:suppressAutoHyphens w:val="0"/>
              <w:spacing w:line="240" w:lineRule="auto"/>
              <w:rPr>
                <w:rFonts w:ascii="Arial" w:hAnsi="Arial" w:cs="Arial"/>
                <w:lang w:val="de-DE"/>
              </w:rPr>
            </w:pPr>
          </w:p>
        </w:tc>
        <w:tc>
          <w:tcPr>
            <w:tcW w:w="9933" w:type="dxa"/>
            <w:gridSpan w:val="2"/>
          </w:tcPr>
          <w:p w:rsidR="00552684" w:rsidRPr="00CF5A09" w:rsidRDefault="00552684" w:rsidP="0038366D">
            <w:pPr>
              <w:rPr>
                <w:rFonts w:ascii="Arial" w:hAnsi="Arial" w:cs="Arial"/>
                <w:lang w:val="de-DE"/>
              </w:rPr>
            </w:pPr>
            <w:r w:rsidRPr="00CF5A09">
              <w:rPr>
                <w:rFonts w:ascii="Arial" w:hAnsi="Arial" w:cs="Arial"/>
                <w:lang w:val="de-DE"/>
              </w:rPr>
              <w:t>Samozaključavanje vozila u vožnji</w:t>
            </w:r>
          </w:p>
        </w:tc>
      </w:tr>
      <w:tr w:rsidR="00552684" w:rsidRPr="00CF5A09" w:rsidTr="0038366D">
        <w:tc>
          <w:tcPr>
            <w:tcW w:w="1091" w:type="dxa"/>
            <w:shd w:val="clear" w:color="auto" w:fill="C6D9F1" w:themeFill="text2" w:themeFillTint="33"/>
          </w:tcPr>
          <w:p w:rsidR="00552684" w:rsidRPr="00CF5A09" w:rsidRDefault="00552684" w:rsidP="0038366D">
            <w:pPr>
              <w:pStyle w:val="ListParagraph"/>
              <w:rPr>
                <w:rFonts w:ascii="Arial" w:hAnsi="Arial" w:cs="Arial"/>
                <w:b/>
                <w:lang w:val="de-DE"/>
              </w:rPr>
            </w:pPr>
          </w:p>
        </w:tc>
        <w:tc>
          <w:tcPr>
            <w:tcW w:w="9933" w:type="dxa"/>
            <w:gridSpan w:val="2"/>
            <w:shd w:val="clear" w:color="auto" w:fill="C6D9F1" w:themeFill="text2" w:themeFillTint="33"/>
          </w:tcPr>
          <w:p w:rsidR="00552684" w:rsidRPr="00CF5A09" w:rsidRDefault="00552684" w:rsidP="0038366D">
            <w:pPr>
              <w:rPr>
                <w:rFonts w:ascii="Arial" w:hAnsi="Arial" w:cs="Arial"/>
                <w:b/>
                <w:lang w:val="de-DE"/>
              </w:rPr>
            </w:pPr>
            <w:r w:rsidRPr="00CF5A09">
              <w:rPr>
                <w:rFonts w:ascii="Arial" w:hAnsi="Arial" w:cs="Arial"/>
                <w:b/>
                <w:lang w:val="de-DE"/>
              </w:rPr>
              <w:t>UDOBNOST</w:t>
            </w:r>
          </w:p>
        </w:tc>
      </w:tr>
      <w:tr w:rsidR="00552684" w:rsidRPr="00CF5A09" w:rsidTr="0038366D">
        <w:tc>
          <w:tcPr>
            <w:tcW w:w="1091" w:type="dxa"/>
          </w:tcPr>
          <w:p w:rsidR="00552684" w:rsidRPr="00CF5A09" w:rsidRDefault="00552684" w:rsidP="00637A9F">
            <w:pPr>
              <w:pStyle w:val="ListParagraph"/>
              <w:numPr>
                <w:ilvl w:val="0"/>
                <w:numId w:val="6"/>
              </w:numPr>
              <w:suppressAutoHyphens w:val="0"/>
              <w:spacing w:line="240" w:lineRule="auto"/>
              <w:rPr>
                <w:rFonts w:ascii="Arial" w:hAnsi="Arial" w:cs="Arial"/>
                <w:lang w:val="de-DE"/>
              </w:rPr>
            </w:pPr>
          </w:p>
        </w:tc>
        <w:tc>
          <w:tcPr>
            <w:tcW w:w="9933" w:type="dxa"/>
            <w:gridSpan w:val="2"/>
          </w:tcPr>
          <w:p w:rsidR="00552684" w:rsidRPr="00CF5A09" w:rsidRDefault="00552684" w:rsidP="0038366D">
            <w:pPr>
              <w:rPr>
                <w:rFonts w:ascii="Arial" w:hAnsi="Arial" w:cs="Arial"/>
              </w:rPr>
            </w:pPr>
            <w:r w:rsidRPr="00CF5A09">
              <w:rPr>
                <w:rFonts w:ascii="Arial" w:hAnsi="Arial" w:cs="Arial"/>
              </w:rPr>
              <w:t>Upravljač nepodesiv po visini i dubini</w:t>
            </w:r>
          </w:p>
        </w:tc>
      </w:tr>
      <w:tr w:rsidR="00552684" w:rsidRPr="00CF5A09" w:rsidTr="0038366D">
        <w:tc>
          <w:tcPr>
            <w:tcW w:w="1091" w:type="dxa"/>
          </w:tcPr>
          <w:p w:rsidR="00552684" w:rsidRPr="00CF5A09" w:rsidRDefault="00552684" w:rsidP="00637A9F">
            <w:pPr>
              <w:pStyle w:val="ListParagraph"/>
              <w:numPr>
                <w:ilvl w:val="0"/>
                <w:numId w:val="6"/>
              </w:numPr>
              <w:suppressAutoHyphens w:val="0"/>
              <w:spacing w:line="240" w:lineRule="auto"/>
              <w:rPr>
                <w:rFonts w:ascii="Arial" w:hAnsi="Arial" w:cs="Arial"/>
              </w:rPr>
            </w:pPr>
          </w:p>
        </w:tc>
        <w:tc>
          <w:tcPr>
            <w:tcW w:w="9933" w:type="dxa"/>
            <w:gridSpan w:val="2"/>
          </w:tcPr>
          <w:p w:rsidR="00552684" w:rsidRPr="00CF5A09" w:rsidRDefault="00552684" w:rsidP="0038366D">
            <w:pPr>
              <w:rPr>
                <w:rFonts w:ascii="Arial" w:hAnsi="Arial" w:cs="Arial"/>
              </w:rPr>
            </w:pPr>
            <w:r w:rsidRPr="00CF5A09">
              <w:rPr>
                <w:rFonts w:ascii="Arial" w:hAnsi="Arial" w:cs="Arial"/>
              </w:rPr>
              <w:t>Prednja sedišta nepodesiva po visini</w:t>
            </w:r>
          </w:p>
        </w:tc>
      </w:tr>
      <w:tr w:rsidR="00552684" w:rsidRPr="00CF5A09" w:rsidTr="0038366D">
        <w:tc>
          <w:tcPr>
            <w:tcW w:w="1091" w:type="dxa"/>
          </w:tcPr>
          <w:p w:rsidR="00552684" w:rsidRPr="00CF5A09" w:rsidRDefault="00552684" w:rsidP="00637A9F">
            <w:pPr>
              <w:pStyle w:val="ListParagraph"/>
              <w:numPr>
                <w:ilvl w:val="0"/>
                <w:numId w:val="6"/>
              </w:numPr>
              <w:suppressAutoHyphens w:val="0"/>
              <w:spacing w:line="240" w:lineRule="auto"/>
              <w:rPr>
                <w:rFonts w:ascii="Arial" w:hAnsi="Arial" w:cs="Arial"/>
              </w:rPr>
            </w:pPr>
          </w:p>
        </w:tc>
        <w:tc>
          <w:tcPr>
            <w:tcW w:w="9933" w:type="dxa"/>
            <w:gridSpan w:val="2"/>
          </w:tcPr>
          <w:p w:rsidR="00552684" w:rsidRPr="00CF5A09" w:rsidRDefault="00552684" w:rsidP="0038366D">
            <w:pPr>
              <w:rPr>
                <w:rFonts w:ascii="Arial" w:hAnsi="Arial" w:cs="Arial"/>
              </w:rPr>
            </w:pPr>
            <w:r w:rsidRPr="00CF5A09">
              <w:rPr>
                <w:rFonts w:ascii="Arial" w:hAnsi="Arial" w:cs="Arial"/>
              </w:rPr>
              <w:t>Daljinsko centralno zaključavanje</w:t>
            </w:r>
          </w:p>
        </w:tc>
      </w:tr>
      <w:tr w:rsidR="00552684" w:rsidRPr="00CF5A09" w:rsidTr="0038366D">
        <w:tc>
          <w:tcPr>
            <w:tcW w:w="1091" w:type="dxa"/>
          </w:tcPr>
          <w:p w:rsidR="00552684" w:rsidRPr="00CF5A09" w:rsidRDefault="00552684" w:rsidP="00637A9F">
            <w:pPr>
              <w:pStyle w:val="ListParagraph"/>
              <w:numPr>
                <w:ilvl w:val="0"/>
                <w:numId w:val="6"/>
              </w:numPr>
              <w:suppressAutoHyphens w:val="0"/>
              <w:spacing w:line="240" w:lineRule="auto"/>
              <w:rPr>
                <w:rFonts w:ascii="Arial" w:hAnsi="Arial" w:cs="Arial"/>
              </w:rPr>
            </w:pPr>
          </w:p>
        </w:tc>
        <w:tc>
          <w:tcPr>
            <w:tcW w:w="9933" w:type="dxa"/>
            <w:gridSpan w:val="2"/>
          </w:tcPr>
          <w:p w:rsidR="00552684" w:rsidRPr="00CF5A09" w:rsidRDefault="00552684" w:rsidP="0038366D">
            <w:pPr>
              <w:rPr>
                <w:rFonts w:ascii="Arial" w:hAnsi="Arial" w:cs="Arial"/>
              </w:rPr>
            </w:pPr>
            <w:r w:rsidRPr="00CF5A09">
              <w:rPr>
                <w:rFonts w:ascii="Arial" w:hAnsi="Arial" w:cs="Arial"/>
              </w:rPr>
              <w:t>Preklopiva zadnja klupa 1/1</w:t>
            </w:r>
          </w:p>
        </w:tc>
      </w:tr>
      <w:tr w:rsidR="00552684" w:rsidRPr="00CF5A09" w:rsidTr="0038366D">
        <w:tc>
          <w:tcPr>
            <w:tcW w:w="1091" w:type="dxa"/>
          </w:tcPr>
          <w:p w:rsidR="00552684" w:rsidRPr="00CF5A09" w:rsidRDefault="00552684" w:rsidP="00637A9F">
            <w:pPr>
              <w:pStyle w:val="ListParagraph"/>
              <w:numPr>
                <w:ilvl w:val="0"/>
                <w:numId w:val="6"/>
              </w:numPr>
              <w:suppressAutoHyphens w:val="0"/>
              <w:spacing w:line="240" w:lineRule="auto"/>
              <w:rPr>
                <w:rFonts w:ascii="Arial" w:hAnsi="Arial" w:cs="Arial"/>
              </w:rPr>
            </w:pPr>
          </w:p>
        </w:tc>
        <w:tc>
          <w:tcPr>
            <w:tcW w:w="9933" w:type="dxa"/>
            <w:gridSpan w:val="2"/>
          </w:tcPr>
          <w:p w:rsidR="00552684" w:rsidRPr="00CF5A09" w:rsidRDefault="00552684" w:rsidP="0038366D">
            <w:pPr>
              <w:rPr>
                <w:rFonts w:ascii="Arial" w:hAnsi="Arial" w:cs="Arial"/>
              </w:rPr>
            </w:pPr>
            <w:r w:rsidRPr="00CF5A09">
              <w:rPr>
                <w:rFonts w:ascii="Arial" w:hAnsi="Arial" w:cs="Arial"/>
              </w:rPr>
              <w:t>Ručni podizači stakala nazad</w:t>
            </w:r>
          </w:p>
        </w:tc>
      </w:tr>
      <w:tr w:rsidR="00552684" w:rsidRPr="00CF5A09" w:rsidTr="0038366D">
        <w:tc>
          <w:tcPr>
            <w:tcW w:w="1091" w:type="dxa"/>
          </w:tcPr>
          <w:p w:rsidR="00552684" w:rsidRPr="00CF5A09" w:rsidRDefault="00552684" w:rsidP="00637A9F">
            <w:pPr>
              <w:pStyle w:val="ListParagraph"/>
              <w:numPr>
                <w:ilvl w:val="0"/>
                <w:numId w:val="6"/>
              </w:numPr>
              <w:suppressAutoHyphens w:val="0"/>
              <w:spacing w:line="240" w:lineRule="auto"/>
              <w:rPr>
                <w:rFonts w:ascii="Arial" w:hAnsi="Arial" w:cs="Arial"/>
              </w:rPr>
            </w:pPr>
          </w:p>
        </w:tc>
        <w:tc>
          <w:tcPr>
            <w:tcW w:w="9933" w:type="dxa"/>
            <w:gridSpan w:val="2"/>
          </w:tcPr>
          <w:p w:rsidR="00552684" w:rsidRPr="00CF5A09" w:rsidRDefault="00552684" w:rsidP="0038366D">
            <w:pPr>
              <w:rPr>
                <w:rFonts w:ascii="Arial" w:hAnsi="Arial" w:cs="Arial"/>
              </w:rPr>
            </w:pPr>
            <w:r w:rsidRPr="00CF5A09">
              <w:rPr>
                <w:rFonts w:ascii="Arial" w:hAnsi="Arial" w:cs="Arial"/>
              </w:rPr>
              <w:t>Sigurnosni pojasevi podesivi i po visini</w:t>
            </w:r>
          </w:p>
        </w:tc>
      </w:tr>
      <w:tr w:rsidR="00552684" w:rsidRPr="00CF5A09" w:rsidTr="0038366D">
        <w:tc>
          <w:tcPr>
            <w:tcW w:w="1091" w:type="dxa"/>
          </w:tcPr>
          <w:p w:rsidR="00552684" w:rsidRPr="00CF5A09" w:rsidRDefault="00552684" w:rsidP="00637A9F">
            <w:pPr>
              <w:pStyle w:val="ListParagraph"/>
              <w:numPr>
                <w:ilvl w:val="0"/>
                <w:numId w:val="6"/>
              </w:numPr>
              <w:suppressAutoHyphens w:val="0"/>
              <w:spacing w:line="240" w:lineRule="auto"/>
              <w:rPr>
                <w:rFonts w:ascii="Arial" w:hAnsi="Arial" w:cs="Arial"/>
              </w:rPr>
            </w:pPr>
          </w:p>
        </w:tc>
        <w:tc>
          <w:tcPr>
            <w:tcW w:w="9933" w:type="dxa"/>
            <w:gridSpan w:val="2"/>
          </w:tcPr>
          <w:p w:rsidR="00552684" w:rsidRPr="00CF5A09" w:rsidRDefault="00552684" w:rsidP="0038366D">
            <w:pPr>
              <w:rPr>
                <w:rFonts w:ascii="Arial" w:hAnsi="Arial" w:cs="Arial"/>
              </w:rPr>
            </w:pPr>
            <w:r w:rsidRPr="00CF5A09">
              <w:rPr>
                <w:rFonts w:ascii="Arial" w:hAnsi="Arial" w:cs="Arial"/>
              </w:rPr>
              <w:t>Električni podizači prednjih stakala</w:t>
            </w:r>
          </w:p>
        </w:tc>
      </w:tr>
      <w:tr w:rsidR="00552684" w:rsidRPr="00CF5A09" w:rsidTr="0038366D">
        <w:tc>
          <w:tcPr>
            <w:tcW w:w="1091" w:type="dxa"/>
          </w:tcPr>
          <w:p w:rsidR="00552684" w:rsidRPr="00CF5A09" w:rsidRDefault="00552684" w:rsidP="00637A9F">
            <w:pPr>
              <w:pStyle w:val="ListParagraph"/>
              <w:numPr>
                <w:ilvl w:val="0"/>
                <w:numId w:val="6"/>
              </w:numPr>
              <w:suppressAutoHyphens w:val="0"/>
              <w:spacing w:line="240" w:lineRule="auto"/>
              <w:rPr>
                <w:rFonts w:ascii="Arial" w:hAnsi="Arial" w:cs="Arial"/>
              </w:rPr>
            </w:pPr>
          </w:p>
        </w:tc>
        <w:tc>
          <w:tcPr>
            <w:tcW w:w="9933" w:type="dxa"/>
            <w:gridSpan w:val="2"/>
          </w:tcPr>
          <w:p w:rsidR="00552684" w:rsidRPr="00CF5A09" w:rsidRDefault="00552684" w:rsidP="0038366D">
            <w:pPr>
              <w:rPr>
                <w:rFonts w:ascii="Arial" w:hAnsi="Arial" w:cs="Arial"/>
              </w:rPr>
            </w:pPr>
            <w:r w:rsidRPr="00CF5A09">
              <w:rPr>
                <w:rFonts w:ascii="Arial" w:hAnsi="Arial" w:cs="Arial"/>
              </w:rPr>
              <w:t>Ručni klima uređaj</w:t>
            </w:r>
          </w:p>
        </w:tc>
      </w:tr>
      <w:tr w:rsidR="00552684" w:rsidRPr="00CF5A09" w:rsidTr="0038366D">
        <w:tc>
          <w:tcPr>
            <w:tcW w:w="1091" w:type="dxa"/>
            <w:shd w:val="clear" w:color="auto" w:fill="C6D9F1" w:themeFill="text2" w:themeFillTint="33"/>
          </w:tcPr>
          <w:p w:rsidR="00552684" w:rsidRPr="00CF5A09" w:rsidRDefault="00552684" w:rsidP="0038366D">
            <w:pPr>
              <w:pStyle w:val="ListParagraph"/>
              <w:rPr>
                <w:rFonts w:ascii="Arial" w:hAnsi="Arial" w:cs="Arial"/>
              </w:rPr>
            </w:pPr>
          </w:p>
        </w:tc>
        <w:tc>
          <w:tcPr>
            <w:tcW w:w="9933" w:type="dxa"/>
            <w:gridSpan w:val="2"/>
            <w:shd w:val="clear" w:color="auto" w:fill="C6D9F1" w:themeFill="text2" w:themeFillTint="33"/>
          </w:tcPr>
          <w:p w:rsidR="00552684" w:rsidRPr="00CF5A09" w:rsidRDefault="00552684" w:rsidP="0038366D">
            <w:pPr>
              <w:rPr>
                <w:rFonts w:ascii="Arial" w:hAnsi="Arial" w:cs="Arial"/>
                <w:b/>
              </w:rPr>
            </w:pPr>
            <w:r w:rsidRPr="00CF5A09">
              <w:rPr>
                <w:rFonts w:ascii="Arial" w:hAnsi="Arial" w:cs="Arial"/>
                <w:b/>
              </w:rPr>
              <w:t>DIZAJN</w:t>
            </w:r>
          </w:p>
        </w:tc>
      </w:tr>
      <w:tr w:rsidR="00552684" w:rsidRPr="00CF5A09" w:rsidTr="0038366D">
        <w:tc>
          <w:tcPr>
            <w:tcW w:w="1091" w:type="dxa"/>
          </w:tcPr>
          <w:p w:rsidR="00552684" w:rsidRPr="00CF5A09" w:rsidRDefault="00552684" w:rsidP="00637A9F">
            <w:pPr>
              <w:pStyle w:val="ListParagraph"/>
              <w:numPr>
                <w:ilvl w:val="0"/>
                <w:numId w:val="6"/>
              </w:numPr>
              <w:suppressAutoHyphens w:val="0"/>
              <w:spacing w:line="240" w:lineRule="auto"/>
              <w:rPr>
                <w:rFonts w:ascii="Arial" w:hAnsi="Arial" w:cs="Arial"/>
              </w:rPr>
            </w:pPr>
          </w:p>
        </w:tc>
        <w:tc>
          <w:tcPr>
            <w:tcW w:w="9933" w:type="dxa"/>
            <w:gridSpan w:val="2"/>
          </w:tcPr>
          <w:p w:rsidR="00552684" w:rsidRPr="00CF5A09" w:rsidRDefault="00552684" w:rsidP="0038366D">
            <w:pPr>
              <w:rPr>
                <w:rFonts w:ascii="Arial" w:hAnsi="Arial" w:cs="Arial"/>
              </w:rPr>
            </w:pPr>
            <w:r w:rsidRPr="00CF5A09">
              <w:rPr>
                <w:rFonts w:ascii="Arial" w:hAnsi="Arial" w:cs="Arial"/>
              </w:rPr>
              <w:t>Presvlake Essential</w:t>
            </w:r>
          </w:p>
        </w:tc>
      </w:tr>
      <w:tr w:rsidR="00552684" w:rsidRPr="00CF5A09" w:rsidTr="0038366D">
        <w:tc>
          <w:tcPr>
            <w:tcW w:w="1091" w:type="dxa"/>
          </w:tcPr>
          <w:p w:rsidR="00552684" w:rsidRPr="00CF5A09" w:rsidRDefault="00552684" w:rsidP="00637A9F">
            <w:pPr>
              <w:pStyle w:val="ListParagraph"/>
              <w:numPr>
                <w:ilvl w:val="0"/>
                <w:numId w:val="6"/>
              </w:numPr>
              <w:suppressAutoHyphens w:val="0"/>
              <w:spacing w:line="240" w:lineRule="auto"/>
              <w:rPr>
                <w:rFonts w:ascii="Arial" w:hAnsi="Arial" w:cs="Arial"/>
              </w:rPr>
            </w:pPr>
          </w:p>
        </w:tc>
        <w:tc>
          <w:tcPr>
            <w:tcW w:w="9933" w:type="dxa"/>
            <w:gridSpan w:val="2"/>
          </w:tcPr>
          <w:p w:rsidR="00552684" w:rsidRPr="00CF5A09" w:rsidRDefault="00552684" w:rsidP="0038366D">
            <w:pPr>
              <w:rPr>
                <w:rFonts w:ascii="Arial" w:hAnsi="Arial" w:cs="Arial"/>
              </w:rPr>
            </w:pPr>
            <w:r w:rsidRPr="00CF5A09">
              <w:rPr>
                <w:rFonts w:ascii="Arial" w:hAnsi="Arial" w:cs="Arial"/>
              </w:rPr>
              <w:t>Presvlake od tkanine</w:t>
            </w:r>
          </w:p>
        </w:tc>
      </w:tr>
      <w:tr w:rsidR="00552684" w:rsidRPr="00CF5A09" w:rsidTr="0038366D">
        <w:tc>
          <w:tcPr>
            <w:tcW w:w="1091" w:type="dxa"/>
          </w:tcPr>
          <w:p w:rsidR="00552684" w:rsidRPr="00CF5A09" w:rsidRDefault="00552684" w:rsidP="00637A9F">
            <w:pPr>
              <w:pStyle w:val="ListParagraph"/>
              <w:numPr>
                <w:ilvl w:val="0"/>
                <w:numId w:val="6"/>
              </w:numPr>
              <w:suppressAutoHyphens w:val="0"/>
              <w:spacing w:line="240" w:lineRule="auto"/>
              <w:rPr>
                <w:rFonts w:ascii="Arial" w:hAnsi="Arial" w:cs="Arial"/>
              </w:rPr>
            </w:pPr>
          </w:p>
        </w:tc>
        <w:tc>
          <w:tcPr>
            <w:tcW w:w="9933" w:type="dxa"/>
            <w:gridSpan w:val="2"/>
          </w:tcPr>
          <w:p w:rsidR="00552684" w:rsidRPr="00CF5A09" w:rsidRDefault="00552684" w:rsidP="0038366D">
            <w:pPr>
              <w:rPr>
                <w:rFonts w:ascii="Arial" w:hAnsi="Arial" w:cs="Arial"/>
              </w:rPr>
            </w:pPr>
            <w:r w:rsidRPr="00CF5A09">
              <w:rPr>
                <w:rFonts w:ascii="Arial" w:hAnsi="Arial" w:cs="Arial"/>
              </w:rPr>
              <w:t>Volan obložen penastom gumom</w:t>
            </w:r>
          </w:p>
        </w:tc>
      </w:tr>
      <w:tr w:rsidR="00552684" w:rsidRPr="00CF5A09" w:rsidTr="0038366D">
        <w:tc>
          <w:tcPr>
            <w:tcW w:w="1091" w:type="dxa"/>
          </w:tcPr>
          <w:p w:rsidR="00552684" w:rsidRPr="00CF5A09" w:rsidRDefault="00552684" w:rsidP="00637A9F">
            <w:pPr>
              <w:pStyle w:val="ListParagraph"/>
              <w:numPr>
                <w:ilvl w:val="0"/>
                <w:numId w:val="6"/>
              </w:numPr>
              <w:suppressAutoHyphens w:val="0"/>
              <w:spacing w:line="240" w:lineRule="auto"/>
              <w:rPr>
                <w:rFonts w:ascii="Arial" w:hAnsi="Arial" w:cs="Arial"/>
              </w:rPr>
            </w:pPr>
          </w:p>
        </w:tc>
        <w:tc>
          <w:tcPr>
            <w:tcW w:w="9933" w:type="dxa"/>
            <w:gridSpan w:val="2"/>
          </w:tcPr>
          <w:p w:rsidR="00552684" w:rsidRPr="00CF5A09" w:rsidRDefault="00552684" w:rsidP="0038366D">
            <w:pPr>
              <w:rPr>
                <w:rFonts w:ascii="Arial" w:hAnsi="Arial" w:cs="Arial"/>
              </w:rPr>
            </w:pPr>
            <w:r w:rsidRPr="00CF5A09">
              <w:rPr>
                <w:rFonts w:ascii="Arial" w:hAnsi="Arial" w:cs="Arial"/>
              </w:rPr>
              <w:t>Čelični naplatci 16”</w:t>
            </w:r>
          </w:p>
        </w:tc>
      </w:tr>
      <w:tr w:rsidR="00552684" w:rsidRPr="00CF5A09" w:rsidTr="0038366D">
        <w:tc>
          <w:tcPr>
            <w:tcW w:w="1091" w:type="dxa"/>
          </w:tcPr>
          <w:p w:rsidR="00552684" w:rsidRPr="00CF5A09" w:rsidRDefault="00552684" w:rsidP="00637A9F">
            <w:pPr>
              <w:pStyle w:val="ListParagraph"/>
              <w:numPr>
                <w:ilvl w:val="0"/>
                <w:numId w:val="6"/>
              </w:numPr>
              <w:suppressAutoHyphens w:val="0"/>
              <w:spacing w:line="240" w:lineRule="auto"/>
              <w:rPr>
                <w:rFonts w:ascii="Arial" w:hAnsi="Arial" w:cs="Arial"/>
              </w:rPr>
            </w:pPr>
          </w:p>
        </w:tc>
        <w:tc>
          <w:tcPr>
            <w:tcW w:w="9933" w:type="dxa"/>
            <w:gridSpan w:val="2"/>
          </w:tcPr>
          <w:p w:rsidR="00552684" w:rsidRPr="00CF5A09" w:rsidRDefault="00552684" w:rsidP="0038366D">
            <w:pPr>
              <w:rPr>
                <w:rFonts w:ascii="Arial" w:hAnsi="Arial" w:cs="Arial"/>
              </w:rPr>
            </w:pPr>
            <w:r w:rsidRPr="00CF5A09">
              <w:rPr>
                <w:rFonts w:ascii="Arial" w:hAnsi="Arial" w:cs="Arial"/>
              </w:rPr>
              <w:t>Dizajn naplataka “Fidji”</w:t>
            </w:r>
          </w:p>
        </w:tc>
      </w:tr>
      <w:tr w:rsidR="00552684" w:rsidRPr="00CF5A09" w:rsidTr="0038366D">
        <w:tc>
          <w:tcPr>
            <w:tcW w:w="1091" w:type="dxa"/>
          </w:tcPr>
          <w:p w:rsidR="00552684" w:rsidRPr="00CF5A09" w:rsidRDefault="00552684" w:rsidP="00637A9F">
            <w:pPr>
              <w:pStyle w:val="ListParagraph"/>
              <w:numPr>
                <w:ilvl w:val="0"/>
                <w:numId w:val="6"/>
              </w:numPr>
              <w:suppressAutoHyphens w:val="0"/>
              <w:spacing w:line="240" w:lineRule="auto"/>
              <w:rPr>
                <w:rFonts w:ascii="Arial" w:hAnsi="Arial" w:cs="Arial"/>
              </w:rPr>
            </w:pPr>
          </w:p>
        </w:tc>
        <w:tc>
          <w:tcPr>
            <w:tcW w:w="9933" w:type="dxa"/>
            <w:gridSpan w:val="2"/>
          </w:tcPr>
          <w:p w:rsidR="00552684" w:rsidRPr="00CF5A09" w:rsidRDefault="00552684" w:rsidP="0038366D">
            <w:pPr>
              <w:rPr>
                <w:rFonts w:ascii="Arial" w:hAnsi="Arial" w:cs="Arial"/>
              </w:rPr>
            </w:pPr>
            <w:r w:rsidRPr="00CF5A09">
              <w:rPr>
                <w:rFonts w:ascii="Arial" w:hAnsi="Arial" w:cs="Arial"/>
              </w:rPr>
              <w:t>Automatska LED dnevna svetla</w:t>
            </w:r>
          </w:p>
        </w:tc>
      </w:tr>
      <w:tr w:rsidR="00552684" w:rsidRPr="00CF5A09" w:rsidTr="0038366D">
        <w:tc>
          <w:tcPr>
            <w:tcW w:w="1091" w:type="dxa"/>
          </w:tcPr>
          <w:p w:rsidR="00552684" w:rsidRPr="00CF5A09" w:rsidRDefault="00552684" w:rsidP="00637A9F">
            <w:pPr>
              <w:pStyle w:val="ListParagraph"/>
              <w:numPr>
                <w:ilvl w:val="0"/>
                <w:numId w:val="6"/>
              </w:numPr>
              <w:suppressAutoHyphens w:val="0"/>
              <w:spacing w:line="240" w:lineRule="auto"/>
              <w:rPr>
                <w:rFonts w:ascii="Arial" w:hAnsi="Arial" w:cs="Arial"/>
              </w:rPr>
            </w:pPr>
          </w:p>
        </w:tc>
        <w:tc>
          <w:tcPr>
            <w:tcW w:w="9933" w:type="dxa"/>
            <w:gridSpan w:val="2"/>
          </w:tcPr>
          <w:p w:rsidR="00552684" w:rsidRPr="00CF5A09" w:rsidRDefault="00552684" w:rsidP="0038366D">
            <w:pPr>
              <w:rPr>
                <w:rFonts w:ascii="Arial" w:hAnsi="Arial" w:cs="Arial"/>
              </w:rPr>
            </w:pPr>
            <w:r w:rsidRPr="00CF5A09">
              <w:rPr>
                <w:rFonts w:ascii="Arial" w:hAnsi="Arial" w:cs="Arial"/>
              </w:rPr>
              <w:t>Mat hrom SUV zaštitna obloga donjeg dela prednje i zadnjeg branika</w:t>
            </w:r>
          </w:p>
        </w:tc>
      </w:tr>
      <w:tr w:rsidR="00552684" w:rsidRPr="00CF5A09" w:rsidTr="0038366D">
        <w:tc>
          <w:tcPr>
            <w:tcW w:w="1091" w:type="dxa"/>
          </w:tcPr>
          <w:p w:rsidR="00552684" w:rsidRPr="00CF5A09" w:rsidRDefault="00552684" w:rsidP="00637A9F">
            <w:pPr>
              <w:pStyle w:val="ListParagraph"/>
              <w:numPr>
                <w:ilvl w:val="0"/>
                <w:numId w:val="6"/>
              </w:numPr>
              <w:suppressAutoHyphens w:val="0"/>
              <w:spacing w:line="240" w:lineRule="auto"/>
              <w:rPr>
                <w:rFonts w:ascii="Arial" w:hAnsi="Arial" w:cs="Arial"/>
              </w:rPr>
            </w:pPr>
          </w:p>
        </w:tc>
        <w:tc>
          <w:tcPr>
            <w:tcW w:w="9933" w:type="dxa"/>
            <w:gridSpan w:val="2"/>
          </w:tcPr>
          <w:p w:rsidR="00552684" w:rsidRPr="00CF5A09" w:rsidRDefault="00552684" w:rsidP="0038366D">
            <w:pPr>
              <w:rPr>
                <w:rFonts w:ascii="Arial" w:hAnsi="Arial" w:cs="Arial"/>
              </w:rPr>
            </w:pPr>
            <w:r w:rsidRPr="00CF5A09">
              <w:rPr>
                <w:rFonts w:ascii="Arial" w:hAnsi="Arial" w:cs="Arial"/>
              </w:rPr>
              <w:t>Kućište spoljašnjih ogledala crne boje</w:t>
            </w:r>
          </w:p>
        </w:tc>
      </w:tr>
      <w:tr w:rsidR="00552684" w:rsidRPr="00CF5A09" w:rsidTr="0038366D">
        <w:tc>
          <w:tcPr>
            <w:tcW w:w="1091" w:type="dxa"/>
            <w:shd w:val="clear" w:color="auto" w:fill="C6D9F1" w:themeFill="text2" w:themeFillTint="33"/>
          </w:tcPr>
          <w:p w:rsidR="00552684" w:rsidRPr="00CF5A09" w:rsidRDefault="00552684" w:rsidP="0038366D">
            <w:pPr>
              <w:pStyle w:val="ListParagraph"/>
              <w:rPr>
                <w:rFonts w:ascii="Arial" w:hAnsi="Arial" w:cs="Arial"/>
              </w:rPr>
            </w:pPr>
          </w:p>
        </w:tc>
        <w:tc>
          <w:tcPr>
            <w:tcW w:w="9933" w:type="dxa"/>
            <w:gridSpan w:val="2"/>
            <w:shd w:val="clear" w:color="auto" w:fill="C6D9F1" w:themeFill="text2" w:themeFillTint="33"/>
          </w:tcPr>
          <w:p w:rsidR="00552684" w:rsidRPr="00CF5A09" w:rsidRDefault="00552684" w:rsidP="0038366D">
            <w:pPr>
              <w:rPr>
                <w:rFonts w:ascii="Arial" w:hAnsi="Arial" w:cs="Arial"/>
                <w:b/>
              </w:rPr>
            </w:pPr>
            <w:r w:rsidRPr="00CF5A09">
              <w:rPr>
                <w:rFonts w:ascii="Arial" w:hAnsi="Arial" w:cs="Arial"/>
                <w:b/>
              </w:rPr>
              <w:t>VOŽNJA</w:t>
            </w:r>
          </w:p>
        </w:tc>
      </w:tr>
      <w:tr w:rsidR="00552684" w:rsidRPr="00CF5A09" w:rsidTr="0038366D">
        <w:tc>
          <w:tcPr>
            <w:tcW w:w="1091" w:type="dxa"/>
          </w:tcPr>
          <w:p w:rsidR="00552684" w:rsidRPr="00CF5A09" w:rsidRDefault="00552684" w:rsidP="00637A9F">
            <w:pPr>
              <w:pStyle w:val="ListParagraph"/>
              <w:numPr>
                <w:ilvl w:val="0"/>
                <w:numId w:val="6"/>
              </w:numPr>
              <w:suppressAutoHyphens w:val="0"/>
              <w:spacing w:line="240" w:lineRule="auto"/>
              <w:rPr>
                <w:rFonts w:ascii="Arial" w:hAnsi="Arial" w:cs="Arial"/>
              </w:rPr>
            </w:pPr>
          </w:p>
        </w:tc>
        <w:tc>
          <w:tcPr>
            <w:tcW w:w="9933" w:type="dxa"/>
            <w:gridSpan w:val="2"/>
          </w:tcPr>
          <w:p w:rsidR="00552684" w:rsidRPr="00CF5A09" w:rsidRDefault="00552684" w:rsidP="0038366D">
            <w:pPr>
              <w:rPr>
                <w:rFonts w:ascii="Arial" w:hAnsi="Arial" w:cs="Arial"/>
              </w:rPr>
            </w:pPr>
            <w:r w:rsidRPr="00CF5A09">
              <w:rPr>
                <w:rFonts w:ascii="Arial" w:hAnsi="Arial" w:cs="Arial"/>
              </w:rPr>
              <w:t>Putni računar</w:t>
            </w:r>
          </w:p>
        </w:tc>
      </w:tr>
      <w:tr w:rsidR="00552684" w:rsidRPr="00CF5A09" w:rsidTr="0038366D">
        <w:tc>
          <w:tcPr>
            <w:tcW w:w="1091" w:type="dxa"/>
          </w:tcPr>
          <w:p w:rsidR="00552684" w:rsidRPr="00CF5A09" w:rsidRDefault="00552684" w:rsidP="00637A9F">
            <w:pPr>
              <w:pStyle w:val="ListParagraph"/>
              <w:numPr>
                <w:ilvl w:val="0"/>
                <w:numId w:val="6"/>
              </w:numPr>
              <w:suppressAutoHyphens w:val="0"/>
              <w:spacing w:line="240" w:lineRule="auto"/>
              <w:rPr>
                <w:rFonts w:ascii="Arial" w:hAnsi="Arial" w:cs="Arial"/>
              </w:rPr>
            </w:pPr>
          </w:p>
        </w:tc>
        <w:tc>
          <w:tcPr>
            <w:tcW w:w="9933" w:type="dxa"/>
            <w:gridSpan w:val="2"/>
          </w:tcPr>
          <w:p w:rsidR="00552684" w:rsidRPr="00CF5A09" w:rsidRDefault="00552684" w:rsidP="0038366D">
            <w:pPr>
              <w:rPr>
                <w:rFonts w:ascii="Arial" w:hAnsi="Arial" w:cs="Arial"/>
              </w:rPr>
            </w:pPr>
            <w:r w:rsidRPr="00CF5A09">
              <w:rPr>
                <w:rFonts w:ascii="Arial" w:hAnsi="Arial" w:cs="Arial"/>
              </w:rPr>
              <w:t>Indikator promene brzine</w:t>
            </w:r>
          </w:p>
        </w:tc>
      </w:tr>
      <w:tr w:rsidR="00552684" w:rsidRPr="00CF5A09" w:rsidTr="0038366D">
        <w:tc>
          <w:tcPr>
            <w:tcW w:w="1091" w:type="dxa"/>
          </w:tcPr>
          <w:p w:rsidR="00552684" w:rsidRPr="00CF5A09" w:rsidRDefault="00552684" w:rsidP="00637A9F">
            <w:pPr>
              <w:pStyle w:val="ListParagraph"/>
              <w:numPr>
                <w:ilvl w:val="0"/>
                <w:numId w:val="6"/>
              </w:numPr>
              <w:suppressAutoHyphens w:val="0"/>
              <w:spacing w:line="240" w:lineRule="auto"/>
              <w:rPr>
                <w:rFonts w:ascii="Arial" w:hAnsi="Arial" w:cs="Arial"/>
              </w:rPr>
            </w:pPr>
          </w:p>
        </w:tc>
        <w:tc>
          <w:tcPr>
            <w:tcW w:w="9933" w:type="dxa"/>
            <w:gridSpan w:val="2"/>
          </w:tcPr>
          <w:p w:rsidR="00552684" w:rsidRPr="00CF5A09" w:rsidRDefault="00552684" w:rsidP="0038366D">
            <w:pPr>
              <w:rPr>
                <w:rFonts w:ascii="Arial" w:hAnsi="Arial" w:cs="Arial"/>
              </w:rPr>
            </w:pPr>
            <w:r w:rsidRPr="00CF5A09">
              <w:rPr>
                <w:rFonts w:ascii="Arial" w:hAnsi="Arial" w:cs="Arial"/>
              </w:rPr>
              <w:t>Limiter brzine</w:t>
            </w:r>
          </w:p>
        </w:tc>
      </w:tr>
      <w:tr w:rsidR="00552684" w:rsidRPr="00CF5A09" w:rsidTr="0038366D">
        <w:tc>
          <w:tcPr>
            <w:tcW w:w="1091" w:type="dxa"/>
          </w:tcPr>
          <w:p w:rsidR="00552684" w:rsidRPr="00CF5A09" w:rsidRDefault="00552684" w:rsidP="00637A9F">
            <w:pPr>
              <w:pStyle w:val="ListParagraph"/>
              <w:numPr>
                <w:ilvl w:val="0"/>
                <w:numId w:val="6"/>
              </w:numPr>
              <w:suppressAutoHyphens w:val="0"/>
              <w:spacing w:line="240" w:lineRule="auto"/>
              <w:rPr>
                <w:rFonts w:ascii="Arial" w:hAnsi="Arial" w:cs="Arial"/>
              </w:rPr>
            </w:pPr>
          </w:p>
        </w:tc>
        <w:tc>
          <w:tcPr>
            <w:tcW w:w="9933" w:type="dxa"/>
            <w:gridSpan w:val="2"/>
          </w:tcPr>
          <w:p w:rsidR="00552684" w:rsidRPr="00CF5A09" w:rsidRDefault="00552684" w:rsidP="0038366D">
            <w:pPr>
              <w:rPr>
                <w:rFonts w:ascii="Arial" w:hAnsi="Arial" w:cs="Arial"/>
              </w:rPr>
            </w:pPr>
            <w:r w:rsidRPr="00CF5A09">
              <w:rPr>
                <w:rFonts w:ascii="Arial" w:hAnsi="Arial" w:cs="Arial"/>
              </w:rPr>
              <w:t>Funkcija ECO MODE</w:t>
            </w:r>
          </w:p>
        </w:tc>
      </w:tr>
      <w:tr w:rsidR="00552684" w:rsidRPr="00CF5A09" w:rsidTr="0038366D">
        <w:tc>
          <w:tcPr>
            <w:tcW w:w="1091" w:type="dxa"/>
          </w:tcPr>
          <w:p w:rsidR="00552684" w:rsidRPr="00CF5A09" w:rsidRDefault="00552684" w:rsidP="00637A9F">
            <w:pPr>
              <w:pStyle w:val="ListParagraph"/>
              <w:numPr>
                <w:ilvl w:val="0"/>
                <w:numId w:val="6"/>
              </w:numPr>
              <w:suppressAutoHyphens w:val="0"/>
              <w:spacing w:line="240" w:lineRule="auto"/>
              <w:rPr>
                <w:rFonts w:ascii="Arial" w:hAnsi="Arial" w:cs="Arial"/>
              </w:rPr>
            </w:pPr>
          </w:p>
        </w:tc>
        <w:tc>
          <w:tcPr>
            <w:tcW w:w="9933" w:type="dxa"/>
            <w:gridSpan w:val="2"/>
          </w:tcPr>
          <w:p w:rsidR="00552684" w:rsidRPr="00CF5A09" w:rsidRDefault="00552684" w:rsidP="0038366D">
            <w:pPr>
              <w:rPr>
                <w:rFonts w:ascii="Arial" w:hAnsi="Arial" w:cs="Arial"/>
              </w:rPr>
            </w:pPr>
            <w:r w:rsidRPr="00CF5A09">
              <w:rPr>
                <w:rFonts w:ascii="Arial" w:hAnsi="Arial" w:cs="Arial"/>
              </w:rPr>
              <w:t>Sistem za pomoć pri kretanju na uzbrdici (HSA)</w:t>
            </w:r>
          </w:p>
        </w:tc>
      </w:tr>
      <w:tr w:rsidR="00552684" w:rsidRPr="00CF5A09" w:rsidTr="0038366D">
        <w:tc>
          <w:tcPr>
            <w:tcW w:w="1091" w:type="dxa"/>
          </w:tcPr>
          <w:p w:rsidR="00552684" w:rsidRPr="00CF5A09" w:rsidRDefault="00552684" w:rsidP="00637A9F">
            <w:pPr>
              <w:pStyle w:val="ListParagraph"/>
              <w:numPr>
                <w:ilvl w:val="0"/>
                <w:numId w:val="6"/>
              </w:numPr>
              <w:suppressAutoHyphens w:val="0"/>
              <w:spacing w:line="240" w:lineRule="auto"/>
              <w:rPr>
                <w:rFonts w:ascii="Arial" w:hAnsi="Arial" w:cs="Arial"/>
              </w:rPr>
            </w:pPr>
          </w:p>
        </w:tc>
        <w:tc>
          <w:tcPr>
            <w:tcW w:w="9933" w:type="dxa"/>
            <w:gridSpan w:val="2"/>
          </w:tcPr>
          <w:p w:rsidR="00552684" w:rsidRPr="00CF5A09" w:rsidRDefault="00552684" w:rsidP="0038366D">
            <w:pPr>
              <w:rPr>
                <w:rFonts w:ascii="Arial" w:hAnsi="Arial" w:cs="Arial"/>
              </w:rPr>
            </w:pPr>
            <w:r w:rsidRPr="00CF5A09">
              <w:rPr>
                <w:rFonts w:ascii="Arial" w:hAnsi="Arial" w:cs="Arial"/>
              </w:rPr>
              <w:t>Grejano staklo na zadnjim vratima</w:t>
            </w:r>
          </w:p>
        </w:tc>
      </w:tr>
      <w:tr w:rsidR="00552684" w:rsidRPr="00CF5A09" w:rsidTr="0038366D">
        <w:tc>
          <w:tcPr>
            <w:tcW w:w="1091" w:type="dxa"/>
          </w:tcPr>
          <w:p w:rsidR="00552684" w:rsidRPr="00CF5A09" w:rsidRDefault="00552684" w:rsidP="00637A9F">
            <w:pPr>
              <w:pStyle w:val="ListParagraph"/>
              <w:numPr>
                <w:ilvl w:val="0"/>
                <w:numId w:val="6"/>
              </w:numPr>
              <w:suppressAutoHyphens w:val="0"/>
              <w:spacing w:line="240" w:lineRule="auto"/>
              <w:rPr>
                <w:rFonts w:ascii="Arial" w:hAnsi="Arial" w:cs="Arial"/>
              </w:rPr>
            </w:pPr>
          </w:p>
        </w:tc>
        <w:tc>
          <w:tcPr>
            <w:tcW w:w="9933" w:type="dxa"/>
            <w:gridSpan w:val="2"/>
          </w:tcPr>
          <w:p w:rsidR="00552684" w:rsidRPr="00CF5A09" w:rsidRDefault="00552684" w:rsidP="0038366D">
            <w:pPr>
              <w:rPr>
                <w:rFonts w:ascii="Arial" w:hAnsi="Arial" w:cs="Arial"/>
              </w:rPr>
            </w:pPr>
            <w:r w:rsidRPr="00CF5A09">
              <w:rPr>
                <w:rFonts w:ascii="Arial" w:hAnsi="Arial" w:cs="Arial"/>
              </w:rPr>
              <w:t>6-stepenski ručni menjač</w:t>
            </w:r>
          </w:p>
        </w:tc>
      </w:tr>
      <w:tr w:rsidR="00552684" w:rsidRPr="00CF5A09" w:rsidTr="0038366D">
        <w:tc>
          <w:tcPr>
            <w:tcW w:w="1091" w:type="dxa"/>
            <w:shd w:val="clear" w:color="auto" w:fill="C6D9F1" w:themeFill="text2" w:themeFillTint="33"/>
          </w:tcPr>
          <w:p w:rsidR="00552684" w:rsidRPr="00CF5A09" w:rsidRDefault="00552684" w:rsidP="0038366D">
            <w:pPr>
              <w:pStyle w:val="ListParagraph"/>
              <w:rPr>
                <w:rFonts w:ascii="Arial" w:hAnsi="Arial" w:cs="Arial"/>
              </w:rPr>
            </w:pPr>
          </w:p>
        </w:tc>
        <w:tc>
          <w:tcPr>
            <w:tcW w:w="9933" w:type="dxa"/>
            <w:gridSpan w:val="2"/>
            <w:shd w:val="clear" w:color="auto" w:fill="C6D9F1" w:themeFill="text2" w:themeFillTint="33"/>
          </w:tcPr>
          <w:p w:rsidR="00552684" w:rsidRPr="00CF5A09" w:rsidRDefault="00552684" w:rsidP="0038366D">
            <w:pPr>
              <w:rPr>
                <w:rFonts w:ascii="Arial" w:hAnsi="Arial" w:cs="Arial"/>
                <w:b/>
              </w:rPr>
            </w:pPr>
            <w:r w:rsidRPr="00CF5A09">
              <w:rPr>
                <w:rFonts w:ascii="Arial" w:hAnsi="Arial" w:cs="Arial"/>
                <w:b/>
              </w:rPr>
              <w:t>MILTIMEDIJA</w:t>
            </w:r>
          </w:p>
        </w:tc>
      </w:tr>
      <w:tr w:rsidR="00552684" w:rsidRPr="00CF5A09" w:rsidTr="0038366D">
        <w:tc>
          <w:tcPr>
            <w:tcW w:w="1091" w:type="dxa"/>
          </w:tcPr>
          <w:p w:rsidR="00552684" w:rsidRPr="00CF5A09" w:rsidRDefault="00552684" w:rsidP="00637A9F">
            <w:pPr>
              <w:pStyle w:val="ListParagraph"/>
              <w:numPr>
                <w:ilvl w:val="0"/>
                <w:numId w:val="6"/>
              </w:numPr>
              <w:suppressAutoHyphens w:val="0"/>
              <w:spacing w:line="240" w:lineRule="auto"/>
              <w:rPr>
                <w:rFonts w:ascii="Arial" w:hAnsi="Arial" w:cs="Arial"/>
              </w:rPr>
            </w:pPr>
          </w:p>
        </w:tc>
        <w:tc>
          <w:tcPr>
            <w:tcW w:w="9933" w:type="dxa"/>
            <w:gridSpan w:val="2"/>
          </w:tcPr>
          <w:p w:rsidR="00552684" w:rsidRPr="00CF5A09" w:rsidRDefault="00552684" w:rsidP="0038366D">
            <w:pPr>
              <w:rPr>
                <w:rFonts w:ascii="Arial" w:hAnsi="Arial" w:cs="Arial"/>
              </w:rPr>
            </w:pPr>
            <w:r w:rsidRPr="00CF5A09">
              <w:rPr>
                <w:rFonts w:ascii="Arial" w:hAnsi="Arial" w:cs="Arial"/>
              </w:rPr>
              <w:t>Radio CD MP3 AUX Bluetooth USB</w:t>
            </w:r>
          </w:p>
        </w:tc>
      </w:tr>
      <w:tr w:rsidR="00552684" w:rsidRPr="00CF5A09" w:rsidTr="0038366D">
        <w:tc>
          <w:tcPr>
            <w:tcW w:w="1091" w:type="dxa"/>
            <w:shd w:val="clear" w:color="auto" w:fill="C6D9F1" w:themeFill="text2" w:themeFillTint="33"/>
          </w:tcPr>
          <w:p w:rsidR="00552684" w:rsidRPr="00CF5A09" w:rsidRDefault="00552684" w:rsidP="0038366D">
            <w:pPr>
              <w:pStyle w:val="ListParagraph"/>
              <w:rPr>
                <w:rFonts w:ascii="Arial" w:hAnsi="Arial" w:cs="Arial"/>
                <w:b/>
              </w:rPr>
            </w:pPr>
          </w:p>
        </w:tc>
        <w:tc>
          <w:tcPr>
            <w:tcW w:w="9933" w:type="dxa"/>
            <w:gridSpan w:val="2"/>
            <w:shd w:val="clear" w:color="auto" w:fill="C6D9F1" w:themeFill="text2" w:themeFillTint="33"/>
          </w:tcPr>
          <w:p w:rsidR="00552684" w:rsidRPr="00CF5A09" w:rsidRDefault="00552684" w:rsidP="0038366D">
            <w:pPr>
              <w:rPr>
                <w:rFonts w:ascii="Arial" w:hAnsi="Arial" w:cs="Arial"/>
                <w:b/>
              </w:rPr>
            </w:pPr>
            <w:r w:rsidRPr="00CF5A09">
              <w:rPr>
                <w:rFonts w:ascii="Arial" w:hAnsi="Arial" w:cs="Arial"/>
                <w:b/>
              </w:rPr>
              <w:t>DODACI</w:t>
            </w:r>
          </w:p>
        </w:tc>
      </w:tr>
      <w:tr w:rsidR="00552684" w:rsidRPr="00CF5A09" w:rsidTr="0038366D">
        <w:tc>
          <w:tcPr>
            <w:tcW w:w="1091" w:type="dxa"/>
          </w:tcPr>
          <w:p w:rsidR="00552684" w:rsidRPr="00CF5A09" w:rsidRDefault="00552684" w:rsidP="00637A9F">
            <w:pPr>
              <w:pStyle w:val="ListParagraph"/>
              <w:numPr>
                <w:ilvl w:val="0"/>
                <w:numId w:val="6"/>
              </w:numPr>
              <w:suppressAutoHyphens w:val="0"/>
              <w:spacing w:line="240" w:lineRule="auto"/>
              <w:rPr>
                <w:rFonts w:ascii="Arial" w:hAnsi="Arial" w:cs="Arial"/>
              </w:rPr>
            </w:pPr>
          </w:p>
        </w:tc>
        <w:tc>
          <w:tcPr>
            <w:tcW w:w="9933" w:type="dxa"/>
            <w:gridSpan w:val="2"/>
          </w:tcPr>
          <w:p w:rsidR="00552684" w:rsidRPr="00CF5A09" w:rsidRDefault="00552684" w:rsidP="0038366D">
            <w:pPr>
              <w:rPr>
                <w:rFonts w:ascii="Arial" w:hAnsi="Arial" w:cs="Arial"/>
              </w:rPr>
            </w:pPr>
            <w:r w:rsidRPr="00CF5A09">
              <w:rPr>
                <w:rFonts w:ascii="Arial" w:hAnsi="Arial" w:cs="Arial"/>
              </w:rPr>
              <w:t>Filter čestica</w:t>
            </w:r>
          </w:p>
        </w:tc>
      </w:tr>
      <w:tr w:rsidR="00552684" w:rsidRPr="00CF5A09" w:rsidTr="0038366D">
        <w:tc>
          <w:tcPr>
            <w:tcW w:w="1091" w:type="dxa"/>
          </w:tcPr>
          <w:p w:rsidR="00552684" w:rsidRPr="00CF5A09" w:rsidRDefault="00552684" w:rsidP="00637A9F">
            <w:pPr>
              <w:pStyle w:val="ListParagraph"/>
              <w:numPr>
                <w:ilvl w:val="0"/>
                <w:numId w:val="6"/>
              </w:numPr>
              <w:suppressAutoHyphens w:val="0"/>
              <w:spacing w:line="240" w:lineRule="auto"/>
              <w:rPr>
                <w:rFonts w:ascii="Arial" w:hAnsi="Arial" w:cs="Arial"/>
              </w:rPr>
            </w:pPr>
          </w:p>
        </w:tc>
        <w:tc>
          <w:tcPr>
            <w:tcW w:w="9933" w:type="dxa"/>
            <w:gridSpan w:val="2"/>
          </w:tcPr>
          <w:p w:rsidR="00552684" w:rsidRPr="00CF5A09" w:rsidRDefault="00552684" w:rsidP="0038366D">
            <w:pPr>
              <w:rPr>
                <w:rFonts w:ascii="Arial" w:hAnsi="Arial" w:cs="Arial"/>
              </w:rPr>
            </w:pPr>
            <w:r w:rsidRPr="00CF5A09">
              <w:rPr>
                <w:rFonts w:ascii="Arial" w:hAnsi="Arial" w:cs="Arial"/>
              </w:rPr>
              <w:t>Uzdružni krovni nosači crne boje</w:t>
            </w:r>
          </w:p>
        </w:tc>
      </w:tr>
      <w:tr w:rsidR="00552684" w:rsidRPr="00CF5A09" w:rsidTr="0038366D">
        <w:tc>
          <w:tcPr>
            <w:tcW w:w="1091" w:type="dxa"/>
          </w:tcPr>
          <w:p w:rsidR="00552684" w:rsidRPr="00CF5A09" w:rsidRDefault="00552684" w:rsidP="00637A9F">
            <w:pPr>
              <w:pStyle w:val="ListParagraph"/>
              <w:numPr>
                <w:ilvl w:val="0"/>
                <w:numId w:val="6"/>
              </w:numPr>
              <w:suppressAutoHyphens w:val="0"/>
              <w:spacing w:line="240" w:lineRule="auto"/>
              <w:rPr>
                <w:rFonts w:ascii="Arial" w:hAnsi="Arial" w:cs="Arial"/>
              </w:rPr>
            </w:pPr>
          </w:p>
        </w:tc>
        <w:tc>
          <w:tcPr>
            <w:tcW w:w="9933" w:type="dxa"/>
            <w:gridSpan w:val="2"/>
          </w:tcPr>
          <w:p w:rsidR="00552684" w:rsidRPr="00CF5A09" w:rsidRDefault="00552684" w:rsidP="0038366D">
            <w:pPr>
              <w:rPr>
                <w:rFonts w:ascii="Arial" w:hAnsi="Arial" w:cs="Arial"/>
              </w:rPr>
            </w:pPr>
            <w:r w:rsidRPr="00CF5A09">
              <w:rPr>
                <w:rFonts w:ascii="Arial" w:hAnsi="Arial" w:cs="Arial"/>
              </w:rPr>
              <w:t>Posuda s vodenim filterom</w:t>
            </w:r>
          </w:p>
        </w:tc>
      </w:tr>
      <w:tr w:rsidR="00552684" w:rsidRPr="00CF5A09" w:rsidTr="0038366D">
        <w:tc>
          <w:tcPr>
            <w:tcW w:w="1091" w:type="dxa"/>
          </w:tcPr>
          <w:p w:rsidR="00552684" w:rsidRPr="00CF5A09" w:rsidRDefault="00552684" w:rsidP="00637A9F">
            <w:pPr>
              <w:pStyle w:val="ListParagraph"/>
              <w:numPr>
                <w:ilvl w:val="0"/>
                <w:numId w:val="6"/>
              </w:numPr>
              <w:suppressAutoHyphens w:val="0"/>
              <w:spacing w:line="240" w:lineRule="auto"/>
              <w:rPr>
                <w:rFonts w:ascii="Arial" w:hAnsi="Arial" w:cs="Arial"/>
              </w:rPr>
            </w:pPr>
          </w:p>
        </w:tc>
        <w:tc>
          <w:tcPr>
            <w:tcW w:w="9933" w:type="dxa"/>
            <w:gridSpan w:val="2"/>
          </w:tcPr>
          <w:p w:rsidR="00552684" w:rsidRPr="00CF5A09" w:rsidRDefault="00552684" w:rsidP="0038366D">
            <w:pPr>
              <w:rPr>
                <w:rFonts w:ascii="Arial" w:hAnsi="Arial" w:cs="Arial"/>
              </w:rPr>
            </w:pPr>
            <w:r w:rsidRPr="00CF5A09">
              <w:rPr>
                <w:rFonts w:ascii="Arial" w:hAnsi="Arial" w:cs="Arial"/>
              </w:rPr>
              <w:t>SUV zaštitna obloga donjeg dela prednjeg i zadnjeg branika</w:t>
            </w:r>
          </w:p>
        </w:tc>
      </w:tr>
      <w:tr w:rsidR="00552684" w:rsidRPr="00CF5A09" w:rsidTr="0038366D">
        <w:tc>
          <w:tcPr>
            <w:tcW w:w="1091" w:type="dxa"/>
          </w:tcPr>
          <w:p w:rsidR="00552684" w:rsidRPr="00CF5A09" w:rsidRDefault="00552684" w:rsidP="00637A9F">
            <w:pPr>
              <w:pStyle w:val="ListParagraph"/>
              <w:numPr>
                <w:ilvl w:val="0"/>
                <w:numId w:val="6"/>
              </w:numPr>
              <w:suppressAutoHyphens w:val="0"/>
              <w:spacing w:line="240" w:lineRule="auto"/>
              <w:rPr>
                <w:rFonts w:ascii="Arial" w:hAnsi="Arial" w:cs="Arial"/>
              </w:rPr>
            </w:pPr>
          </w:p>
        </w:tc>
        <w:tc>
          <w:tcPr>
            <w:tcW w:w="9933" w:type="dxa"/>
            <w:gridSpan w:val="2"/>
          </w:tcPr>
          <w:p w:rsidR="00552684" w:rsidRPr="00CF5A09" w:rsidRDefault="00552684" w:rsidP="0038366D">
            <w:pPr>
              <w:rPr>
                <w:rFonts w:ascii="Arial" w:hAnsi="Arial" w:cs="Arial"/>
              </w:rPr>
            </w:pPr>
            <w:r w:rsidRPr="00CF5A09">
              <w:rPr>
                <w:rFonts w:ascii="Arial" w:hAnsi="Arial" w:cs="Arial"/>
              </w:rPr>
              <w:t>Rezervni točak manjih dimenzija</w:t>
            </w:r>
          </w:p>
        </w:tc>
      </w:tr>
    </w:tbl>
    <w:p w:rsidR="00A84422" w:rsidRPr="00CF5A09" w:rsidRDefault="00A84422" w:rsidP="00552684">
      <w:pPr>
        <w:spacing w:line="360" w:lineRule="auto"/>
        <w:jc w:val="both"/>
        <w:rPr>
          <w:rFonts w:ascii="Arial" w:eastAsiaTheme="minorHAnsi" w:hAnsi="Arial" w:cs="Arial"/>
          <w:kern w:val="0"/>
          <w:lang w:val="de-DE" w:eastAsia="en-US"/>
        </w:rPr>
      </w:pPr>
    </w:p>
    <w:p w:rsidR="00A26C30" w:rsidRPr="00CF5A09" w:rsidRDefault="0038366D" w:rsidP="00A26C30">
      <w:pPr>
        <w:suppressAutoHyphens w:val="0"/>
        <w:autoSpaceDE w:val="0"/>
        <w:autoSpaceDN w:val="0"/>
        <w:adjustRightInd w:val="0"/>
        <w:spacing w:line="240" w:lineRule="auto"/>
        <w:jc w:val="both"/>
        <w:rPr>
          <w:rFonts w:ascii="Arial" w:eastAsia="TimesNewRomanPSMT" w:hAnsi="Arial" w:cs="Arial"/>
          <w:color w:val="auto"/>
          <w:kern w:val="0"/>
          <w:lang w:val="de-DE" w:eastAsia="en-US"/>
        </w:rPr>
      </w:pPr>
      <w:r w:rsidRPr="00CF5A09">
        <w:rPr>
          <w:rFonts w:ascii="Arial" w:eastAsia="TimesNewRomanPSMT" w:hAnsi="Arial" w:cs="Arial"/>
          <w:color w:val="auto"/>
          <w:kern w:val="0"/>
          <w:lang w:eastAsia="en-US"/>
        </w:rPr>
        <w:t>Понуђач</w:t>
      </w:r>
      <w:r w:rsidRPr="00CF5A09">
        <w:rPr>
          <w:rFonts w:ascii="Arial" w:eastAsia="TimesNewRomanPSMT" w:hAnsi="Arial" w:cs="Arial"/>
          <w:color w:val="auto"/>
          <w:kern w:val="0"/>
          <w:lang w:val="de-DE" w:eastAsia="en-US"/>
        </w:rPr>
        <w:t xml:space="preserve"> </w:t>
      </w:r>
      <w:r w:rsidRPr="00CF5A09">
        <w:rPr>
          <w:rFonts w:ascii="Arial" w:eastAsia="TimesNewRomanPSMT" w:hAnsi="Arial" w:cs="Arial"/>
          <w:color w:val="auto"/>
          <w:kern w:val="0"/>
          <w:lang w:eastAsia="en-US"/>
        </w:rPr>
        <w:t>мора</w:t>
      </w:r>
      <w:r w:rsidRPr="00CF5A09">
        <w:rPr>
          <w:rFonts w:ascii="Arial" w:eastAsia="TimesNewRomanPSMT" w:hAnsi="Arial" w:cs="Arial"/>
          <w:color w:val="auto"/>
          <w:kern w:val="0"/>
          <w:lang w:val="de-DE" w:eastAsia="en-US"/>
        </w:rPr>
        <w:t xml:space="preserve"> </w:t>
      </w:r>
      <w:r w:rsidRPr="00CF5A09">
        <w:rPr>
          <w:rFonts w:ascii="Arial" w:eastAsia="TimesNewRomanPSMT" w:hAnsi="Arial" w:cs="Arial"/>
          <w:color w:val="auto"/>
          <w:kern w:val="0"/>
          <w:lang w:eastAsia="en-US"/>
        </w:rPr>
        <w:t>да</w:t>
      </w:r>
      <w:r w:rsidRPr="00CF5A09">
        <w:rPr>
          <w:rFonts w:ascii="Arial" w:eastAsia="TimesNewRomanPSMT" w:hAnsi="Arial" w:cs="Arial"/>
          <w:color w:val="auto"/>
          <w:kern w:val="0"/>
          <w:lang w:val="de-DE" w:eastAsia="en-US"/>
        </w:rPr>
        <w:t xml:space="preserve"> </w:t>
      </w:r>
      <w:r w:rsidRPr="00CF5A09">
        <w:rPr>
          <w:rFonts w:ascii="Arial" w:eastAsia="TimesNewRomanPSMT" w:hAnsi="Arial" w:cs="Arial"/>
          <w:color w:val="auto"/>
          <w:kern w:val="0"/>
          <w:lang w:eastAsia="en-US"/>
        </w:rPr>
        <w:t>понуди</w:t>
      </w:r>
      <w:r w:rsidRPr="00CF5A09">
        <w:rPr>
          <w:rFonts w:ascii="Arial" w:eastAsia="TimesNewRomanPSMT" w:hAnsi="Arial" w:cs="Arial"/>
          <w:color w:val="auto"/>
          <w:kern w:val="0"/>
          <w:lang w:val="de-DE" w:eastAsia="en-US"/>
        </w:rPr>
        <w:t xml:space="preserve"> </w:t>
      </w:r>
      <w:r w:rsidRPr="00CF5A09">
        <w:rPr>
          <w:rFonts w:ascii="Arial" w:eastAsia="TimesNewRomanPSMT" w:hAnsi="Arial" w:cs="Arial"/>
          <w:color w:val="auto"/>
          <w:kern w:val="0"/>
          <w:lang w:eastAsia="en-US"/>
        </w:rPr>
        <w:t>потпуно</w:t>
      </w:r>
      <w:r w:rsidRPr="00CF5A09">
        <w:rPr>
          <w:rFonts w:ascii="Arial" w:eastAsia="TimesNewRomanPSMT" w:hAnsi="Arial" w:cs="Arial"/>
          <w:color w:val="auto"/>
          <w:kern w:val="0"/>
          <w:lang w:val="de-DE" w:eastAsia="en-US"/>
        </w:rPr>
        <w:t xml:space="preserve"> </w:t>
      </w:r>
      <w:r w:rsidR="00A26C30" w:rsidRPr="00CF5A09">
        <w:rPr>
          <w:rFonts w:ascii="Arial" w:eastAsia="TimesNewRomanPSMT" w:hAnsi="Arial" w:cs="Arial"/>
          <w:color w:val="auto"/>
          <w:kern w:val="0"/>
          <w:lang w:eastAsia="en-US"/>
        </w:rPr>
        <w:t>ново</w:t>
      </w:r>
      <w:r w:rsidRPr="00CF5A09">
        <w:rPr>
          <w:rFonts w:ascii="Arial" w:eastAsia="TimesNewRomanPSMT" w:hAnsi="Arial" w:cs="Arial"/>
          <w:color w:val="auto"/>
          <w:kern w:val="0"/>
          <w:lang w:val="de-DE" w:eastAsia="en-US"/>
        </w:rPr>
        <w:t xml:space="preserve"> </w:t>
      </w:r>
      <w:r w:rsidR="00A26C30" w:rsidRPr="00CF5A09">
        <w:rPr>
          <w:rFonts w:ascii="Arial" w:eastAsia="TimesNewRomanPSMT" w:hAnsi="Arial" w:cs="Arial"/>
          <w:color w:val="auto"/>
          <w:kern w:val="0"/>
          <w:lang w:eastAsia="en-US"/>
        </w:rPr>
        <w:t>путничко</w:t>
      </w:r>
      <w:r w:rsidRPr="00CF5A09">
        <w:rPr>
          <w:rFonts w:ascii="Arial" w:eastAsia="TimesNewRomanPSMT" w:hAnsi="Arial" w:cs="Arial"/>
          <w:color w:val="auto"/>
          <w:kern w:val="0"/>
          <w:lang w:val="de-DE" w:eastAsia="en-US"/>
        </w:rPr>
        <w:t xml:space="preserve"> </w:t>
      </w:r>
      <w:r w:rsidR="00A26C30" w:rsidRPr="00CF5A09">
        <w:rPr>
          <w:rFonts w:ascii="Arial" w:eastAsia="TimesNewRomanPSMT" w:hAnsi="Arial" w:cs="Arial"/>
          <w:color w:val="auto"/>
          <w:kern w:val="0"/>
          <w:lang w:eastAsia="en-US"/>
        </w:rPr>
        <w:t>возило</w:t>
      </w:r>
      <w:r w:rsidRPr="00CF5A09">
        <w:rPr>
          <w:rFonts w:ascii="Arial" w:eastAsia="TimesNewRomanPSMT" w:hAnsi="Arial" w:cs="Arial"/>
          <w:color w:val="auto"/>
          <w:kern w:val="0"/>
          <w:lang w:val="de-DE" w:eastAsia="en-US"/>
        </w:rPr>
        <w:t xml:space="preserve">. </w:t>
      </w:r>
    </w:p>
    <w:p w:rsidR="0038366D" w:rsidRPr="00CF5A09" w:rsidRDefault="0038366D" w:rsidP="00A26C30">
      <w:pPr>
        <w:suppressAutoHyphens w:val="0"/>
        <w:autoSpaceDE w:val="0"/>
        <w:autoSpaceDN w:val="0"/>
        <w:adjustRightInd w:val="0"/>
        <w:spacing w:line="240" w:lineRule="auto"/>
        <w:jc w:val="both"/>
        <w:rPr>
          <w:rFonts w:ascii="Arial" w:eastAsia="TimesNewRomanPSMT" w:hAnsi="Arial" w:cs="Arial"/>
          <w:color w:val="auto"/>
          <w:kern w:val="0"/>
          <w:lang w:val="de-DE" w:eastAsia="en-US"/>
        </w:rPr>
      </w:pPr>
      <w:r w:rsidRPr="00CF5A09">
        <w:rPr>
          <w:rFonts w:ascii="Arial" w:eastAsia="TimesNewRomanPSMT" w:hAnsi="Arial" w:cs="Arial"/>
          <w:color w:val="auto"/>
          <w:kern w:val="0"/>
          <w:lang w:eastAsia="en-US"/>
        </w:rPr>
        <w:t>Под</w:t>
      </w:r>
      <w:r w:rsidRPr="00CF5A09">
        <w:rPr>
          <w:rFonts w:ascii="Arial" w:eastAsia="TimesNewRomanPSMT" w:hAnsi="Arial" w:cs="Arial"/>
          <w:color w:val="auto"/>
          <w:kern w:val="0"/>
          <w:lang w:val="de-DE" w:eastAsia="en-US"/>
        </w:rPr>
        <w:t xml:space="preserve"> </w:t>
      </w:r>
      <w:r w:rsidRPr="00CF5A09">
        <w:rPr>
          <w:rFonts w:ascii="Arial" w:eastAsia="TimesNewRomanPSMT" w:hAnsi="Arial" w:cs="Arial"/>
          <w:color w:val="auto"/>
          <w:kern w:val="0"/>
          <w:lang w:eastAsia="en-US"/>
        </w:rPr>
        <w:t>термином</w:t>
      </w:r>
      <w:r w:rsidRPr="00CF5A09">
        <w:rPr>
          <w:rFonts w:ascii="Arial" w:eastAsia="TimesNewRomanPSMT" w:hAnsi="Arial" w:cs="Arial"/>
          <w:color w:val="auto"/>
          <w:kern w:val="0"/>
          <w:lang w:val="de-DE" w:eastAsia="en-US"/>
        </w:rPr>
        <w:t xml:space="preserve"> „</w:t>
      </w:r>
      <w:r w:rsidRPr="00CF5A09">
        <w:rPr>
          <w:rFonts w:ascii="Arial" w:eastAsia="TimesNewRomanPSMT" w:hAnsi="Arial" w:cs="Arial"/>
          <w:color w:val="auto"/>
          <w:kern w:val="0"/>
          <w:lang w:eastAsia="en-US"/>
        </w:rPr>
        <w:t>ново</w:t>
      </w:r>
      <w:r w:rsidR="00A26C30" w:rsidRPr="00CF5A09">
        <w:rPr>
          <w:rFonts w:ascii="Arial" w:eastAsia="TimesNewRomanPSMT" w:hAnsi="Arial" w:cs="Arial"/>
          <w:color w:val="auto"/>
          <w:kern w:val="0"/>
          <w:lang w:val="de-DE" w:eastAsia="en-US"/>
        </w:rPr>
        <w:t xml:space="preserve"> </w:t>
      </w:r>
      <w:r w:rsidRPr="00CF5A09">
        <w:rPr>
          <w:rFonts w:ascii="Arial" w:eastAsia="TimesNewRomanPSMT" w:hAnsi="Arial" w:cs="Arial"/>
          <w:color w:val="auto"/>
          <w:kern w:val="0"/>
          <w:lang w:eastAsia="en-US"/>
        </w:rPr>
        <w:t>возило</w:t>
      </w:r>
      <w:r w:rsidRPr="00CF5A09">
        <w:rPr>
          <w:rFonts w:ascii="Arial" w:eastAsia="TimesNewRomanPSMT" w:hAnsi="Arial" w:cs="Arial"/>
          <w:color w:val="auto"/>
          <w:kern w:val="0"/>
          <w:lang w:val="de-DE" w:eastAsia="en-US"/>
        </w:rPr>
        <w:t xml:space="preserve">“ </w:t>
      </w:r>
      <w:r w:rsidRPr="00CF5A09">
        <w:rPr>
          <w:rFonts w:ascii="Arial" w:eastAsia="TimesNewRomanPSMT" w:hAnsi="Arial" w:cs="Arial"/>
          <w:color w:val="auto"/>
          <w:kern w:val="0"/>
          <w:lang w:eastAsia="en-US"/>
        </w:rPr>
        <w:t>подразумева</w:t>
      </w:r>
      <w:r w:rsidRPr="00CF5A09">
        <w:rPr>
          <w:rFonts w:ascii="Arial" w:eastAsia="TimesNewRomanPSMT" w:hAnsi="Arial" w:cs="Arial"/>
          <w:color w:val="auto"/>
          <w:kern w:val="0"/>
          <w:lang w:val="de-DE" w:eastAsia="en-US"/>
        </w:rPr>
        <w:t xml:space="preserve"> </w:t>
      </w:r>
      <w:r w:rsidRPr="00CF5A09">
        <w:rPr>
          <w:rFonts w:ascii="Arial" w:eastAsia="TimesNewRomanPSMT" w:hAnsi="Arial" w:cs="Arial"/>
          <w:color w:val="auto"/>
          <w:kern w:val="0"/>
          <w:lang w:eastAsia="en-US"/>
        </w:rPr>
        <w:t>се</w:t>
      </w:r>
      <w:r w:rsidRPr="00CF5A09">
        <w:rPr>
          <w:rFonts w:ascii="Arial" w:eastAsia="TimesNewRomanPSMT" w:hAnsi="Arial" w:cs="Arial"/>
          <w:color w:val="auto"/>
          <w:kern w:val="0"/>
          <w:lang w:val="de-DE" w:eastAsia="en-US"/>
        </w:rPr>
        <w:t xml:space="preserve"> </w:t>
      </w:r>
      <w:r w:rsidRPr="00CF5A09">
        <w:rPr>
          <w:rFonts w:ascii="Arial" w:eastAsia="TimesNewRomanPSMT" w:hAnsi="Arial" w:cs="Arial"/>
          <w:color w:val="auto"/>
          <w:kern w:val="0"/>
          <w:lang w:eastAsia="en-US"/>
        </w:rPr>
        <w:t>некоришћено</w:t>
      </w:r>
      <w:r w:rsidRPr="00CF5A09">
        <w:rPr>
          <w:rFonts w:ascii="Arial" w:eastAsia="TimesNewRomanPSMT" w:hAnsi="Arial" w:cs="Arial"/>
          <w:color w:val="auto"/>
          <w:kern w:val="0"/>
          <w:lang w:val="de-DE" w:eastAsia="en-US"/>
        </w:rPr>
        <w:t xml:space="preserve"> </w:t>
      </w:r>
      <w:r w:rsidRPr="00CF5A09">
        <w:rPr>
          <w:rFonts w:ascii="Arial" w:eastAsia="TimesNewRomanPSMT" w:hAnsi="Arial" w:cs="Arial"/>
          <w:color w:val="auto"/>
          <w:kern w:val="0"/>
          <w:lang w:eastAsia="en-US"/>
        </w:rPr>
        <w:t>путничко</w:t>
      </w:r>
      <w:r w:rsidRPr="00CF5A09">
        <w:rPr>
          <w:rFonts w:ascii="Arial" w:eastAsia="TimesNewRomanPSMT" w:hAnsi="Arial" w:cs="Arial"/>
          <w:color w:val="auto"/>
          <w:kern w:val="0"/>
          <w:lang w:val="de-DE" w:eastAsia="en-US"/>
        </w:rPr>
        <w:t xml:space="preserve"> </w:t>
      </w:r>
      <w:r w:rsidRPr="00CF5A09">
        <w:rPr>
          <w:rFonts w:ascii="Arial" w:eastAsia="TimesNewRomanPSMT" w:hAnsi="Arial" w:cs="Arial"/>
          <w:color w:val="auto"/>
          <w:kern w:val="0"/>
          <w:lang w:eastAsia="en-US"/>
        </w:rPr>
        <w:t>возило</w:t>
      </w:r>
      <w:r w:rsidRPr="00CF5A09">
        <w:rPr>
          <w:rFonts w:ascii="Arial" w:eastAsia="TimesNewRomanPSMT" w:hAnsi="Arial" w:cs="Arial"/>
          <w:color w:val="auto"/>
          <w:kern w:val="0"/>
          <w:lang w:val="de-DE" w:eastAsia="en-US"/>
        </w:rPr>
        <w:t xml:space="preserve"> </w:t>
      </w:r>
      <w:r w:rsidRPr="00CF5A09">
        <w:rPr>
          <w:rFonts w:ascii="Arial" w:eastAsia="TimesNewRomanPSMT" w:hAnsi="Arial" w:cs="Arial"/>
          <w:color w:val="auto"/>
          <w:kern w:val="0"/>
          <w:lang w:eastAsia="en-US"/>
        </w:rPr>
        <w:t>са</w:t>
      </w:r>
      <w:r w:rsidRPr="00CF5A09">
        <w:rPr>
          <w:rFonts w:ascii="Arial" w:eastAsia="TimesNewRomanPSMT" w:hAnsi="Arial" w:cs="Arial"/>
          <w:color w:val="auto"/>
          <w:kern w:val="0"/>
          <w:lang w:val="de-DE" w:eastAsia="en-US"/>
        </w:rPr>
        <w:t xml:space="preserve"> </w:t>
      </w:r>
      <w:r w:rsidRPr="00CF5A09">
        <w:rPr>
          <w:rFonts w:ascii="Arial" w:eastAsia="TimesNewRomanPSMT" w:hAnsi="Arial" w:cs="Arial"/>
          <w:color w:val="auto"/>
          <w:kern w:val="0"/>
          <w:lang w:eastAsia="en-US"/>
        </w:rPr>
        <w:t>целокупном</w:t>
      </w:r>
      <w:r w:rsidRPr="00CF5A09">
        <w:rPr>
          <w:rFonts w:ascii="Arial" w:eastAsia="TimesNewRomanPSMT" w:hAnsi="Arial" w:cs="Arial"/>
          <w:color w:val="auto"/>
          <w:kern w:val="0"/>
          <w:lang w:val="de-DE" w:eastAsia="en-US"/>
        </w:rPr>
        <w:t xml:space="preserve"> </w:t>
      </w:r>
      <w:r w:rsidRPr="00CF5A09">
        <w:rPr>
          <w:rFonts w:ascii="Arial" w:eastAsia="TimesNewRomanPSMT" w:hAnsi="Arial" w:cs="Arial"/>
          <w:color w:val="auto"/>
          <w:kern w:val="0"/>
          <w:lang w:eastAsia="en-US"/>
        </w:rPr>
        <w:t>новом</w:t>
      </w:r>
      <w:r w:rsidR="00A26C30" w:rsidRPr="00CF5A09">
        <w:rPr>
          <w:rFonts w:ascii="Arial" w:eastAsia="TimesNewRomanPSMT" w:hAnsi="Arial" w:cs="Arial"/>
          <w:color w:val="auto"/>
          <w:kern w:val="0"/>
          <w:lang w:val="de-DE" w:eastAsia="en-US"/>
        </w:rPr>
        <w:t xml:space="preserve"> </w:t>
      </w:r>
      <w:r w:rsidRPr="00CF5A09">
        <w:rPr>
          <w:rFonts w:ascii="Arial" w:eastAsia="TimesNewRomanPSMT" w:hAnsi="Arial" w:cs="Arial"/>
          <w:color w:val="auto"/>
          <w:kern w:val="0"/>
          <w:lang w:eastAsia="en-US"/>
        </w:rPr>
        <w:t>конструкцијом</w:t>
      </w:r>
      <w:r w:rsidRPr="00CF5A09">
        <w:rPr>
          <w:rFonts w:ascii="Arial" w:eastAsia="TimesNewRomanPSMT" w:hAnsi="Arial" w:cs="Arial"/>
          <w:color w:val="auto"/>
          <w:kern w:val="0"/>
          <w:lang w:val="de-DE" w:eastAsia="en-US"/>
        </w:rPr>
        <w:t xml:space="preserve"> </w:t>
      </w:r>
      <w:r w:rsidRPr="00CF5A09">
        <w:rPr>
          <w:rFonts w:ascii="Arial" w:eastAsia="TimesNewRomanPSMT" w:hAnsi="Arial" w:cs="Arial"/>
          <w:color w:val="auto"/>
          <w:kern w:val="0"/>
          <w:lang w:eastAsia="en-US"/>
        </w:rPr>
        <w:t>и</w:t>
      </w:r>
      <w:r w:rsidRPr="00CF5A09">
        <w:rPr>
          <w:rFonts w:ascii="Arial" w:eastAsia="TimesNewRomanPSMT" w:hAnsi="Arial" w:cs="Arial"/>
          <w:color w:val="auto"/>
          <w:kern w:val="0"/>
          <w:lang w:val="de-DE" w:eastAsia="en-US"/>
        </w:rPr>
        <w:t xml:space="preserve"> </w:t>
      </w:r>
      <w:r w:rsidRPr="00CF5A09">
        <w:rPr>
          <w:rFonts w:ascii="Arial" w:eastAsia="TimesNewRomanPSMT" w:hAnsi="Arial" w:cs="Arial"/>
          <w:color w:val="auto"/>
          <w:kern w:val="0"/>
          <w:lang w:eastAsia="en-US"/>
        </w:rPr>
        <w:t>уграђеним</w:t>
      </w:r>
      <w:r w:rsidRPr="00CF5A09">
        <w:rPr>
          <w:rFonts w:ascii="Arial" w:eastAsia="TimesNewRomanPSMT" w:hAnsi="Arial" w:cs="Arial"/>
          <w:color w:val="auto"/>
          <w:kern w:val="0"/>
          <w:lang w:val="de-DE" w:eastAsia="en-US"/>
        </w:rPr>
        <w:t xml:space="preserve"> </w:t>
      </w:r>
      <w:r w:rsidRPr="00CF5A09">
        <w:rPr>
          <w:rFonts w:ascii="Arial" w:eastAsia="TimesNewRomanPSMT" w:hAnsi="Arial" w:cs="Arial"/>
          <w:color w:val="auto"/>
          <w:kern w:val="0"/>
          <w:lang w:eastAsia="en-US"/>
        </w:rPr>
        <w:t>потпуно</w:t>
      </w:r>
      <w:r w:rsidRPr="00CF5A09">
        <w:rPr>
          <w:rFonts w:ascii="Arial" w:eastAsia="TimesNewRomanPSMT" w:hAnsi="Arial" w:cs="Arial"/>
          <w:color w:val="auto"/>
          <w:kern w:val="0"/>
          <w:lang w:val="de-DE" w:eastAsia="en-US"/>
        </w:rPr>
        <w:t xml:space="preserve"> </w:t>
      </w:r>
      <w:r w:rsidRPr="00CF5A09">
        <w:rPr>
          <w:rFonts w:ascii="Arial" w:eastAsia="TimesNewRomanPSMT" w:hAnsi="Arial" w:cs="Arial"/>
          <w:color w:val="auto"/>
          <w:kern w:val="0"/>
          <w:lang w:eastAsia="en-US"/>
        </w:rPr>
        <w:t>новим</w:t>
      </w:r>
      <w:r w:rsidRPr="00CF5A09">
        <w:rPr>
          <w:rFonts w:ascii="Arial" w:eastAsia="TimesNewRomanPSMT" w:hAnsi="Arial" w:cs="Arial"/>
          <w:color w:val="auto"/>
          <w:kern w:val="0"/>
          <w:lang w:val="de-DE" w:eastAsia="en-US"/>
        </w:rPr>
        <w:t xml:space="preserve"> </w:t>
      </w:r>
      <w:r w:rsidRPr="00CF5A09">
        <w:rPr>
          <w:rFonts w:ascii="Arial" w:eastAsia="TimesNewRomanPSMT" w:hAnsi="Arial" w:cs="Arial"/>
          <w:color w:val="auto"/>
          <w:kern w:val="0"/>
          <w:lang w:eastAsia="en-US"/>
        </w:rPr>
        <w:t>деловима</w:t>
      </w:r>
      <w:r w:rsidRPr="00CF5A09">
        <w:rPr>
          <w:rFonts w:ascii="Arial" w:eastAsia="TimesNewRomanPSMT" w:hAnsi="Arial" w:cs="Arial"/>
          <w:color w:val="auto"/>
          <w:kern w:val="0"/>
          <w:lang w:val="de-DE" w:eastAsia="en-US"/>
        </w:rPr>
        <w:t xml:space="preserve"> </w:t>
      </w:r>
      <w:r w:rsidRPr="00CF5A09">
        <w:rPr>
          <w:rFonts w:ascii="Arial" w:eastAsia="TimesNewRomanPSMT" w:hAnsi="Arial" w:cs="Arial"/>
          <w:color w:val="auto"/>
          <w:kern w:val="0"/>
          <w:lang w:eastAsia="en-US"/>
        </w:rPr>
        <w:t>као</w:t>
      </w:r>
      <w:r w:rsidRPr="00CF5A09">
        <w:rPr>
          <w:rFonts w:ascii="Arial" w:eastAsia="TimesNewRomanPSMT" w:hAnsi="Arial" w:cs="Arial"/>
          <w:color w:val="auto"/>
          <w:kern w:val="0"/>
          <w:lang w:val="de-DE" w:eastAsia="en-US"/>
        </w:rPr>
        <w:t xml:space="preserve"> </w:t>
      </w:r>
      <w:r w:rsidRPr="00CF5A09">
        <w:rPr>
          <w:rFonts w:ascii="Arial" w:eastAsia="TimesNewRomanPSMT" w:hAnsi="Arial" w:cs="Arial"/>
          <w:color w:val="auto"/>
          <w:kern w:val="0"/>
          <w:lang w:eastAsia="en-US"/>
        </w:rPr>
        <w:t>да</w:t>
      </w:r>
      <w:r w:rsidRPr="00CF5A09">
        <w:rPr>
          <w:rFonts w:ascii="Arial" w:eastAsia="TimesNewRomanPSMT" w:hAnsi="Arial" w:cs="Arial"/>
          <w:color w:val="auto"/>
          <w:kern w:val="0"/>
          <w:lang w:val="de-DE" w:eastAsia="en-US"/>
        </w:rPr>
        <w:t xml:space="preserve"> </w:t>
      </w:r>
      <w:r w:rsidRPr="00CF5A09">
        <w:rPr>
          <w:rFonts w:ascii="Arial" w:eastAsia="TimesNewRomanPSMT" w:hAnsi="Arial" w:cs="Arial"/>
          <w:color w:val="auto"/>
          <w:kern w:val="0"/>
          <w:lang w:eastAsia="en-US"/>
        </w:rPr>
        <w:t>се</w:t>
      </w:r>
      <w:r w:rsidRPr="00CF5A09">
        <w:rPr>
          <w:rFonts w:ascii="Arial" w:eastAsia="TimesNewRomanPSMT" w:hAnsi="Arial" w:cs="Arial"/>
          <w:color w:val="auto"/>
          <w:kern w:val="0"/>
          <w:lang w:val="de-DE" w:eastAsia="en-US"/>
        </w:rPr>
        <w:t xml:space="preserve"> </w:t>
      </w:r>
      <w:r w:rsidRPr="00CF5A09">
        <w:rPr>
          <w:rFonts w:ascii="Arial" w:eastAsia="TimesNewRomanPSMT" w:hAnsi="Arial" w:cs="Arial"/>
          <w:color w:val="auto"/>
          <w:kern w:val="0"/>
          <w:lang w:eastAsia="en-US"/>
        </w:rPr>
        <w:t>након</w:t>
      </w:r>
      <w:r w:rsidRPr="00CF5A09">
        <w:rPr>
          <w:rFonts w:ascii="Arial" w:eastAsia="TimesNewRomanPSMT" w:hAnsi="Arial" w:cs="Arial"/>
          <w:color w:val="auto"/>
          <w:kern w:val="0"/>
          <w:lang w:val="de-DE" w:eastAsia="en-US"/>
        </w:rPr>
        <w:t xml:space="preserve"> </w:t>
      </w:r>
      <w:r w:rsidRPr="00CF5A09">
        <w:rPr>
          <w:rFonts w:ascii="Arial" w:eastAsia="TimesNewRomanPSMT" w:hAnsi="Arial" w:cs="Arial"/>
          <w:color w:val="auto"/>
          <w:kern w:val="0"/>
          <w:lang w:eastAsia="en-US"/>
        </w:rPr>
        <w:t>испоруке</w:t>
      </w:r>
      <w:r w:rsidRPr="00CF5A09">
        <w:rPr>
          <w:rFonts w:ascii="Arial" w:eastAsia="TimesNewRomanPSMT" w:hAnsi="Arial" w:cs="Arial"/>
          <w:color w:val="auto"/>
          <w:kern w:val="0"/>
          <w:lang w:val="de-DE" w:eastAsia="en-US"/>
        </w:rPr>
        <w:t xml:space="preserve"> </w:t>
      </w:r>
      <w:r w:rsidRPr="00CF5A09">
        <w:rPr>
          <w:rFonts w:ascii="Arial" w:eastAsia="TimesNewRomanPSMT" w:hAnsi="Arial" w:cs="Arial"/>
          <w:color w:val="auto"/>
          <w:kern w:val="0"/>
          <w:lang w:eastAsia="en-US"/>
        </w:rPr>
        <w:t>први</w:t>
      </w:r>
      <w:r w:rsidR="00A26C30" w:rsidRPr="00CF5A09">
        <w:rPr>
          <w:rFonts w:ascii="Arial" w:eastAsia="TimesNewRomanPSMT" w:hAnsi="Arial" w:cs="Arial"/>
          <w:color w:val="auto"/>
          <w:kern w:val="0"/>
          <w:lang w:val="de-DE" w:eastAsia="en-US"/>
        </w:rPr>
        <w:t xml:space="preserve"> </w:t>
      </w:r>
      <w:r w:rsidRPr="00CF5A09">
        <w:rPr>
          <w:rFonts w:ascii="Arial" w:eastAsia="TimesNewRomanPSMT" w:hAnsi="Arial" w:cs="Arial"/>
          <w:color w:val="auto"/>
          <w:kern w:val="0"/>
          <w:lang w:eastAsia="en-US"/>
        </w:rPr>
        <w:t>пут</w:t>
      </w:r>
      <w:r w:rsidRPr="00CF5A09">
        <w:rPr>
          <w:rFonts w:ascii="Arial" w:eastAsia="TimesNewRomanPSMT" w:hAnsi="Arial" w:cs="Arial"/>
          <w:color w:val="auto"/>
          <w:kern w:val="0"/>
          <w:lang w:val="de-DE" w:eastAsia="en-US"/>
        </w:rPr>
        <w:t xml:space="preserve"> </w:t>
      </w:r>
      <w:r w:rsidRPr="00CF5A09">
        <w:rPr>
          <w:rFonts w:ascii="Arial" w:eastAsia="TimesNewRomanPSMT" w:hAnsi="Arial" w:cs="Arial"/>
          <w:color w:val="auto"/>
          <w:kern w:val="0"/>
          <w:lang w:eastAsia="en-US"/>
        </w:rPr>
        <w:t>региструје</w:t>
      </w:r>
      <w:r w:rsidRPr="00CF5A09">
        <w:rPr>
          <w:rFonts w:ascii="Arial" w:eastAsia="TimesNewRomanPSMT" w:hAnsi="Arial" w:cs="Arial"/>
          <w:color w:val="auto"/>
          <w:kern w:val="0"/>
          <w:lang w:val="de-DE" w:eastAsia="en-US"/>
        </w:rPr>
        <w:t>.</w:t>
      </w:r>
    </w:p>
    <w:p w:rsidR="0038366D" w:rsidRPr="00CF5A09" w:rsidRDefault="0038366D" w:rsidP="00A26C30">
      <w:pPr>
        <w:suppressAutoHyphens w:val="0"/>
        <w:autoSpaceDE w:val="0"/>
        <w:autoSpaceDN w:val="0"/>
        <w:adjustRightInd w:val="0"/>
        <w:spacing w:line="240" w:lineRule="auto"/>
        <w:jc w:val="both"/>
        <w:rPr>
          <w:rFonts w:ascii="Arial" w:eastAsia="TimesNewRomanPSMT" w:hAnsi="Arial" w:cs="Arial"/>
          <w:color w:val="auto"/>
          <w:kern w:val="0"/>
          <w:lang w:val="de-DE" w:eastAsia="en-US"/>
        </w:rPr>
      </w:pPr>
      <w:r w:rsidRPr="00CF5A09">
        <w:rPr>
          <w:rFonts w:ascii="Arial" w:eastAsia="TimesNewRomanPSMT" w:hAnsi="Arial" w:cs="Arial"/>
          <w:b/>
          <w:bCs/>
          <w:color w:val="auto"/>
          <w:kern w:val="0"/>
          <w:lang w:eastAsia="en-US"/>
        </w:rPr>
        <w:t>Каталог</w:t>
      </w:r>
      <w:r w:rsidRPr="00CF5A09">
        <w:rPr>
          <w:rFonts w:ascii="Arial" w:eastAsia="TimesNewRomanPSMT" w:hAnsi="Arial" w:cs="Arial"/>
          <w:b/>
          <w:bCs/>
          <w:color w:val="auto"/>
          <w:kern w:val="0"/>
          <w:lang w:val="de-DE" w:eastAsia="en-US"/>
        </w:rPr>
        <w:t xml:space="preserve"> - </w:t>
      </w:r>
      <w:r w:rsidRPr="00CF5A09">
        <w:rPr>
          <w:rFonts w:ascii="Arial" w:eastAsia="TimesNewRomanPSMT" w:hAnsi="Arial" w:cs="Arial"/>
          <w:color w:val="auto"/>
          <w:kern w:val="0"/>
          <w:lang w:eastAsia="en-US"/>
        </w:rPr>
        <w:t>Понуђач</w:t>
      </w:r>
      <w:r w:rsidRPr="00CF5A09">
        <w:rPr>
          <w:rFonts w:ascii="Arial" w:eastAsia="TimesNewRomanPSMT" w:hAnsi="Arial" w:cs="Arial"/>
          <w:color w:val="auto"/>
          <w:kern w:val="0"/>
          <w:lang w:val="de-DE" w:eastAsia="en-US"/>
        </w:rPr>
        <w:t xml:space="preserve"> </w:t>
      </w:r>
      <w:r w:rsidRPr="00CF5A09">
        <w:rPr>
          <w:rFonts w:ascii="Arial" w:eastAsia="TimesNewRomanPSMT" w:hAnsi="Arial" w:cs="Arial"/>
          <w:color w:val="auto"/>
          <w:kern w:val="0"/>
          <w:lang w:eastAsia="en-US"/>
        </w:rPr>
        <w:t>је</w:t>
      </w:r>
      <w:r w:rsidRPr="00CF5A09">
        <w:rPr>
          <w:rFonts w:ascii="Arial" w:eastAsia="TimesNewRomanPSMT" w:hAnsi="Arial" w:cs="Arial"/>
          <w:color w:val="auto"/>
          <w:kern w:val="0"/>
          <w:lang w:val="de-DE" w:eastAsia="en-US"/>
        </w:rPr>
        <w:t xml:space="preserve"> </w:t>
      </w:r>
      <w:r w:rsidRPr="00CF5A09">
        <w:rPr>
          <w:rFonts w:ascii="Arial" w:eastAsia="TimesNewRomanPSMT" w:hAnsi="Arial" w:cs="Arial"/>
          <w:color w:val="auto"/>
          <w:kern w:val="0"/>
          <w:lang w:eastAsia="en-US"/>
        </w:rPr>
        <w:t>дужан</w:t>
      </w:r>
      <w:r w:rsidRPr="00CF5A09">
        <w:rPr>
          <w:rFonts w:ascii="Arial" w:eastAsia="TimesNewRomanPSMT" w:hAnsi="Arial" w:cs="Arial"/>
          <w:color w:val="auto"/>
          <w:kern w:val="0"/>
          <w:lang w:val="de-DE" w:eastAsia="en-US"/>
        </w:rPr>
        <w:t xml:space="preserve"> </w:t>
      </w:r>
      <w:r w:rsidRPr="00CF5A09">
        <w:rPr>
          <w:rFonts w:ascii="Arial" w:eastAsia="TimesNewRomanPSMT" w:hAnsi="Arial" w:cs="Arial"/>
          <w:color w:val="auto"/>
          <w:kern w:val="0"/>
          <w:lang w:eastAsia="en-US"/>
        </w:rPr>
        <w:t>да</w:t>
      </w:r>
      <w:r w:rsidRPr="00CF5A09">
        <w:rPr>
          <w:rFonts w:ascii="Arial" w:eastAsia="TimesNewRomanPSMT" w:hAnsi="Arial" w:cs="Arial"/>
          <w:color w:val="auto"/>
          <w:kern w:val="0"/>
          <w:lang w:val="de-DE" w:eastAsia="en-US"/>
        </w:rPr>
        <w:t xml:space="preserve"> </w:t>
      </w:r>
      <w:r w:rsidRPr="00CF5A09">
        <w:rPr>
          <w:rFonts w:ascii="Arial" w:eastAsia="TimesNewRomanPSMT" w:hAnsi="Arial" w:cs="Arial"/>
          <w:color w:val="auto"/>
          <w:kern w:val="0"/>
          <w:lang w:eastAsia="en-US"/>
        </w:rPr>
        <w:t>уз</w:t>
      </w:r>
      <w:r w:rsidRPr="00CF5A09">
        <w:rPr>
          <w:rFonts w:ascii="Arial" w:eastAsia="TimesNewRomanPSMT" w:hAnsi="Arial" w:cs="Arial"/>
          <w:color w:val="auto"/>
          <w:kern w:val="0"/>
          <w:lang w:val="de-DE" w:eastAsia="en-US"/>
        </w:rPr>
        <w:t xml:space="preserve"> </w:t>
      </w:r>
      <w:r w:rsidRPr="00CF5A09">
        <w:rPr>
          <w:rFonts w:ascii="Arial" w:eastAsia="TimesNewRomanPSMT" w:hAnsi="Arial" w:cs="Arial"/>
          <w:color w:val="auto"/>
          <w:kern w:val="0"/>
          <w:lang w:eastAsia="en-US"/>
        </w:rPr>
        <w:t>понуду</w:t>
      </w:r>
      <w:r w:rsidRPr="00CF5A09">
        <w:rPr>
          <w:rFonts w:ascii="Arial" w:eastAsia="TimesNewRomanPSMT" w:hAnsi="Arial" w:cs="Arial"/>
          <w:color w:val="auto"/>
          <w:kern w:val="0"/>
          <w:lang w:val="de-DE" w:eastAsia="en-US"/>
        </w:rPr>
        <w:t xml:space="preserve"> </w:t>
      </w:r>
      <w:r w:rsidRPr="00CF5A09">
        <w:rPr>
          <w:rFonts w:ascii="Arial" w:eastAsia="TimesNewRomanPSMT" w:hAnsi="Arial" w:cs="Arial"/>
          <w:color w:val="auto"/>
          <w:kern w:val="0"/>
          <w:lang w:eastAsia="en-US"/>
        </w:rPr>
        <w:t>достави</w:t>
      </w:r>
      <w:r w:rsidRPr="00CF5A09">
        <w:rPr>
          <w:rFonts w:ascii="Arial" w:eastAsia="TimesNewRomanPSMT" w:hAnsi="Arial" w:cs="Arial"/>
          <w:color w:val="auto"/>
          <w:kern w:val="0"/>
          <w:lang w:val="de-DE" w:eastAsia="en-US"/>
        </w:rPr>
        <w:t xml:space="preserve"> </w:t>
      </w:r>
      <w:r w:rsidRPr="00CF5A09">
        <w:rPr>
          <w:rFonts w:ascii="Arial" w:eastAsia="TimesNewRomanPSMT" w:hAnsi="Arial" w:cs="Arial"/>
          <w:color w:val="auto"/>
          <w:kern w:val="0"/>
          <w:lang w:eastAsia="en-US"/>
        </w:rPr>
        <w:t>каталог</w:t>
      </w:r>
      <w:r w:rsidRPr="00CF5A09">
        <w:rPr>
          <w:rFonts w:ascii="Arial" w:eastAsia="TimesNewRomanPSMT" w:hAnsi="Arial" w:cs="Arial"/>
          <w:color w:val="auto"/>
          <w:kern w:val="0"/>
          <w:lang w:val="de-DE" w:eastAsia="en-US"/>
        </w:rPr>
        <w:t xml:space="preserve"> </w:t>
      </w:r>
      <w:r w:rsidRPr="00CF5A09">
        <w:rPr>
          <w:rFonts w:ascii="Arial" w:eastAsia="TimesNewRomanPSMT" w:hAnsi="Arial" w:cs="Arial"/>
          <w:color w:val="auto"/>
          <w:kern w:val="0"/>
          <w:lang w:eastAsia="en-US"/>
        </w:rPr>
        <w:t>са</w:t>
      </w:r>
      <w:r w:rsidRPr="00CF5A09">
        <w:rPr>
          <w:rFonts w:ascii="Arial" w:eastAsia="TimesNewRomanPSMT" w:hAnsi="Arial" w:cs="Arial"/>
          <w:color w:val="auto"/>
          <w:kern w:val="0"/>
          <w:lang w:val="de-DE" w:eastAsia="en-US"/>
        </w:rPr>
        <w:t xml:space="preserve"> </w:t>
      </w:r>
      <w:r w:rsidRPr="00CF5A09">
        <w:rPr>
          <w:rFonts w:ascii="Arial" w:eastAsia="TimesNewRomanPSMT" w:hAnsi="Arial" w:cs="Arial"/>
          <w:color w:val="auto"/>
          <w:kern w:val="0"/>
          <w:lang w:eastAsia="en-US"/>
        </w:rPr>
        <w:t>техничким</w:t>
      </w:r>
      <w:r w:rsidR="00A26C30" w:rsidRPr="00CF5A09">
        <w:rPr>
          <w:rFonts w:ascii="Arial" w:eastAsia="TimesNewRomanPSMT" w:hAnsi="Arial" w:cs="Arial"/>
          <w:color w:val="auto"/>
          <w:kern w:val="0"/>
          <w:lang w:val="de-DE" w:eastAsia="en-US"/>
        </w:rPr>
        <w:t xml:space="preserve"> </w:t>
      </w:r>
      <w:r w:rsidRPr="00CF5A09">
        <w:rPr>
          <w:rFonts w:ascii="Arial" w:eastAsia="TimesNewRomanPSMT" w:hAnsi="Arial" w:cs="Arial"/>
          <w:color w:val="auto"/>
          <w:kern w:val="0"/>
          <w:lang w:eastAsia="en-US"/>
        </w:rPr>
        <w:t>карактеристикама</w:t>
      </w:r>
      <w:r w:rsidRPr="00CF5A09">
        <w:rPr>
          <w:rFonts w:ascii="Arial" w:eastAsia="TimesNewRomanPSMT" w:hAnsi="Arial" w:cs="Arial"/>
          <w:color w:val="auto"/>
          <w:kern w:val="0"/>
          <w:lang w:val="de-DE" w:eastAsia="en-US"/>
        </w:rPr>
        <w:t xml:space="preserve"> </w:t>
      </w:r>
      <w:r w:rsidRPr="00CF5A09">
        <w:rPr>
          <w:rFonts w:ascii="Arial" w:eastAsia="TimesNewRomanPSMT" w:hAnsi="Arial" w:cs="Arial"/>
          <w:color w:val="auto"/>
          <w:kern w:val="0"/>
          <w:lang w:eastAsia="en-US"/>
        </w:rPr>
        <w:t>понуђених</w:t>
      </w:r>
      <w:r w:rsidRPr="00CF5A09">
        <w:rPr>
          <w:rFonts w:ascii="Arial" w:eastAsia="TimesNewRomanPSMT" w:hAnsi="Arial" w:cs="Arial"/>
          <w:color w:val="auto"/>
          <w:kern w:val="0"/>
          <w:lang w:val="de-DE" w:eastAsia="en-US"/>
        </w:rPr>
        <w:t xml:space="preserve"> </w:t>
      </w:r>
      <w:r w:rsidRPr="00CF5A09">
        <w:rPr>
          <w:rFonts w:ascii="Arial" w:eastAsia="TimesNewRomanPSMT" w:hAnsi="Arial" w:cs="Arial"/>
          <w:color w:val="auto"/>
          <w:kern w:val="0"/>
          <w:lang w:eastAsia="en-US"/>
        </w:rPr>
        <w:t>добара</w:t>
      </w:r>
      <w:r w:rsidRPr="00CF5A09">
        <w:rPr>
          <w:rFonts w:ascii="Arial" w:eastAsia="TimesNewRomanPSMT" w:hAnsi="Arial" w:cs="Arial"/>
          <w:color w:val="auto"/>
          <w:kern w:val="0"/>
          <w:lang w:val="de-DE" w:eastAsia="en-US"/>
        </w:rPr>
        <w:t xml:space="preserve"> </w:t>
      </w:r>
      <w:r w:rsidRPr="00CF5A09">
        <w:rPr>
          <w:rFonts w:ascii="Arial" w:eastAsia="TimesNewRomanPSMT" w:hAnsi="Arial" w:cs="Arial"/>
          <w:color w:val="auto"/>
          <w:kern w:val="0"/>
          <w:lang w:eastAsia="en-US"/>
        </w:rPr>
        <w:t>у</w:t>
      </w:r>
      <w:r w:rsidRPr="00CF5A09">
        <w:rPr>
          <w:rFonts w:ascii="Arial" w:eastAsia="TimesNewRomanPSMT" w:hAnsi="Arial" w:cs="Arial"/>
          <w:color w:val="auto"/>
          <w:kern w:val="0"/>
          <w:lang w:val="de-DE" w:eastAsia="en-US"/>
        </w:rPr>
        <w:t xml:space="preserve"> </w:t>
      </w:r>
      <w:r w:rsidRPr="00CF5A09">
        <w:rPr>
          <w:rFonts w:ascii="Arial" w:eastAsia="TimesNewRomanPSMT" w:hAnsi="Arial" w:cs="Arial"/>
          <w:color w:val="auto"/>
          <w:kern w:val="0"/>
          <w:lang w:eastAsia="en-US"/>
        </w:rPr>
        <w:t>којем</w:t>
      </w:r>
      <w:r w:rsidRPr="00CF5A09">
        <w:rPr>
          <w:rFonts w:ascii="Arial" w:eastAsia="TimesNewRomanPSMT" w:hAnsi="Arial" w:cs="Arial"/>
          <w:color w:val="auto"/>
          <w:kern w:val="0"/>
          <w:lang w:val="de-DE" w:eastAsia="en-US"/>
        </w:rPr>
        <w:t xml:space="preserve"> </w:t>
      </w:r>
      <w:r w:rsidR="005E3CA2" w:rsidRPr="00CF5A09">
        <w:rPr>
          <w:rFonts w:ascii="Arial" w:eastAsia="TimesNewRomanPSMT" w:hAnsi="Arial" w:cs="Arial"/>
          <w:color w:val="auto"/>
          <w:kern w:val="0"/>
          <w:lang w:eastAsia="en-US"/>
        </w:rPr>
        <w:t>је</w:t>
      </w:r>
      <w:r w:rsidR="005E3CA2" w:rsidRPr="00CF5A09">
        <w:rPr>
          <w:rFonts w:ascii="Arial" w:eastAsia="TimesNewRomanPSMT" w:hAnsi="Arial" w:cs="Arial"/>
          <w:color w:val="auto"/>
          <w:kern w:val="0"/>
          <w:lang w:val="de-DE" w:eastAsia="en-US"/>
        </w:rPr>
        <w:t xml:space="preserve"> </w:t>
      </w:r>
      <w:r w:rsidR="005E3CA2" w:rsidRPr="00CF5A09">
        <w:rPr>
          <w:rFonts w:ascii="Arial" w:eastAsia="TimesNewRomanPSMT" w:hAnsi="Arial" w:cs="Arial"/>
          <w:color w:val="auto"/>
          <w:kern w:val="0"/>
          <w:lang w:eastAsia="en-US"/>
        </w:rPr>
        <w:t>јасно</w:t>
      </w:r>
      <w:r w:rsidR="005E3CA2" w:rsidRPr="00CF5A09">
        <w:rPr>
          <w:rFonts w:ascii="Arial" w:eastAsia="TimesNewRomanPSMT" w:hAnsi="Arial" w:cs="Arial"/>
          <w:color w:val="auto"/>
          <w:kern w:val="0"/>
          <w:lang w:val="de-DE" w:eastAsia="en-US"/>
        </w:rPr>
        <w:t xml:space="preserve"> </w:t>
      </w:r>
      <w:r w:rsidR="005E3CA2" w:rsidRPr="00CF5A09">
        <w:rPr>
          <w:rFonts w:ascii="Arial" w:eastAsia="TimesNewRomanPSMT" w:hAnsi="Arial" w:cs="Arial"/>
          <w:color w:val="auto"/>
          <w:kern w:val="0"/>
          <w:lang w:eastAsia="en-US"/>
        </w:rPr>
        <w:t>обележено</w:t>
      </w:r>
      <w:r w:rsidR="005E3CA2" w:rsidRPr="00CF5A09">
        <w:rPr>
          <w:rFonts w:ascii="Arial" w:eastAsia="TimesNewRomanPSMT" w:hAnsi="Arial" w:cs="Arial"/>
          <w:color w:val="auto"/>
          <w:kern w:val="0"/>
          <w:lang w:val="de-DE" w:eastAsia="en-US"/>
        </w:rPr>
        <w:t xml:space="preserve"> </w:t>
      </w:r>
      <w:r w:rsidR="005E3CA2" w:rsidRPr="00CF5A09">
        <w:rPr>
          <w:rFonts w:ascii="Arial" w:eastAsia="TimesNewRomanPSMT" w:hAnsi="Arial" w:cs="Arial"/>
          <w:color w:val="auto"/>
          <w:kern w:val="0"/>
          <w:lang w:eastAsia="en-US"/>
        </w:rPr>
        <w:t>возило</w:t>
      </w:r>
      <w:r w:rsidR="005E3CA2" w:rsidRPr="00CF5A09">
        <w:rPr>
          <w:rFonts w:ascii="Arial" w:eastAsia="TimesNewRomanPSMT" w:hAnsi="Arial" w:cs="Arial"/>
          <w:color w:val="auto"/>
          <w:kern w:val="0"/>
          <w:lang w:val="de-DE" w:eastAsia="en-US"/>
        </w:rPr>
        <w:t xml:space="preserve"> </w:t>
      </w:r>
      <w:r w:rsidR="005E3CA2" w:rsidRPr="00CF5A09">
        <w:rPr>
          <w:rFonts w:ascii="Arial" w:eastAsia="TimesNewRomanPSMT" w:hAnsi="Arial" w:cs="Arial"/>
          <w:color w:val="auto"/>
          <w:kern w:val="0"/>
          <w:lang w:eastAsia="en-US"/>
        </w:rPr>
        <w:t>које</w:t>
      </w:r>
      <w:r w:rsidR="005E3CA2" w:rsidRPr="00CF5A09">
        <w:rPr>
          <w:rFonts w:ascii="Arial" w:eastAsia="TimesNewRomanPSMT" w:hAnsi="Arial" w:cs="Arial"/>
          <w:color w:val="auto"/>
          <w:kern w:val="0"/>
          <w:lang w:val="de-DE" w:eastAsia="en-US"/>
        </w:rPr>
        <w:t xml:space="preserve"> </w:t>
      </w:r>
      <w:r w:rsidR="005E3CA2" w:rsidRPr="00CF5A09">
        <w:rPr>
          <w:rFonts w:ascii="Arial" w:eastAsia="TimesNewRomanPSMT" w:hAnsi="Arial" w:cs="Arial"/>
          <w:color w:val="auto"/>
          <w:kern w:val="0"/>
          <w:lang w:eastAsia="en-US"/>
        </w:rPr>
        <w:t>се</w:t>
      </w:r>
      <w:r w:rsidR="005E3CA2" w:rsidRPr="00CF5A09">
        <w:rPr>
          <w:rFonts w:ascii="Arial" w:eastAsia="TimesNewRomanPSMT" w:hAnsi="Arial" w:cs="Arial"/>
          <w:color w:val="auto"/>
          <w:kern w:val="0"/>
          <w:lang w:val="de-DE" w:eastAsia="en-US"/>
        </w:rPr>
        <w:t xml:space="preserve"> </w:t>
      </w:r>
      <w:r w:rsidR="005E3CA2" w:rsidRPr="00CF5A09">
        <w:rPr>
          <w:rFonts w:ascii="Arial" w:eastAsia="TimesNewRomanPSMT" w:hAnsi="Arial" w:cs="Arial"/>
          <w:color w:val="auto"/>
          <w:kern w:val="0"/>
          <w:lang w:eastAsia="en-US"/>
        </w:rPr>
        <w:t>нуди</w:t>
      </w:r>
      <w:r w:rsidRPr="00CF5A09">
        <w:rPr>
          <w:rFonts w:ascii="Arial" w:eastAsia="TimesNewRomanPSMT" w:hAnsi="Arial" w:cs="Arial"/>
          <w:color w:val="auto"/>
          <w:kern w:val="0"/>
          <w:lang w:val="de-DE" w:eastAsia="en-US"/>
        </w:rPr>
        <w:t>,</w:t>
      </w:r>
      <w:r w:rsidR="00A26C30" w:rsidRPr="00CF5A09">
        <w:rPr>
          <w:rFonts w:ascii="Arial" w:eastAsia="TimesNewRomanPSMT" w:hAnsi="Arial" w:cs="Arial"/>
          <w:color w:val="auto"/>
          <w:kern w:val="0"/>
          <w:lang w:val="de-DE" w:eastAsia="en-US"/>
        </w:rPr>
        <w:t xml:space="preserve"> </w:t>
      </w:r>
      <w:r w:rsidRPr="00CF5A09">
        <w:rPr>
          <w:rFonts w:ascii="Arial" w:eastAsia="TimesNewRomanPSMT" w:hAnsi="Arial" w:cs="Arial"/>
          <w:color w:val="auto"/>
          <w:kern w:val="0"/>
          <w:lang w:eastAsia="en-US"/>
        </w:rPr>
        <w:t>на</w:t>
      </w:r>
      <w:r w:rsidRPr="00CF5A09">
        <w:rPr>
          <w:rFonts w:ascii="Arial" w:eastAsia="TimesNewRomanPSMT" w:hAnsi="Arial" w:cs="Arial"/>
          <w:color w:val="auto"/>
          <w:kern w:val="0"/>
          <w:lang w:val="de-DE" w:eastAsia="en-US"/>
        </w:rPr>
        <w:t xml:space="preserve"> </w:t>
      </w:r>
      <w:r w:rsidRPr="00CF5A09">
        <w:rPr>
          <w:rFonts w:ascii="Arial" w:eastAsia="TimesNewRomanPSMT" w:hAnsi="Arial" w:cs="Arial"/>
          <w:color w:val="auto"/>
          <w:kern w:val="0"/>
          <w:lang w:eastAsia="en-US"/>
        </w:rPr>
        <w:t>српском</w:t>
      </w:r>
      <w:r w:rsidRPr="00CF5A09">
        <w:rPr>
          <w:rFonts w:ascii="Arial" w:eastAsia="TimesNewRomanPSMT" w:hAnsi="Arial" w:cs="Arial"/>
          <w:color w:val="auto"/>
          <w:kern w:val="0"/>
          <w:lang w:val="de-DE" w:eastAsia="en-US"/>
        </w:rPr>
        <w:t xml:space="preserve"> </w:t>
      </w:r>
      <w:r w:rsidRPr="00CF5A09">
        <w:rPr>
          <w:rFonts w:ascii="Arial" w:eastAsia="TimesNewRomanPSMT" w:hAnsi="Arial" w:cs="Arial"/>
          <w:color w:val="auto"/>
          <w:kern w:val="0"/>
          <w:lang w:eastAsia="en-US"/>
        </w:rPr>
        <w:t>језику</w:t>
      </w:r>
      <w:r w:rsidRPr="00CF5A09">
        <w:rPr>
          <w:rFonts w:ascii="Arial" w:eastAsia="TimesNewRomanPSMT" w:hAnsi="Arial" w:cs="Arial"/>
          <w:color w:val="auto"/>
          <w:kern w:val="0"/>
          <w:lang w:val="de-DE" w:eastAsia="en-US"/>
        </w:rPr>
        <w:t xml:space="preserve"> </w:t>
      </w:r>
      <w:r w:rsidRPr="00CF5A09">
        <w:rPr>
          <w:rFonts w:ascii="Arial" w:eastAsia="TimesNewRomanPSMT" w:hAnsi="Arial" w:cs="Arial"/>
          <w:color w:val="auto"/>
          <w:kern w:val="0"/>
          <w:lang w:eastAsia="en-US"/>
        </w:rPr>
        <w:t>који</w:t>
      </w:r>
      <w:r w:rsidRPr="00CF5A09">
        <w:rPr>
          <w:rFonts w:ascii="Arial" w:eastAsia="TimesNewRomanPSMT" w:hAnsi="Arial" w:cs="Arial"/>
          <w:color w:val="auto"/>
          <w:kern w:val="0"/>
          <w:lang w:val="de-DE" w:eastAsia="en-US"/>
        </w:rPr>
        <w:t xml:space="preserve"> </w:t>
      </w:r>
      <w:r w:rsidRPr="00CF5A09">
        <w:rPr>
          <w:rFonts w:ascii="Arial" w:eastAsia="TimesNewRomanPSMT" w:hAnsi="Arial" w:cs="Arial"/>
          <w:color w:val="auto"/>
          <w:kern w:val="0"/>
          <w:lang w:eastAsia="en-US"/>
        </w:rPr>
        <w:t>мора</w:t>
      </w:r>
      <w:r w:rsidRPr="00CF5A09">
        <w:rPr>
          <w:rFonts w:ascii="Arial" w:eastAsia="TimesNewRomanPSMT" w:hAnsi="Arial" w:cs="Arial"/>
          <w:color w:val="auto"/>
          <w:kern w:val="0"/>
          <w:lang w:val="de-DE" w:eastAsia="en-US"/>
        </w:rPr>
        <w:t xml:space="preserve"> </w:t>
      </w:r>
      <w:r w:rsidRPr="00CF5A09">
        <w:rPr>
          <w:rFonts w:ascii="Arial" w:eastAsia="TimesNewRomanPSMT" w:hAnsi="Arial" w:cs="Arial"/>
          <w:color w:val="auto"/>
          <w:kern w:val="0"/>
          <w:lang w:eastAsia="en-US"/>
        </w:rPr>
        <w:t>да</w:t>
      </w:r>
      <w:r w:rsidRPr="00CF5A09">
        <w:rPr>
          <w:rFonts w:ascii="Arial" w:eastAsia="TimesNewRomanPSMT" w:hAnsi="Arial" w:cs="Arial"/>
          <w:color w:val="auto"/>
          <w:kern w:val="0"/>
          <w:lang w:val="de-DE" w:eastAsia="en-US"/>
        </w:rPr>
        <w:t xml:space="preserve"> </w:t>
      </w:r>
      <w:r w:rsidRPr="00CF5A09">
        <w:rPr>
          <w:rFonts w:ascii="Arial" w:eastAsia="TimesNewRomanPSMT" w:hAnsi="Arial" w:cs="Arial"/>
          <w:color w:val="auto"/>
          <w:kern w:val="0"/>
          <w:lang w:eastAsia="en-US"/>
        </w:rPr>
        <w:t>садржи</w:t>
      </w:r>
      <w:r w:rsidRPr="00CF5A09">
        <w:rPr>
          <w:rFonts w:ascii="Arial" w:eastAsia="TimesNewRomanPSMT" w:hAnsi="Arial" w:cs="Arial"/>
          <w:color w:val="auto"/>
          <w:kern w:val="0"/>
          <w:lang w:val="de-DE" w:eastAsia="en-US"/>
        </w:rPr>
        <w:t xml:space="preserve"> </w:t>
      </w:r>
      <w:r w:rsidRPr="00CF5A09">
        <w:rPr>
          <w:rFonts w:ascii="Arial" w:eastAsia="TimesNewRomanPSMT" w:hAnsi="Arial" w:cs="Arial"/>
          <w:color w:val="auto"/>
          <w:kern w:val="0"/>
          <w:lang w:eastAsia="en-US"/>
        </w:rPr>
        <w:t>доказ</w:t>
      </w:r>
      <w:r w:rsidRPr="00CF5A09">
        <w:rPr>
          <w:rFonts w:ascii="Arial" w:eastAsia="TimesNewRomanPSMT" w:hAnsi="Arial" w:cs="Arial"/>
          <w:color w:val="auto"/>
          <w:kern w:val="0"/>
          <w:lang w:val="de-DE" w:eastAsia="en-US"/>
        </w:rPr>
        <w:t xml:space="preserve"> </w:t>
      </w:r>
      <w:r w:rsidRPr="00CF5A09">
        <w:rPr>
          <w:rFonts w:ascii="Arial" w:eastAsia="TimesNewRomanPSMT" w:hAnsi="Arial" w:cs="Arial"/>
          <w:color w:val="auto"/>
          <w:kern w:val="0"/>
          <w:lang w:eastAsia="en-US"/>
        </w:rPr>
        <w:t>за</w:t>
      </w:r>
      <w:r w:rsidRPr="00CF5A09">
        <w:rPr>
          <w:rFonts w:ascii="Arial" w:eastAsia="TimesNewRomanPSMT" w:hAnsi="Arial" w:cs="Arial"/>
          <w:color w:val="auto"/>
          <w:kern w:val="0"/>
          <w:lang w:val="de-DE" w:eastAsia="en-US"/>
        </w:rPr>
        <w:t xml:space="preserve"> </w:t>
      </w:r>
      <w:r w:rsidRPr="00CF5A09">
        <w:rPr>
          <w:rFonts w:ascii="Arial" w:eastAsia="TimesNewRomanPSMT" w:hAnsi="Arial" w:cs="Arial"/>
          <w:color w:val="auto"/>
          <w:kern w:val="0"/>
          <w:lang w:eastAsia="en-US"/>
        </w:rPr>
        <w:t>све</w:t>
      </w:r>
      <w:r w:rsidRPr="00CF5A09">
        <w:rPr>
          <w:rFonts w:ascii="Arial" w:eastAsia="TimesNewRomanPSMT" w:hAnsi="Arial" w:cs="Arial"/>
          <w:color w:val="auto"/>
          <w:kern w:val="0"/>
          <w:lang w:val="de-DE" w:eastAsia="en-US"/>
        </w:rPr>
        <w:t xml:space="preserve"> </w:t>
      </w:r>
      <w:r w:rsidRPr="00CF5A09">
        <w:rPr>
          <w:rFonts w:ascii="Arial" w:eastAsia="TimesNewRomanPSMT" w:hAnsi="Arial" w:cs="Arial"/>
          <w:color w:val="auto"/>
          <w:kern w:val="0"/>
          <w:lang w:eastAsia="en-US"/>
        </w:rPr>
        <w:t>захтеване</w:t>
      </w:r>
      <w:r w:rsidRPr="00CF5A09">
        <w:rPr>
          <w:rFonts w:ascii="Arial" w:eastAsia="TimesNewRomanPSMT" w:hAnsi="Arial" w:cs="Arial"/>
          <w:color w:val="auto"/>
          <w:kern w:val="0"/>
          <w:lang w:val="de-DE" w:eastAsia="en-US"/>
        </w:rPr>
        <w:t xml:space="preserve"> </w:t>
      </w:r>
      <w:r w:rsidRPr="00CF5A09">
        <w:rPr>
          <w:rFonts w:ascii="Arial" w:eastAsia="TimesNewRomanPSMT" w:hAnsi="Arial" w:cs="Arial"/>
          <w:color w:val="auto"/>
          <w:kern w:val="0"/>
          <w:lang w:eastAsia="en-US"/>
        </w:rPr>
        <w:t>тачке</w:t>
      </w:r>
      <w:r w:rsidRPr="00CF5A09">
        <w:rPr>
          <w:rFonts w:ascii="Arial" w:eastAsia="TimesNewRomanPSMT" w:hAnsi="Arial" w:cs="Arial"/>
          <w:color w:val="auto"/>
          <w:kern w:val="0"/>
          <w:lang w:val="de-DE" w:eastAsia="en-US"/>
        </w:rPr>
        <w:t xml:space="preserve"> </w:t>
      </w:r>
      <w:r w:rsidRPr="00CF5A09">
        <w:rPr>
          <w:rFonts w:ascii="Arial" w:eastAsia="TimesNewRomanPSMT" w:hAnsi="Arial" w:cs="Arial"/>
          <w:color w:val="auto"/>
          <w:kern w:val="0"/>
          <w:lang w:eastAsia="en-US"/>
        </w:rPr>
        <w:t>из</w:t>
      </w:r>
      <w:r w:rsidRPr="00CF5A09">
        <w:rPr>
          <w:rFonts w:ascii="Arial" w:eastAsia="TimesNewRomanPSMT" w:hAnsi="Arial" w:cs="Arial"/>
          <w:color w:val="auto"/>
          <w:kern w:val="0"/>
          <w:lang w:val="de-DE" w:eastAsia="en-US"/>
        </w:rPr>
        <w:t xml:space="preserve"> </w:t>
      </w:r>
      <w:r w:rsidRPr="00CF5A09">
        <w:rPr>
          <w:rFonts w:ascii="Arial" w:eastAsia="TimesNewRomanPSMT" w:hAnsi="Arial" w:cs="Arial"/>
          <w:color w:val="auto"/>
          <w:kern w:val="0"/>
          <w:lang w:eastAsia="en-US"/>
        </w:rPr>
        <w:t>техничке</w:t>
      </w:r>
      <w:r w:rsidR="00A26C30" w:rsidRPr="00CF5A09">
        <w:rPr>
          <w:rFonts w:ascii="Arial" w:eastAsia="TimesNewRomanPSMT" w:hAnsi="Arial" w:cs="Arial"/>
          <w:color w:val="auto"/>
          <w:kern w:val="0"/>
          <w:lang w:val="de-DE" w:eastAsia="en-US"/>
        </w:rPr>
        <w:t xml:space="preserve"> </w:t>
      </w:r>
      <w:r w:rsidRPr="00CF5A09">
        <w:rPr>
          <w:rFonts w:ascii="Arial" w:eastAsia="TimesNewRomanPSMT" w:hAnsi="Arial" w:cs="Arial"/>
          <w:color w:val="auto"/>
          <w:kern w:val="0"/>
          <w:lang w:eastAsia="en-US"/>
        </w:rPr>
        <w:t>спецификације</w:t>
      </w:r>
      <w:r w:rsidRPr="00CF5A09">
        <w:rPr>
          <w:rFonts w:ascii="Arial" w:eastAsia="TimesNewRomanPSMT" w:hAnsi="Arial" w:cs="Arial"/>
          <w:color w:val="auto"/>
          <w:kern w:val="0"/>
          <w:lang w:val="de-DE" w:eastAsia="en-US"/>
        </w:rPr>
        <w:t xml:space="preserve"> </w:t>
      </w:r>
      <w:r w:rsidRPr="00CF5A09">
        <w:rPr>
          <w:rFonts w:ascii="Arial" w:eastAsia="TimesNewRomanPSMT" w:hAnsi="Arial" w:cs="Arial"/>
          <w:color w:val="auto"/>
          <w:kern w:val="0"/>
          <w:lang w:eastAsia="en-US"/>
        </w:rPr>
        <w:t>предмета</w:t>
      </w:r>
      <w:r w:rsidRPr="00CF5A09">
        <w:rPr>
          <w:rFonts w:ascii="Arial" w:eastAsia="TimesNewRomanPSMT" w:hAnsi="Arial" w:cs="Arial"/>
          <w:color w:val="auto"/>
          <w:kern w:val="0"/>
          <w:lang w:val="de-DE" w:eastAsia="en-US"/>
        </w:rPr>
        <w:t xml:space="preserve"> </w:t>
      </w:r>
      <w:r w:rsidRPr="00CF5A09">
        <w:rPr>
          <w:rFonts w:ascii="Arial" w:eastAsia="TimesNewRomanPSMT" w:hAnsi="Arial" w:cs="Arial"/>
          <w:color w:val="auto"/>
          <w:kern w:val="0"/>
          <w:lang w:eastAsia="en-US"/>
        </w:rPr>
        <w:t>јавне</w:t>
      </w:r>
      <w:r w:rsidRPr="00CF5A09">
        <w:rPr>
          <w:rFonts w:ascii="Arial" w:eastAsia="TimesNewRomanPSMT" w:hAnsi="Arial" w:cs="Arial"/>
          <w:color w:val="auto"/>
          <w:kern w:val="0"/>
          <w:lang w:val="de-DE" w:eastAsia="en-US"/>
        </w:rPr>
        <w:t xml:space="preserve"> </w:t>
      </w:r>
      <w:r w:rsidRPr="00CF5A09">
        <w:rPr>
          <w:rFonts w:ascii="Arial" w:eastAsia="TimesNewRomanPSMT" w:hAnsi="Arial" w:cs="Arial"/>
          <w:color w:val="auto"/>
          <w:kern w:val="0"/>
          <w:lang w:eastAsia="en-US"/>
        </w:rPr>
        <w:t>набавке</w:t>
      </w:r>
      <w:r w:rsidRPr="00CF5A09">
        <w:rPr>
          <w:rFonts w:ascii="Arial" w:eastAsia="TimesNewRomanPSMT" w:hAnsi="Arial" w:cs="Arial"/>
          <w:color w:val="auto"/>
          <w:kern w:val="0"/>
          <w:lang w:val="de-DE" w:eastAsia="en-US"/>
        </w:rPr>
        <w:t>.</w:t>
      </w:r>
      <w:r w:rsidR="005E3CA2" w:rsidRPr="00CF5A09">
        <w:rPr>
          <w:rFonts w:ascii="Arial" w:eastAsia="TimesNewRomanPSMT" w:hAnsi="Arial" w:cs="Arial"/>
          <w:color w:val="auto"/>
          <w:kern w:val="0"/>
          <w:lang w:val="de-DE" w:eastAsia="en-US"/>
        </w:rPr>
        <w:t xml:space="preserve"> </w:t>
      </w:r>
    </w:p>
    <w:p w:rsidR="0038366D" w:rsidRPr="00CF5A09" w:rsidRDefault="0038366D" w:rsidP="00A26C30">
      <w:pPr>
        <w:suppressAutoHyphens w:val="0"/>
        <w:autoSpaceDE w:val="0"/>
        <w:autoSpaceDN w:val="0"/>
        <w:adjustRightInd w:val="0"/>
        <w:spacing w:line="240" w:lineRule="auto"/>
        <w:jc w:val="both"/>
        <w:rPr>
          <w:rFonts w:ascii="Arial" w:eastAsia="TimesNewRomanPSMT" w:hAnsi="Arial" w:cs="Arial"/>
          <w:color w:val="auto"/>
          <w:kern w:val="0"/>
          <w:lang w:val="de-DE" w:eastAsia="en-US"/>
        </w:rPr>
      </w:pPr>
      <w:r w:rsidRPr="00CF5A09">
        <w:rPr>
          <w:rFonts w:ascii="Arial" w:eastAsia="TimesNewRomanPSMT" w:hAnsi="Arial" w:cs="Arial"/>
          <w:color w:val="auto"/>
          <w:kern w:val="0"/>
          <w:lang w:eastAsia="en-US"/>
        </w:rPr>
        <w:t>Уколико</w:t>
      </w:r>
      <w:r w:rsidRPr="00CF5A09">
        <w:rPr>
          <w:rFonts w:ascii="Arial" w:eastAsia="TimesNewRomanPSMT" w:hAnsi="Arial" w:cs="Arial"/>
          <w:color w:val="auto"/>
          <w:kern w:val="0"/>
          <w:lang w:val="de-DE" w:eastAsia="en-US"/>
        </w:rPr>
        <w:t xml:space="preserve"> </w:t>
      </w:r>
      <w:r w:rsidRPr="00CF5A09">
        <w:rPr>
          <w:rFonts w:ascii="Arial" w:eastAsia="TimesNewRomanPSMT" w:hAnsi="Arial" w:cs="Arial"/>
          <w:color w:val="auto"/>
          <w:kern w:val="0"/>
          <w:lang w:eastAsia="en-US"/>
        </w:rPr>
        <w:t>су</w:t>
      </w:r>
      <w:r w:rsidRPr="00CF5A09">
        <w:rPr>
          <w:rFonts w:ascii="Arial" w:eastAsia="TimesNewRomanPSMT" w:hAnsi="Arial" w:cs="Arial"/>
          <w:color w:val="auto"/>
          <w:kern w:val="0"/>
          <w:lang w:val="de-DE" w:eastAsia="en-US"/>
        </w:rPr>
        <w:t xml:space="preserve"> </w:t>
      </w:r>
      <w:r w:rsidRPr="00CF5A09">
        <w:rPr>
          <w:rFonts w:ascii="Arial" w:eastAsia="TimesNewRomanPSMT" w:hAnsi="Arial" w:cs="Arial"/>
          <w:color w:val="auto"/>
          <w:kern w:val="0"/>
          <w:lang w:eastAsia="en-US"/>
        </w:rPr>
        <w:t>захтевани</w:t>
      </w:r>
      <w:r w:rsidRPr="00CF5A09">
        <w:rPr>
          <w:rFonts w:ascii="Arial" w:eastAsia="TimesNewRomanPSMT" w:hAnsi="Arial" w:cs="Arial"/>
          <w:color w:val="auto"/>
          <w:kern w:val="0"/>
          <w:lang w:val="de-DE" w:eastAsia="en-US"/>
        </w:rPr>
        <w:t xml:space="preserve"> </w:t>
      </w:r>
      <w:r w:rsidRPr="00CF5A09">
        <w:rPr>
          <w:rFonts w:ascii="Arial" w:eastAsia="TimesNewRomanPSMT" w:hAnsi="Arial" w:cs="Arial"/>
          <w:color w:val="auto"/>
          <w:kern w:val="0"/>
          <w:lang w:eastAsia="en-US"/>
        </w:rPr>
        <w:t>каталози</w:t>
      </w:r>
      <w:r w:rsidRPr="00CF5A09">
        <w:rPr>
          <w:rFonts w:ascii="Arial" w:eastAsia="TimesNewRomanPSMT" w:hAnsi="Arial" w:cs="Arial"/>
          <w:color w:val="auto"/>
          <w:kern w:val="0"/>
          <w:lang w:val="de-DE" w:eastAsia="en-US"/>
        </w:rPr>
        <w:t xml:space="preserve"> (</w:t>
      </w:r>
      <w:r w:rsidRPr="00CF5A09">
        <w:rPr>
          <w:rFonts w:ascii="Arial" w:eastAsia="TimesNewRomanPSMT" w:hAnsi="Arial" w:cs="Arial"/>
          <w:color w:val="auto"/>
          <w:kern w:val="0"/>
          <w:lang w:eastAsia="en-US"/>
        </w:rPr>
        <w:t>проспекти</w:t>
      </w:r>
      <w:r w:rsidRPr="00CF5A09">
        <w:rPr>
          <w:rFonts w:ascii="Arial" w:eastAsia="TimesNewRomanPSMT" w:hAnsi="Arial" w:cs="Arial"/>
          <w:color w:val="auto"/>
          <w:kern w:val="0"/>
          <w:lang w:val="de-DE" w:eastAsia="en-US"/>
        </w:rPr>
        <w:t xml:space="preserve">) </w:t>
      </w:r>
      <w:r w:rsidRPr="00CF5A09">
        <w:rPr>
          <w:rFonts w:ascii="Arial" w:eastAsia="TimesNewRomanPSMT" w:hAnsi="Arial" w:cs="Arial"/>
          <w:color w:val="auto"/>
          <w:kern w:val="0"/>
          <w:lang w:eastAsia="en-US"/>
        </w:rPr>
        <w:t>произвођача</w:t>
      </w:r>
      <w:r w:rsidRPr="00CF5A09">
        <w:rPr>
          <w:rFonts w:ascii="Arial" w:eastAsia="TimesNewRomanPSMT" w:hAnsi="Arial" w:cs="Arial"/>
          <w:color w:val="auto"/>
          <w:kern w:val="0"/>
          <w:lang w:val="de-DE" w:eastAsia="en-US"/>
        </w:rPr>
        <w:t xml:space="preserve"> </w:t>
      </w:r>
      <w:r w:rsidRPr="00CF5A09">
        <w:rPr>
          <w:rFonts w:ascii="Arial" w:eastAsia="TimesNewRomanPSMT" w:hAnsi="Arial" w:cs="Arial"/>
          <w:color w:val="auto"/>
          <w:kern w:val="0"/>
          <w:lang w:eastAsia="en-US"/>
        </w:rPr>
        <w:t>или</w:t>
      </w:r>
      <w:r w:rsidRPr="00CF5A09">
        <w:rPr>
          <w:rFonts w:ascii="Arial" w:eastAsia="TimesNewRomanPSMT" w:hAnsi="Arial" w:cs="Arial"/>
          <w:color w:val="auto"/>
          <w:kern w:val="0"/>
          <w:lang w:val="de-DE" w:eastAsia="en-US"/>
        </w:rPr>
        <w:t xml:space="preserve"> </w:t>
      </w:r>
      <w:r w:rsidRPr="00CF5A09">
        <w:rPr>
          <w:rFonts w:ascii="Arial" w:eastAsia="TimesNewRomanPSMT" w:hAnsi="Arial" w:cs="Arial"/>
          <w:color w:val="auto"/>
          <w:kern w:val="0"/>
          <w:lang w:eastAsia="en-US"/>
        </w:rPr>
        <w:t>овлашћених</w:t>
      </w:r>
      <w:r w:rsidR="00A26C30" w:rsidRPr="00CF5A09">
        <w:rPr>
          <w:rFonts w:ascii="Arial" w:eastAsia="TimesNewRomanPSMT" w:hAnsi="Arial" w:cs="Arial"/>
          <w:color w:val="auto"/>
          <w:kern w:val="0"/>
          <w:lang w:val="de-DE" w:eastAsia="en-US"/>
        </w:rPr>
        <w:t xml:space="preserve"> </w:t>
      </w:r>
      <w:r w:rsidRPr="00CF5A09">
        <w:rPr>
          <w:rFonts w:ascii="Arial" w:eastAsia="TimesNewRomanPSMT" w:hAnsi="Arial" w:cs="Arial"/>
          <w:color w:val="auto"/>
          <w:kern w:val="0"/>
          <w:lang w:eastAsia="en-US"/>
        </w:rPr>
        <w:t>представника</w:t>
      </w:r>
      <w:r w:rsidRPr="00CF5A09">
        <w:rPr>
          <w:rFonts w:ascii="Arial" w:eastAsia="TimesNewRomanPSMT" w:hAnsi="Arial" w:cs="Arial"/>
          <w:color w:val="auto"/>
          <w:kern w:val="0"/>
          <w:lang w:val="de-DE" w:eastAsia="en-US"/>
        </w:rPr>
        <w:t xml:space="preserve"> </w:t>
      </w:r>
      <w:r w:rsidRPr="00CF5A09">
        <w:rPr>
          <w:rFonts w:ascii="Arial" w:eastAsia="TimesNewRomanPSMT" w:hAnsi="Arial" w:cs="Arial"/>
          <w:color w:val="auto"/>
          <w:kern w:val="0"/>
          <w:lang w:eastAsia="en-US"/>
        </w:rPr>
        <w:t>на</w:t>
      </w:r>
      <w:r w:rsidRPr="00CF5A09">
        <w:rPr>
          <w:rFonts w:ascii="Arial" w:eastAsia="TimesNewRomanPSMT" w:hAnsi="Arial" w:cs="Arial"/>
          <w:color w:val="auto"/>
          <w:kern w:val="0"/>
          <w:lang w:val="de-DE" w:eastAsia="en-US"/>
        </w:rPr>
        <w:t xml:space="preserve"> </w:t>
      </w:r>
      <w:r w:rsidRPr="00CF5A09">
        <w:rPr>
          <w:rFonts w:ascii="Arial" w:eastAsia="TimesNewRomanPSMT" w:hAnsi="Arial" w:cs="Arial"/>
          <w:color w:val="auto"/>
          <w:kern w:val="0"/>
          <w:lang w:eastAsia="en-US"/>
        </w:rPr>
        <w:t>страном</w:t>
      </w:r>
      <w:r w:rsidRPr="00CF5A09">
        <w:rPr>
          <w:rFonts w:ascii="Arial" w:eastAsia="TimesNewRomanPSMT" w:hAnsi="Arial" w:cs="Arial"/>
          <w:color w:val="auto"/>
          <w:kern w:val="0"/>
          <w:lang w:val="de-DE" w:eastAsia="en-US"/>
        </w:rPr>
        <w:t xml:space="preserve"> </w:t>
      </w:r>
      <w:r w:rsidRPr="00CF5A09">
        <w:rPr>
          <w:rFonts w:ascii="Arial" w:eastAsia="TimesNewRomanPSMT" w:hAnsi="Arial" w:cs="Arial"/>
          <w:color w:val="auto"/>
          <w:kern w:val="0"/>
          <w:lang w:eastAsia="en-US"/>
        </w:rPr>
        <w:t>језику</w:t>
      </w:r>
      <w:r w:rsidRPr="00CF5A09">
        <w:rPr>
          <w:rFonts w:ascii="Arial" w:eastAsia="TimesNewRomanPSMT" w:hAnsi="Arial" w:cs="Arial"/>
          <w:color w:val="auto"/>
          <w:kern w:val="0"/>
          <w:lang w:val="de-DE" w:eastAsia="en-US"/>
        </w:rPr>
        <w:t xml:space="preserve"> </w:t>
      </w:r>
      <w:r w:rsidRPr="00CF5A09">
        <w:rPr>
          <w:rFonts w:ascii="Arial" w:eastAsia="TimesNewRomanPSMT" w:hAnsi="Arial" w:cs="Arial"/>
          <w:color w:val="auto"/>
          <w:kern w:val="0"/>
          <w:lang w:eastAsia="en-US"/>
        </w:rPr>
        <w:t>уз</w:t>
      </w:r>
      <w:r w:rsidRPr="00CF5A09">
        <w:rPr>
          <w:rFonts w:ascii="Arial" w:eastAsia="TimesNewRomanPSMT" w:hAnsi="Arial" w:cs="Arial"/>
          <w:color w:val="auto"/>
          <w:kern w:val="0"/>
          <w:lang w:val="de-DE" w:eastAsia="en-US"/>
        </w:rPr>
        <w:t xml:space="preserve"> </w:t>
      </w:r>
      <w:r w:rsidRPr="00CF5A09">
        <w:rPr>
          <w:rFonts w:ascii="Arial" w:eastAsia="TimesNewRomanPSMT" w:hAnsi="Arial" w:cs="Arial"/>
          <w:color w:val="auto"/>
          <w:kern w:val="0"/>
          <w:lang w:eastAsia="en-US"/>
        </w:rPr>
        <w:t>понуду</w:t>
      </w:r>
      <w:r w:rsidRPr="00CF5A09">
        <w:rPr>
          <w:rFonts w:ascii="Arial" w:eastAsia="TimesNewRomanPSMT" w:hAnsi="Arial" w:cs="Arial"/>
          <w:color w:val="auto"/>
          <w:kern w:val="0"/>
          <w:lang w:val="de-DE" w:eastAsia="en-US"/>
        </w:rPr>
        <w:t xml:space="preserve"> </w:t>
      </w:r>
      <w:r w:rsidRPr="00CF5A09">
        <w:rPr>
          <w:rFonts w:ascii="Arial" w:eastAsia="TimesNewRomanPSMT" w:hAnsi="Arial" w:cs="Arial"/>
          <w:color w:val="auto"/>
          <w:kern w:val="0"/>
          <w:lang w:eastAsia="en-US"/>
        </w:rPr>
        <w:t>се</w:t>
      </w:r>
      <w:r w:rsidRPr="00CF5A09">
        <w:rPr>
          <w:rFonts w:ascii="Arial" w:eastAsia="TimesNewRomanPSMT" w:hAnsi="Arial" w:cs="Arial"/>
          <w:color w:val="auto"/>
          <w:kern w:val="0"/>
          <w:lang w:val="de-DE" w:eastAsia="en-US"/>
        </w:rPr>
        <w:t xml:space="preserve"> </w:t>
      </w:r>
      <w:r w:rsidRPr="00CF5A09">
        <w:rPr>
          <w:rFonts w:ascii="Arial" w:eastAsia="TimesNewRomanPSMT" w:hAnsi="Arial" w:cs="Arial"/>
          <w:color w:val="auto"/>
          <w:kern w:val="0"/>
          <w:lang w:eastAsia="en-US"/>
        </w:rPr>
        <w:t>доставља</w:t>
      </w:r>
      <w:r w:rsidRPr="00CF5A09">
        <w:rPr>
          <w:rFonts w:ascii="Arial" w:eastAsia="TimesNewRomanPSMT" w:hAnsi="Arial" w:cs="Arial"/>
          <w:color w:val="auto"/>
          <w:kern w:val="0"/>
          <w:lang w:val="de-DE" w:eastAsia="en-US"/>
        </w:rPr>
        <w:t xml:space="preserve"> </w:t>
      </w:r>
      <w:r w:rsidRPr="00CF5A09">
        <w:rPr>
          <w:rFonts w:ascii="Arial" w:eastAsia="TimesNewRomanPSMT" w:hAnsi="Arial" w:cs="Arial"/>
          <w:color w:val="auto"/>
          <w:kern w:val="0"/>
          <w:lang w:eastAsia="en-US"/>
        </w:rPr>
        <w:t>и</w:t>
      </w:r>
      <w:r w:rsidRPr="00CF5A09">
        <w:rPr>
          <w:rFonts w:ascii="Arial" w:eastAsia="TimesNewRomanPSMT" w:hAnsi="Arial" w:cs="Arial"/>
          <w:color w:val="auto"/>
          <w:kern w:val="0"/>
          <w:lang w:val="de-DE" w:eastAsia="en-US"/>
        </w:rPr>
        <w:t xml:space="preserve"> </w:t>
      </w:r>
      <w:r w:rsidRPr="00CF5A09">
        <w:rPr>
          <w:rFonts w:ascii="Arial" w:eastAsia="TimesNewRomanPSMT" w:hAnsi="Arial" w:cs="Arial"/>
          <w:color w:val="auto"/>
          <w:kern w:val="0"/>
          <w:lang w:eastAsia="en-US"/>
        </w:rPr>
        <w:t>њихов</w:t>
      </w:r>
      <w:r w:rsidRPr="00CF5A09">
        <w:rPr>
          <w:rFonts w:ascii="Arial" w:eastAsia="TimesNewRomanPSMT" w:hAnsi="Arial" w:cs="Arial"/>
          <w:color w:val="auto"/>
          <w:kern w:val="0"/>
          <w:lang w:val="de-DE" w:eastAsia="en-US"/>
        </w:rPr>
        <w:t xml:space="preserve"> </w:t>
      </w:r>
      <w:r w:rsidRPr="00CF5A09">
        <w:rPr>
          <w:rFonts w:ascii="Arial" w:eastAsia="TimesNewRomanPSMT" w:hAnsi="Arial" w:cs="Arial"/>
          <w:color w:val="auto"/>
          <w:kern w:val="0"/>
          <w:lang w:eastAsia="en-US"/>
        </w:rPr>
        <w:t>превод</w:t>
      </w:r>
      <w:r w:rsidRPr="00CF5A09">
        <w:rPr>
          <w:rFonts w:ascii="Arial" w:eastAsia="TimesNewRomanPSMT" w:hAnsi="Arial" w:cs="Arial"/>
          <w:color w:val="auto"/>
          <w:kern w:val="0"/>
          <w:lang w:val="de-DE" w:eastAsia="en-US"/>
        </w:rPr>
        <w:t xml:space="preserve"> </w:t>
      </w:r>
      <w:r w:rsidRPr="00CF5A09">
        <w:rPr>
          <w:rFonts w:ascii="Arial" w:eastAsia="TimesNewRomanPSMT" w:hAnsi="Arial" w:cs="Arial"/>
          <w:color w:val="auto"/>
          <w:kern w:val="0"/>
          <w:lang w:eastAsia="en-US"/>
        </w:rPr>
        <w:t>на</w:t>
      </w:r>
      <w:r w:rsidRPr="00CF5A09">
        <w:rPr>
          <w:rFonts w:ascii="Arial" w:eastAsia="TimesNewRomanPSMT" w:hAnsi="Arial" w:cs="Arial"/>
          <w:color w:val="auto"/>
          <w:kern w:val="0"/>
          <w:lang w:val="de-DE" w:eastAsia="en-US"/>
        </w:rPr>
        <w:t xml:space="preserve"> </w:t>
      </w:r>
      <w:r w:rsidRPr="00CF5A09">
        <w:rPr>
          <w:rFonts w:ascii="Arial" w:eastAsia="TimesNewRomanPSMT" w:hAnsi="Arial" w:cs="Arial"/>
          <w:color w:val="auto"/>
          <w:kern w:val="0"/>
          <w:lang w:eastAsia="en-US"/>
        </w:rPr>
        <w:t>српски</w:t>
      </w:r>
      <w:r w:rsidR="00A26C30" w:rsidRPr="00CF5A09">
        <w:rPr>
          <w:rFonts w:ascii="Arial" w:eastAsia="TimesNewRomanPSMT" w:hAnsi="Arial" w:cs="Arial"/>
          <w:color w:val="auto"/>
          <w:kern w:val="0"/>
          <w:lang w:val="de-DE" w:eastAsia="en-US"/>
        </w:rPr>
        <w:t xml:space="preserve"> </w:t>
      </w:r>
      <w:r w:rsidRPr="00CF5A09">
        <w:rPr>
          <w:rFonts w:ascii="Arial" w:eastAsia="TimesNewRomanPSMT" w:hAnsi="Arial" w:cs="Arial"/>
          <w:color w:val="auto"/>
          <w:kern w:val="0"/>
          <w:lang w:eastAsia="en-US"/>
        </w:rPr>
        <w:t>језик</w:t>
      </w:r>
      <w:r w:rsidRPr="00CF5A09">
        <w:rPr>
          <w:rFonts w:ascii="Arial" w:eastAsia="TimesNewRomanPSMT" w:hAnsi="Arial" w:cs="Arial"/>
          <w:color w:val="auto"/>
          <w:kern w:val="0"/>
          <w:lang w:val="de-DE" w:eastAsia="en-US"/>
        </w:rPr>
        <w:t xml:space="preserve">. </w:t>
      </w:r>
      <w:r w:rsidRPr="00CF5A09">
        <w:rPr>
          <w:rFonts w:ascii="Arial" w:eastAsia="TimesNewRomanPSMT" w:hAnsi="Arial" w:cs="Arial"/>
          <w:color w:val="auto"/>
          <w:kern w:val="0"/>
          <w:lang w:eastAsia="en-US"/>
        </w:rPr>
        <w:t>Уколико</w:t>
      </w:r>
      <w:r w:rsidRPr="00CF5A09">
        <w:rPr>
          <w:rFonts w:ascii="Arial" w:eastAsia="TimesNewRomanPSMT" w:hAnsi="Arial" w:cs="Arial"/>
          <w:color w:val="auto"/>
          <w:kern w:val="0"/>
          <w:lang w:val="de-DE" w:eastAsia="en-US"/>
        </w:rPr>
        <w:t xml:space="preserve"> </w:t>
      </w:r>
      <w:r w:rsidRPr="00CF5A09">
        <w:rPr>
          <w:rFonts w:ascii="Arial" w:eastAsia="TimesNewRomanPSMT" w:hAnsi="Arial" w:cs="Arial"/>
          <w:color w:val="auto"/>
          <w:kern w:val="0"/>
          <w:lang w:eastAsia="en-US"/>
        </w:rPr>
        <w:t>Понуђач</w:t>
      </w:r>
      <w:r w:rsidRPr="00CF5A09">
        <w:rPr>
          <w:rFonts w:ascii="Arial" w:eastAsia="TimesNewRomanPSMT" w:hAnsi="Arial" w:cs="Arial"/>
          <w:color w:val="auto"/>
          <w:kern w:val="0"/>
          <w:lang w:val="de-DE" w:eastAsia="en-US"/>
        </w:rPr>
        <w:t xml:space="preserve"> </w:t>
      </w:r>
      <w:r w:rsidRPr="00CF5A09">
        <w:rPr>
          <w:rFonts w:ascii="Arial" w:eastAsia="TimesNewRomanPSMT" w:hAnsi="Arial" w:cs="Arial"/>
          <w:color w:val="auto"/>
          <w:kern w:val="0"/>
          <w:lang w:eastAsia="en-US"/>
        </w:rPr>
        <w:t>уопште</w:t>
      </w:r>
      <w:r w:rsidRPr="00CF5A09">
        <w:rPr>
          <w:rFonts w:ascii="Arial" w:eastAsia="TimesNewRomanPSMT" w:hAnsi="Arial" w:cs="Arial"/>
          <w:color w:val="auto"/>
          <w:kern w:val="0"/>
          <w:lang w:val="de-DE" w:eastAsia="en-US"/>
        </w:rPr>
        <w:t xml:space="preserve"> </w:t>
      </w:r>
      <w:r w:rsidRPr="00CF5A09">
        <w:rPr>
          <w:rFonts w:ascii="Arial" w:eastAsia="TimesNewRomanPSMT" w:hAnsi="Arial" w:cs="Arial"/>
          <w:color w:val="auto"/>
          <w:kern w:val="0"/>
          <w:lang w:eastAsia="en-US"/>
        </w:rPr>
        <w:t>не</w:t>
      </w:r>
      <w:r w:rsidRPr="00CF5A09">
        <w:rPr>
          <w:rFonts w:ascii="Arial" w:eastAsia="TimesNewRomanPSMT" w:hAnsi="Arial" w:cs="Arial"/>
          <w:color w:val="auto"/>
          <w:kern w:val="0"/>
          <w:lang w:val="de-DE" w:eastAsia="en-US"/>
        </w:rPr>
        <w:t xml:space="preserve"> </w:t>
      </w:r>
      <w:r w:rsidRPr="00CF5A09">
        <w:rPr>
          <w:rFonts w:ascii="Arial" w:eastAsia="TimesNewRomanPSMT" w:hAnsi="Arial" w:cs="Arial"/>
          <w:color w:val="auto"/>
          <w:kern w:val="0"/>
          <w:lang w:eastAsia="en-US"/>
        </w:rPr>
        <w:t>достави</w:t>
      </w:r>
      <w:r w:rsidRPr="00CF5A09">
        <w:rPr>
          <w:rFonts w:ascii="Arial" w:eastAsia="TimesNewRomanPSMT" w:hAnsi="Arial" w:cs="Arial"/>
          <w:color w:val="auto"/>
          <w:kern w:val="0"/>
          <w:lang w:val="de-DE" w:eastAsia="en-US"/>
        </w:rPr>
        <w:t xml:space="preserve"> </w:t>
      </w:r>
      <w:r w:rsidRPr="00CF5A09">
        <w:rPr>
          <w:rFonts w:ascii="Arial" w:eastAsia="TimesNewRomanPSMT" w:hAnsi="Arial" w:cs="Arial"/>
          <w:color w:val="auto"/>
          <w:kern w:val="0"/>
          <w:lang w:eastAsia="en-US"/>
        </w:rPr>
        <w:t>захтевану</w:t>
      </w:r>
      <w:r w:rsidRPr="00CF5A09">
        <w:rPr>
          <w:rFonts w:ascii="Arial" w:eastAsia="TimesNewRomanPSMT" w:hAnsi="Arial" w:cs="Arial"/>
          <w:color w:val="auto"/>
          <w:kern w:val="0"/>
          <w:lang w:val="de-DE" w:eastAsia="en-US"/>
        </w:rPr>
        <w:t xml:space="preserve"> </w:t>
      </w:r>
      <w:r w:rsidRPr="00CF5A09">
        <w:rPr>
          <w:rFonts w:ascii="Arial" w:eastAsia="TimesNewRomanPSMT" w:hAnsi="Arial" w:cs="Arial"/>
          <w:color w:val="auto"/>
          <w:kern w:val="0"/>
          <w:lang w:eastAsia="en-US"/>
        </w:rPr>
        <w:t>документацију</w:t>
      </w:r>
      <w:r w:rsidRPr="00CF5A09">
        <w:rPr>
          <w:rFonts w:ascii="Arial" w:eastAsia="TimesNewRomanPSMT" w:hAnsi="Arial" w:cs="Arial"/>
          <w:color w:val="auto"/>
          <w:kern w:val="0"/>
          <w:lang w:val="de-DE" w:eastAsia="en-US"/>
        </w:rPr>
        <w:t xml:space="preserve"> </w:t>
      </w:r>
      <w:r w:rsidRPr="00CF5A09">
        <w:rPr>
          <w:rFonts w:ascii="Arial" w:eastAsia="TimesNewRomanPSMT" w:hAnsi="Arial" w:cs="Arial"/>
          <w:color w:val="auto"/>
          <w:kern w:val="0"/>
          <w:lang w:eastAsia="en-US"/>
        </w:rPr>
        <w:t>о</w:t>
      </w:r>
      <w:r w:rsidRPr="00CF5A09">
        <w:rPr>
          <w:rFonts w:ascii="Arial" w:eastAsia="TimesNewRomanPSMT" w:hAnsi="Arial" w:cs="Arial"/>
          <w:color w:val="auto"/>
          <w:kern w:val="0"/>
          <w:lang w:val="de-DE" w:eastAsia="en-US"/>
        </w:rPr>
        <w:t xml:space="preserve"> </w:t>
      </w:r>
      <w:r w:rsidRPr="00CF5A09">
        <w:rPr>
          <w:rFonts w:ascii="Arial" w:eastAsia="TimesNewRomanPSMT" w:hAnsi="Arial" w:cs="Arial"/>
          <w:color w:val="auto"/>
          <w:kern w:val="0"/>
          <w:lang w:eastAsia="en-US"/>
        </w:rPr>
        <w:t>техничкој</w:t>
      </w:r>
      <w:r w:rsidR="00A26C30" w:rsidRPr="00CF5A09">
        <w:rPr>
          <w:rFonts w:ascii="Arial" w:eastAsia="TimesNewRomanPSMT" w:hAnsi="Arial" w:cs="Arial"/>
          <w:color w:val="auto"/>
          <w:kern w:val="0"/>
          <w:lang w:val="de-DE" w:eastAsia="en-US"/>
        </w:rPr>
        <w:t xml:space="preserve"> </w:t>
      </w:r>
      <w:r w:rsidRPr="00CF5A09">
        <w:rPr>
          <w:rFonts w:ascii="Arial" w:eastAsia="TimesNewRomanPSMT" w:hAnsi="Arial" w:cs="Arial"/>
          <w:color w:val="auto"/>
          <w:kern w:val="0"/>
          <w:lang w:eastAsia="en-US"/>
        </w:rPr>
        <w:t>спецификацији</w:t>
      </w:r>
      <w:r w:rsidRPr="00CF5A09">
        <w:rPr>
          <w:rFonts w:ascii="Arial" w:eastAsia="TimesNewRomanPSMT" w:hAnsi="Arial" w:cs="Arial"/>
          <w:color w:val="auto"/>
          <w:kern w:val="0"/>
          <w:lang w:val="de-DE" w:eastAsia="en-US"/>
        </w:rPr>
        <w:t xml:space="preserve"> </w:t>
      </w:r>
      <w:r w:rsidRPr="00CF5A09">
        <w:rPr>
          <w:rFonts w:ascii="Arial" w:eastAsia="TimesNewRomanPSMT" w:hAnsi="Arial" w:cs="Arial"/>
          <w:color w:val="auto"/>
          <w:kern w:val="0"/>
          <w:lang w:eastAsia="en-US"/>
        </w:rPr>
        <w:t>или</w:t>
      </w:r>
      <w:r w:rsidRPr="00CF5A09">
        <w:rPr>
          <w:rFonts w:ascii="Arial" w:eastAsia="TimesNewRomanPSMT" w:hAnsi="Arial" w:cs="Arial"/>
          <w:color w:val="auto"/>
          <w:kern w:val="0"/>
          <w:lang w:val="de-DE" w:eastAsia="en-US"/>
        </w:rPr>
        <w:t xml:space="preserve"> </w:t>
      </w:r>
      <w:r w:rsidRPr="00CF5A09">
        <w:rPr>
          <w:rFonts w:ascii="Arial" w:eastAsia="TimesNewRomanPSMT" w:hAnsi="Arial" w:cs="Arial"/>
          <w:color w:val="auto"/>
          <w:kern w:val="0"/>
          <w:lang w:eastAsia="en-US"/>
        </w:rPr>
        <w:t>достављена</w:t>
      </w:r>
      <w:r w:rsidRPr="00CF5A09">
        <w:rPr>
          <w:rFonts w:ascii="Arial" w:eastAsia="TimesNewRomanPSMT" w:hAnsi="Arial" w:cs="Arial"/>
          <w:color w:val="auto"/>
          <w:kern w:val="0"/>
          <w:lang w:val="de-DE" w:eastAsia="en-US"/>
        </w:rPr>
        <w:t xml:space="preserve"> </w:t>
      </w:r>
      <w:r w:rsidRPr="00CF5A09">
        <w:rPr>
          <w:rFonts w:ascii="Arial" w:eastAsia="TimesNewRomanPSMT" w:hAnsi="Arial" w:cs="Arial"/>
          <w:color w:val="auto"/>
          <w:kern w:val="0"/>
          <w:lang w:eastAsia="en-US"/>
        </w:rPr>
        <w:t>документација</w:t>
      </w:r>
      <w:r w:rsidRPr="00CF5A09">
        <w:rPr>
          <w:rFonts w:ascii="Arial" w:eastAsia="TimesNewRomanPSMT" w:hAnsi="Arial" w:cs="Arial"/>
          <w:color w:val="auto"/>
          <w:kern w:val="0"/>
          <w:lang w:val="de-DE" w:eastAsia="en-US"/>
        </w:rPr>
        <w:t xml:space="preserve"> </w:t>
      </w:r>
      <w:r w:rsidRPr="00CF5A09">
        <w:rPr>
          <w:rFonts w:ascii="Arial" w:eastAsia="TimesNewRomanPSMT" w:hAnsi="Arial" w:cs="Arial"/>
          <w:color w:val="auto"/>
          <w:kern w:val="0"/>
          <w:lang w:eastAsia="en-US"/>
        </w:rPr>
        <w:t>не</w:t>
      </w:r>
      <w:r w:rsidRPr="00CF5A09">
        <w:rPr>
          <w:rFonts w:ascii="Arial" w:eastAsia="TimesNewRomanPSMT" w:hAnsi="Arial" w:cs="Arial"/>
          <w:color w:val="auto"/>
          <w:kern w:val="0"/>
          <w:lang w:val="de-DE" w:eastAsia="en-US"/>
        </w:rPr>
        <w:t xml:space="preserve"> </w:t>
      </w:r>
      <w:r w:rsidRPr="00CF5A09">
        <w:rPr>
          <w:rFonts w:ascii="Arial" w:eastAsia="TimesNewRomanPSMT" w:hAnsi="Arial" w:cs="Arial"/>
          <w:color w:val="auto"/>
          <w:kern w:val="0"/>
          <w:lang w:eastAsia="en-US"/>
        </w:rPr>
        <w:t>садржи</w:t>
      </w:r>
      <w:r w:rsidRPr="00CF5A09">
        <w:rPr>
          <w:rFonts w:ascii="Arial" w:eastAsia="TimesNewRomanPSMT" w:hAnsi="Arial" w:cs="Arial"/>
          <w:color w:val="auto"/>
          <w:kern w:val="0"/>
          <w:lang w:val="de-DE" w:eastAsia="en-US"/>
        </w:rPr>
        <w:t xml:space="preserve"> </w:t>
      </w:r>
      <w:r w:rsidRPr="00CF5A09">
        <w:rPr>
          <w:rFonts w:ascii="Arial" w:eastAsia="TimesNewRomanPSMT" w:hAnsi="Arial" w:cs="Arial"/>
          <w:color w:val="auto"/>
          <w:kern w:val="0"/>
          <w:lang w:eastAsia="en-US"/>
        </w:rPr>
        <w:t>све</w:t>
      </w:r>
      <w:r w:rsidRPr="00CF5A09">
        <w:rPr>
          <w:rFonts w:ascii="Arial" w:eastAsia="TimesNewRomanPSMT" w:hAnsi="Arial" w:cs="Arial"/>
          <w:color w:val="auto"/>
          <w:kern w:val="0"/>
          <w:lang w:val="de-DE" w:eastAsia="en-US"/>
        </w:rPr>
        <w:t xml:space="preserve"> </w:t>
      </w:r>
      <w:r w:rsidRPr="00CF5A09">
        <w:rPr>
          <w:rFonts w:ascii="Arial" w:eastAsia="TimesNewRomanPSMT" w:hAnsi="Arial" w:cs="Arial"/>
          <w:color w:val="auto"/>
          <w:kern w:val="0"/>
          <w:lang w:eastAsia="en-US"/>
        </w:rPr>
        <w:t>захтеве</w:t>
      </w:r>
      <w:r w:rsidRPr="00CF5A09">
        <w:rPr>
          <w:rFonts w:ascii="Arial" w:eastAsia="TimesNewRomanPSMT" w:hAnsi="Arial" w:cs="Arial"/>
          <w:color w:val="auto"/>
          <w:kern w:val="0"/>
          <w:lang w:val="de-DE" w:eastAsia="en-US"/>
        </w:rPr>
        <w:t xml:space="preserve"> </w:t>
      </w:r>
      <w:r w:rsidRPr="00CF5A09">
        <w:rPr>
          <w:rFonts w:ascii="Arial" w:eastAsia="TimesNewRomanPSMT" w:hAnsi="Arial" w:cs="Arial"/>
          <w:color w:val="auto"/>
          <w:kern w:val="0"/>
          <w:lang w:eastAsia="en-US"/>
        </w:rPr>
        <w:t>Наручиоца</w:t>
      </w:r>
      <w:r w:rsidRPr="00CF5A09">
        <w:rPr>
          <w:rFonts w:ascii="Arial" w:eastAsia="TimesNewRomanPSMT" w:hAnsi="Arial" w:cs="Arial"/>
          <w:color w:val="auto"/>
          <w:kern w:val="0"/>
          <w:lang w:val="de-DE" w:eastAsia="en-US"/>
        </w:rPr>
        <w:t xml:space="preserve"> </w:t>
      </w:r>
      <w:r w:rsidRPr="00CF5A09">
        <w:rPr>
          <w:rFonts w:ascii="Arial" w:eastAsia="TimesNewRomanPSMT" w:hAnsi="Arial" w:cs="Arial"/>
          <w:color w:val="auto"/>
          <w:kern w:val="0"/>
          <w:lang w:eastAsia="en-US"/>
        </w:rPr>
        <w:t>из</w:t>
      </w:r>
      <w:r w:rsidR="00A26C30" w:rsidRPr="00CF5A09">
        <w:rPr>
          <w:rFonts w:ascii="Arial" w:eastAsia="TimesNewRomanPSMT" w:hAnsi="Arial" w:cs="Arial"/>
          <w:color w:val="auto"/>
          <w:kern w:val="0"/>
          <w:lang w:val="de-DE" w:eastAsia="en-US"/>
        </w:rPr>
        <w:t xml:space="preserve"> </w:t>
      </w:r>
      <w:r w:rsidRPr="00CF5A09">
        <w:rPr>
          <w:rFonts w:ascii="Arial" w:eastAsia="TimesNewRomanPSMT" w:hAnsi="Arial" w:cs="Arial"/>
          <w:color w:val="auto"/>
          <w:kern w:val="0"/>
          <w:lang w:eastAsia="en-US"/>
        </w:rPr>
        <w:t>конкурсне</w:t>
      </w:r>
      <w:r w:rsidRPr="00CF5A09">
        <w:rPr>
          <w:rFonts w:ascii="Arial" w:eastAsia="TimesNewRomanPSMT" w:hAnsi="Arial" w:cs="Arial"/>
          <w:color w:val="auto"/>
          <w:kern w:val="0"/>
          <w:lang w:val="de-DE" w:eastAsia="en-US"/>
        </w:rPr>
        <w:t xml:space="preserve"> </w:t>
      </w:r>
      <w:r w:rsidRPr="00CF5A09">
        <w:rPr>
          <w:rFonts w:ascii="Arial" w:eastAsia="TimesNewRomanPSMT" w:hAnsi="Arial" w:cs="Arial"/>
          <w:color w:val="auto"/>
          <w:kern w:val="0"/>
          <w:lang w:eastAsia="en-US"/>
        </w:rPr>
        <w:t>документације</w:t>
      </w:r>
      <w:r w:rsidRPr="00CF5A09">
        <w:rPr>
          <w:rFonts w:ascii="Arial" w:eastAsia="TimesNewRomanPSMT" w:hAnsi="Arial" w:cs="Arial"/>
          <w:color w:val="auto"/>
          <w:kern w:val="0"/>
          <w:lang w:val="de-DE" w:eastAsia="en-US"/>
        </w:rPr>
        <w:t xml:space="preserve">, </w:t>
      </w:r>
      <w:r w:rsidRPr="00CF5A09">
        <w:rPr>
          <w:rFonts w:ascii="Arial" w:eastAsia="TimesNewRomanPSMT" w:hAnsi="Arial" w:cs="Arial"/>
          <w:color w:val="auto"/>
          <w:kern w:val="0"/>
          <w:lang w:eastAsia="en-US"/>
        </w:rPr>
        <w:t>његова</w:t>
      </w:r>
      <w:r w:rsidRPr="00CF5A09">
        <w:rPr>
          <w:rFonts w:ascii="Arial" w:eastAsia="TimesNewRomanPSMT" w:hAnsi="Arial" w:cs="Arial"/>
          <w:color w:val="auto"/>
          <w:kern w:val="0"/>
          <w:lang w:val="de-DE" w:eastAsia="en-US"/>
        </w:rPr>
        <w:t xml:space="preserve"> </w:t>
      </w:r>
      <w:r w:rsidRPr="00CF5A09">
        <w:rPr>
          <w:rFonts w:ascii="Arial" w:eastAsia="TimesNewRomanPSMT" w:hAnsi="Arial" w:cs="Arial"/>
          <w:color w:val="auto"/>
          <w:kern w:val="0"/>
          <w:lang w:eastAsia="en-US"/>
        </w:rPr>
        <w:t>понуда</w:t>
      </w:r>
      <w:r w:rsidRPr="00CF5A09">
        <w:rPr>
          <w:rFonts w:ascii="Arial" w:eastAsia="TimesNewRomanPSMT" w:hAnsi="Arial" w:cs="Arial"/>
          <w:color w:val="auto"/>
          <w:kern w:val="0"/>
          <w:lang w:val="de-DE" w:eastAsia="en-US"/>
        </w:rPr>
        <w:t xml:space="preserve"> </w:t>
      </w:r>
      <w:r w:rsidRPr="00CF5A09">
        <w:rPr>
          <w:rFonts w:ascii="Arial" w:eastAsia="TimesNewRomanPSMT" w:hAnsi="Arial" w:cs="Arial"/>
          <w:color w:val="auto"/>
          <w:kern w:val="0"/>
          <w:lang w:eastAsia="en-US"/>
        </w:rPr>
        <w:t>биће</w:t>
      </w:r>
      <w:r w:rsidRPr="00CF5A09">
        <w:rPr>
          <w:rFonts w:ascii="Arial" w:eastAsia="TimesNewRomanPSMT" w:hAnsi="Arial" w:cs="Arial"/>
          <w:color w:val="auto"/>
          <w:kern w:val="0"/>
          <w:lang w:val="de-DE" w:eastAsia="en-US"/>
        </w:rPr>
        <w:t xml:space="preserve"> </w:t>
      </w:r>
      <w:r w:rsidRPr="00CF5A09">
        <w:rPr>
          <w:rFonts w:ascii="Arial" w:eastAsia="TimesNewRomanPSMT" w:hAnsi="Arial" w:cs="Arial"/>
          <w:color w:val="auto"/>
          <w:kern w:val="0"/>
          <w:lang w:eastAsia="en-US"/>
        </w:rPr>
        <w:t>одбијена</w:t>
      </w:r>
      <w:r w:rsidRPr="00CF5A09">
        <w:rPr>
          <w:rFonts w:ascii="Arial" w:eastAsia="TimesNewRomanPSMT" w:hAnsi="Arial" w:cs="Arial"/>
          <w:color w:val="auto"/>
          <w:kern w:val="0"/>
          <w:lang w:val="de-DE" w:eastAsia="en-US"/>
        </w:rPr>
        <w:t xml:space="preserve"> </w:t>
      </w:r>
      <w:r w:rsidRPr="00CF5A09">
        <w:rPr>
          <w:rFonts w:ascii="Arial" w:eastAsia="TimesNewRomanPSMT" w:hAnsi="Arial" w:cs="Arial"/>
          <w:color w:val="auto"/>
          <w:kern w:val="0"/>
          <w:lang w:eastAsia="en-US"/>
        </w:rPr>
        <w:t>као</w:t>
      </w:r>
      <w:r w:rsidRPr="00CF5A09">
        <w:rPr>
          <w:rFonts w:ascii="Arial" w:eastAsia="TimesNewRomanPSMT" w:hAnsi="Arial" w:cs="Arial"/>
          <w:color w:val="auto"/>
          <w:kern w:val="0"/>
          <w:lang w:val="de-DE" w:eastAsia="en-US"/>
        </w:rPr>
        <w:t xml:space="preserve"> </w:t>
      </w:r>
      <w:r w:rsidRPr="00CF5A09">
        <w:rPr>
          <w:rFonts w:ascii="Arial" w:eastAsia="TimesNewRomanPSMT" w:hAnsi="Arial" w:cs="Arial"/>
          <w:color w:val="auto"/>
          <w:kern w:val="0"/>
          <w:lang w:eastAsia="en-US"/>
        </w:rPr>
        <w:t>неодговарајућа</w:t>
      </w:r>
      <w:r w:rsidRPr="00CF5A09">
        <w:rPr>
          <w:rFonts w:ascii="Arial" w:eastAsia="TimesNewRomanPSMT" w:hAnsi="Arial" w:cs="Arial"/>
          <w:color w:val="auto"/>
          <w:kern w:val="0"/>
          <w:lang w:val="de-DE" w:eastAsia="en-US"/>
        </w:rPr>
        <w:t>.</w:t>
      </w:r>
    </w:p>
    <w:p w:rsidR="0038366D" w:rsidRPr="00CF5A09" w:rsidRDefault="0038366D" w:rsidP="00A26C30">
      <w:pPr>
        <w:suppressAutoHyphens w:val="0"/>
        <w:autoSpaceDE w:val="0"/>
        <w:autoSpaceDN w:val="0"/>
        <w:adjustRightInd w:val="0"/>
        <w:spacing w:line="240" w:lineRule="auto"/>
        <w:jc w:val="both"/>
        <w:rPr>
          <w:rFonts w:ascii="Arial" w:eastAsia="TimesNewRomanPSMT" w:hAnsi="Arial" w:cs="Arial"/>
          <w:color w:val="auto"/>
          <w:kern w:val="0"/>
          <w:lang w:val="de-DE" w:eastAsia="en-US"/>
        </w:rPr>
      </w:pPr>
      <w:r w:rsidRPr="00CF5A09">
        <w:rPr>
          <w:rFonts w:ascii="Arial" w:eastAsia="TimesNewRomanPSMT" w:hAnsi="Arial" w:cs="Arial"/>
          <w:color w:val="auto"/>
          <w:kern w:val="0"/>
          <w:lang w:eastAsia="en-US"/>
        </w:rPr>
        <w:t>Наручилац</w:t>
      </w:r>
      <w:r w:rsidRPr="00CF5A09">
        <w:rPr>
          <w:rFonts w:ascii="Arial" w:eastAsia="TimesNewRomanPSMT" w:hAnsi="Arial" w:cs="Arial"/>
          <w:color w:val="auto"/>
          <w:kern w:val="0"/>
          <w:lang w:val="de-DE" w:eastAsia="en-US"/>
        </w:rPr>
        <w:t xml:space="preserve"> </w:t>
      </w:r>
      <w:r w:rsidRPr="00CF5A09">
        <w:rPr>
          <w:rFonts w:ascii="Arial" w:eastAsia="TimesNewRomanPSMT" w:hAnsi="Arial" w:cs="Arial"/>
          <w:color w:val="auto"/>
          <w:kern w:val="0"/>
          <w:lang w:eastAsia="en-US"/>
        </w:rPr>
        <w:t>задржава</w:t>
      </w:r>
      <w:r w:rsidRPr="00CF5A09">
        <w:rPr>
          <w:rFonts w:ascii="Arial" w:eastAsia="TimesNewRomanPSMT" w:hAnsi="Arial" w:cs="Arial"/>
          <w:color w:val="auto"/>
          <w:kern w:val="0"/>
          <w:lang w:val="de-DE" w:eastAsia="en-US"/>
        </w:rPr>
        <w:t xml:space="preserve"> </w:t>
      </w:r>
      <w:r w:rsidRPr="00CF5A09">
        <w:rPr>
          <w:rFonts w:ascii="Arial" w:eastAsia="TimesNewRomanPSMT" w:hAnsi="Arial" w:cs="Arial"/>
          <w:color w:val="auto"/>
          <w:kern w:val="0"/>
          <w:lang w:eastAsia="en-US"/>
        </w:rPr>
        <w:t>право</w:t>
      </w:r>
      <w:r w:rsidRPr="00CF5A09">
        <w:rPr>
          <w:rFonts w:ascii="Arial" w:eastAsia="TimesNewRomanPSMT" w:hAnsi="Arial" w:cs="Arial"/>
          <w:color w:val="auto"/>
          <w:kern w:val="0"/>
          <w:lang w:val="de-DE" w:eastAsia="en-US"/>
        </w:rPr>
        <w:t xml:space="preserve"> </w:t>
      </w:r>
      <w:r w:rsidRPr="00CF5A09">
        <w:rPr>
          <w:rFonts w:ascii="Arial" w:eastAsia="TimesNewRomanPSMT" w:hAnsi="Arial" w:cs="Arial"/>
          <w:color w:val="auto"/>
          <w:kern w:val="0"/>
          <w:lang w:eastAsia="en-US"/>
        </w:rPr>
        <w:t>да</w:t>
      </w:r>
      <w:r w:rsidRPr="00CF5A09">
        <w:rPr>
          <w:rFonts w:ascii="Arial" w:eastAsia="TimesNewRomanPSMT" w:hAnsi="Arial" w:cs="Arial"/>
          <w:color w:val="auto"/>
          <w:kern w:val="0"/>
          <w:lang w:val="de-DE" w:eastAsia="en-US"/>
        </w:rPr>
        <w:t xml:space="preserve"> </w:t>
      </w:r>
      <w:r w:rsidRPr="00CF5A09">
        <w:rPr>
          <w:rFonts w:ascii="Arial" w:eastAsia="TimesNewRomanPSMT" w:hAnsi="Arial" w:cs="Arial"/>
          <w:color w:val="auto"/>
          <w:kern w:val="0"/>
          <w:lang w:eastAsia="en-US"/>
        </w:rPr>
        <w:t>за</w:t>
      </w:r>
      <w:r w:rsidRPr="00CF5A09">
        <w:rPr>
          <w:rFonts w:ascii="Arial" w:eastAsia="TimesNewRomanPSMT" w:hAnsi="Arial" w:cs="Arial"/>
          <w:color w:val="auto"/>
          <w:kern w:val="0"/>
          <w:lang w:val="de-DE" w:eastAsia="en-US"/>
        </w:rPr>
        <w:t xml:space="preserve"> </w:t>
      </w:r>
      <w:r w:rsidRPr="00CF5A09">
        <w:rPr>
          <w:rFonts w:ascii="Arial" w:eastAsia="TimesNewRomanPSMT" w:hAnsi="Arial" w:cs="Arial"/>
          <w:color w:val="auto"/>
          <w:kern w:val="0"/>
          <w:lang w:eastAsia="en-US"/>
        </w:rPr>
        <w:t>понуђена</w:t>
      </w:r>
      <w:r w:rsidRPr="00CF5A09">
        <w:rPr>
          <w:rFonts w:ascii="Arial" w:eastAsia="TimesNewRomanPSMT" w:hAnsi="Arial" w:cs="Arial"/>
          <w:color w:val="auto"/>
          <w:kern w:val="0"/>
          <w:lang w:val="de-DE" w:eastAsia="en-US"/>
        </w:rPr>
        <w:t xml:space="preserve"> </w:t>
      </w:r>
      <w:r w:rsidRPr="00CF5A09">
        <w:rPr>
          <w:rFonts w:ascii="Arial" w:eastAsia="TimesNewRomanPSMT" w:hAnsi="Arial" w:cs="Arial"/>
          <w:color w:val="auto"/>
          <w:kern w:val="0"/>
          <w:lang w:eastAsia="en-US"/>
        </w:rPr>
        <w:t>возила</w:t>
      </w:r>
      <w:r w:rsidRPr="00CF5A09">
        <w:rPr>
          <w:rFonts w:ascii="Arial" w:eastAsia="TimesNewRomanPSMT" w:hAnsi="Arial" w:cs="Arial"/>
          <w:color w:val="auto"/>
          <w:kern w:val="0"/>
          <w:lang w:val="de-DE" w:eastAsia="en-US"/>
        </w:rPr>
        <w:t xml:space="preserve"> </w:t>
      </w:r>
      <w:r w:rsidRPr="00CF5A09">
        <w:rPr>
          <w:rFonts w:ascii="Arial" w:eastAsia="TimesNewRomanPSMT" w:hAnsi="Arial" w:cs="Arial"/>
          <w:color w:val="auto"/>
          <w:kern w:val="0"/>
          <w:lang w:eastAsia="en-US"/>
        </w:rPr>
        <w:t>из</w:t>
      </w:r>
      <w:r w:rsidRPr="00CF5A09">
        <w:rPr>
          <w:rFonts w:ascii="Arial" w:eastAsia="TimesNewRomanPSMT" w:hAnsi="Arial" w:cs="Arial"/>
          <w:color w:val="auto"/>
          <w:kern w:val="0"/>
          <w:lang w:val="de-DE" w:eastAsia="en-US"/>
        </w:rPr>
        <w:t xml:space="preserve"> </w:t>
      </w:r>
      <w:r w:rsidRPr="00CF5A09">
        <w:rPr>
          <w:rFonts w:ascii="Arial" w:eastAsia="TimesNewRomanPSMT" w:hAnsi="Arial" w:cs="Arial"/>
          <w:color w:val="auto"/>
          <w:kern w:val="0"/>
          <w:lang w:eastAsia="en-US"/>
        </w:rPr>
        <w:t>достављеног</w:t>
      </w:r>
      <w:r w:rsidRPr="00CF5A09">
        <w:rPr>
          <w:rFonts w:ascii="Arial" w:eastAsia="TimesNewRomanPSMT" w:hAnsi="Arial" w:cs="Arial"/>
          <w:color w:val="auto"/>
          <w:kern w:val="0"/>
          <w:lang w:val="de-DE" w:eastAsia="en-US"/>
        </w:rPr>
        <w:t xml:space="preserve"> </w:t>
      </w:r>
      <w:r w:rsidRPr="00CF5A09">
        <w:rPr>
          <w:rFonts w:ascii="Arial" w:eastAsia="TimesNewRomanPSMT" w:hAnsi="Arial" w:cs="Arial"/>
          <w:color w:val="auto"/>
          <w:kern w:val="0"/>
          <w:lang w:eastAsia="en-US"/>
        </w:rPr>
        <w:t>каталога</w:t>
      </w:r>
      <w:r w:rsidR="00A26C30" w:rsidRPr="00CF5A09">
        <w:rPr>
          <w:rFonts w:ascii="Arial" w:eastAsia="TimesNewRomanPSMT" w:hAnsi="Arial" w:cs="Arial"/>
          <w:color w:val="auto"/>
          <w:kern w:val="0"/>
          <w:lang w:val="de-DE" w:eastAsia="en-US"/>
        </w:rPr>
        <w:t xml:space="preserve"> </w:t>
      </w:r>
      <w:r w:rsidRPr="00CF5A09">
        <w:rPr>
          <w:rFonts w:ascii="Arial" w:eastAsia="TimesNewRomanPSMT" w:hAnsi="Arial" w:cs="Arial"/>
          <w:color w:val="auto"/>
          <w:kern w:val="0"/>
          <w:lang w:eastAsia="en-US"/>
        </w:rPr>
        <w:t>изврши</w:t>
      </w:r>
      <w:r w:rsidRPr="00CF5A09">
        <w:rPr>
          <w:rFonts w:ascii="Arial" w:eastAsia="TimesNewRomanPSMT" w:hAnsi="Arial" w:cs="Arial"/>
          <w:color w:val="auto"/>
          <w:kern w:val="0"/>
          <w:lang w:val="de-DE" w:eastAsia="en-US"/>
        </w:rPr>
        <w:t xml:space="preserve"> </w:t>
      </w:r>
      <w:r w:rsidRPr="00CF5A09">
        <w:rPr>
          <w:rFonts w:ascii="Arial" w:eastAsia="TimesNewRomanPSMT" w:hAnsi="Arial" w:cs="Arial"/>
          <w:color w:val="auto"/>
          <w:kern w:val="0"/>
          <w:lang w:eastAsia="en-US"/>
        </w:rPr>
        <w:t>увид</w:t>
      </w:r>
      <w:r w:rsidRPr="00CF5A09">
        <w:rPr>
          <w:rFonts w:ascii="Arial" w:eastAsia="TimesNewRomanPSMT" w:hAnsi="Arial" w:cs="Arial"/>
          <w:color w:val="auto"/>
          <w:kern w:val="0"/>
          <w:lang w:val="de-DE" w:eastAsia="en-US"/>
        </w:rPr>
        <w:t xml:space="preserve"> </w:t>
      </w:r>
      <w:r w:rsidRPr="00CF5A09">
        <w:rPr>
          <w:rFonts w:ascii="Arial" w:eastAsia="TimesNewRomanPSMT" w:hAnsi="Arial" w:cs="Arial"/>
          <w:color w:val="auto"/>
          <w:kern w:val="0"/>
          <w:lang w:eastAsia="en-US"/>
        </w:rPr>
        <w:t>код</w:t>
      </w:r>
      <w:r w:rsidRPr="00CF5A09">
        <w:rPr>
          <w:rFonts w:ascii="Arial" w:eastAsia="TimesNewRomanPSMT" w:hAnsi="Arial" w:cs="Arial"/>
          <w:color w:val="auto"/>
          <w:kern w:val="0"/>
          <w:lang w:val="de-DE" w:eastAsia="en-US"/>
        </w:rPr>
        <w:t xml:space="preserve"> </w:t>
      </w:r>
      <w:r w:rsidRPr="00CF5A09">
        <w:rPr>
          <w:rFonts w:ascii="Arial" w:eastAsia="TimesNewRomanPSMT" w:hAnsi="Arial" w:cs="Arial"/>
          <w:color w:val="auto"/>
          <w:kern w:val="0"/>
          <w:lang w:eastAsia="en-US"/>
        </w:rPr>
        <w:t>понуђача</w:t>
      </w:r>
      <w:r w:rsidRPr="00CF5A09">
        <w:rPr>
          <w:rFonts w:ascii="Arial" w:eastAsia="TimesNewRomanPSMT" w:hAnsi="Arial" w:cs="Arial"/>
          <w:color w:val="auto"/>
          <w:kern w:val="0"/>
          <w:lang w:val="de-DE" w:eastAsia="en-US"/>
        </w:rPr>
        <w:t>.</w:t>
      </w:r>
    </w:p>
    <w:p w:rsidR="0038366D" w:rsidRPr="00CF5A09" w:rsidRDefault="0038366D" w:rsidP="00A26C30">
      <w:pPr>
        <w:suppressAutoHyphens w:val="0"/>
        <w:autoSpaceDE w:val="0"/>
        <w:autoSpaceDN w:val="0"/>
        <w:adjustRightInd w:val="0"/>
        <w:spacing w:line="240" w:lineRule="auto"/>
        <w:jc w:val="both"/>
        <w:rPr>
          <w:rFonts w:ascii="Arial" w:eastAsia="TimesNewRomanPSMT" w:hAnsi="Arial" w:cs="Arial"/>
          <w:color w:val="auto"/>
          <w:kern w:val="0"/>
          <w:lang w:val="de-DE" w:eastAsia="en-US"/>
        </w:rPr>
      </w:pPr>
      <w:r w:rsidRPr="00CF5A09">
        <w:rPr>
          <w:rFonts w:ascii="Arial" w:eastAsia="TimesNewRomanPSMT" w:hAnsi="Arial" w:cs="Arial"/>
          <w:color w:val="auto"/>
          <w:kern w:val="0"/>
          <w:lang w:eastAsia="en-US"/>
        </w:rPr>
        <w:t>Понуђено</w:t>
      </w:r>
      <w:r w:rsidRPr="00CF5A09">
        <w:rPr>
          <w:rFonts w:ascii="Arial" w:eastAsia="TimesNewRomanPSMT" w:hAnsi="Arial" w:cs="Arial"/>
          <w:color w:val="auto"/>
          <w:kern w:val="0"/>
          <w:lang w:val="de-DE" w:eastAsia="en-US"/>
        </w:rPr>
        <w:t xml:space="preserve"> </w:t>
      </w:r>
      <w:r w:rsidRPr="00CF5A09">
        <w:rPr>
          <w:rFonts w:ascii="Arial" w:eastAsia="TimesNewRomanPSMT" w:hAnsi="Arial" w:cs="Arial"/>
          <w:color w:val="auto"/>
          <w:kern w:val="0"/>
          <w:lang w:eastAsia="en-US"/>
        </w:rPr>
        <w:t>возило</w:t>
      </w:r>
      <w:r w:rsidRPr="00CF5A09">
        <w:rPr>
          <w:rFonts w:ascii="Arial" w:eastAsia="TimesNewRomanPSMT" w:hAnsi="Arial" w:cs="Arial"/>
          <w:color w:val="auto"/>
          <w:kern w:val="0"/>
          <w:lang w:val="de-DE" w:eastAsia="en-US"/>
        </w:rPr>
        <w:t xml:space="preserve"> </w:t>
      </w:r>
      <w:r w:rsidRPr="00CF5A09">
        <w:rPr>
          <w:rFonts w:ascii="Arial" w:eastAsia="TimesNewRomanPSMT" w:hAnsi="Arial" w:cs="Arial"/>
          <w:color w:val="auto"/>
          <w:kern w:val="0"/>
          <w:lang w:eastAsia="en-US"/>
        </w:rPr>
        <w:t>може</w:t>
      </w:r>
      <w:r w:rsidRPr="00CF5A09">
        <w:rPr>
          <w:rFonts w:ascii="Arial" w:eastAsia="TimesNewRomanPSMT" w:hAnsi="Arial" w:cs="Arial"/>
          <w:color w:val="auto"/>
          <w:kern w:val="0"/>
          <w:lang w:val="de-DE" w:eastAsia="en-US"/>
        </w:rPr>
        <w:t xml:space="preserve"> </w:t>
      </w:r>
      <w:r w:rsidRPr="00CF5A09">
        <w:rPr>
          <w:rFonts w:ascii="Arial" w:eastAsia="TimesNewRomanPSMT" w:hAnsi="Arial" w:cs="Arial"/>
          <w:color w:val="auto"/>
          <w:kern w:val="0"/>
          <w:lang w:eastAsia="en-US"/>
        </w:rPr>
        <w:t>имати</w:t>
      </w:r>
      <w:r w:rsidRPr="00CF5A09">
        <w:rPr>
          <w:rFonts w:ascii="Arial" w:eastAsia="TimesNewRomanPSMT" w:hAnsi="Arial" w:cs="Arial"/>
          <w:color w:val="auto"/>
          <w:kern w:val="0"/>
          <w:lang w:val="de-DE" w:eastAsia="en-US"/>
        </w:rPr>
        <w:t xml:space="preserve"> </w:t>
      </w:r>
      <w:r w:rsidRPr="00CF5A09">
        <w:rPr>
          <w:rFonts w:ascii="Arial" w:eastAsia="TimesNewRomanPSMT" w:hAnsi="Arial" w:cs="Arial"/>
          <w:color w:val="auto"/>
          <w:kern w:val="0"/>
          <w:lang w:eastAsia="en-US"/>
        </w:rPr>
        <w:t>и</w:t>
      </w:r>
      <w:r w:rsidRPr="00CF5A09">
        <w:rPr>
          <w:rFonts w:ascii="Arial" w:eastAsia="TimesNewRomanPSMT" w:hAnsi="Arial" w:cs="Arial"/>
          <w:color w:val="auto"/>
          <w:kern w:val="0"/>
          <w:lang w:val="de-DE" w:eastAsia="en-US"/>
        </w:rPr>
        <w:t xml:space="preserve"> </w:t>
      </w:r>
      <w:r w:rsidRPr="00CF5A09">
        <w:rPr>
          <w:rFonts w:ascii="Arial" w:eastAsia="TimesNewRomanPSMT" w:hAnsi="Arial" w:cs="Arial"/>
          <w:color w:val="auto"/>
          <w:kern w:val="0"/>
          <w:lang w:eastAsia="en-US"/>
        </w:rPr>
        <w:t>више</w:t>
      </w:r>
      <w:r w:rsidRPr="00CF5A09">
        <w:rPr>
          <w:rFonts w:ascii="Arial" w:eastAsia="TimesNewRomanPSMT" w:hAnsi="Arial" w:cs="Arial"/>
          <w:color w:val="auto"/>
          <w:kern w:val="0"/>
          <w:lang w:val="de-DE" w:eastAsia="en-US"/>
        </w:rPr>
        <w:t xml:space="preserve"> </w:t>
      </w:r>
      <w:r w:rsidRPr="00CF5A09">
        <w:rPr>
          <w:rFonts w:ascii="Arial" w:eastAsia="TimesNewRomanPSMT" w:hAnsi="Arial" w:cs="Arial"/>
          <w:color w:val="auto"/>
          <w:kern w:val="0"/>
          <w:lang w:eastAsia="en-US"/>
        </w:rPr>
        <w:t>опреме</w:t>
      </w:r>
      <w:r w:rsidRPr="00CF5A09">
        <w:rPr>
          <w:rFonts w:ascii="Arial" w:eastAsia="TimesNewRomanPSMT" w:hAnsi="Arial" w:cs="Arial"/>
          <w:color w:val="auto"/>
          <w:kern w:val="0"/>
          <w:lang w:val="de-DE" w:eastAsia="en-US"/>
        </w:rPr>
        <w:t xml:space="preserve"> </w:t>
      </w:r>
      <w:r w:rsidRPr="00CF5A09">
        <w:rPr>
          <w:rFonts w:ascii="Arial" w:eastAsia="TimesNewRomanPSMT" w:hAnsi="Arial" w:cs="Arial"/>
          <w:color w:val="auto"/>
          <w:kern w:val="0"/>
          <w:lang w:eastAsia="en-US"/>
        </w:rPr>
        <w:t>од</w:t>
      </w:r>
      <w:r w:rsidRPr="00CF5A09">
        <w:rPr>
          <w:rFonts w:ascii="Arial" w:eastAsia="TimesNewRomanPSMT" w:hAnsi="Arial" w:cs="Arial"/>
          <w:color w:val="auto"/>
          <w:kern w:val="0"/>
          <w:lang w:val="de-DE" w:eastAsia="en-US"/>
        </w:rPr>
        <w:t xml:space="preserve"> </w:t>
      </w:r>
      <w:r w:rsidRPr="00CF5A09">
        <w:rPr>
          <w:rFonts w:ascii="Arial" w:eastAsia="TimesNewRomanPSMT" w:hAnsi="Arial" w:cs="Arial"/>
          <w:color w:val="auto"/>
          <w:kern w:val="0"/>
          <w:lang w:eastAsia="en-US"/>
        </w:rPr>
        <w:t>захтеване</w:t>
      </w:r>
      <w:r w:rsidRPr="00CF5A09">
        <w:rPr>
          <w:rFonts w:ascii="Arial" w:eastAsia="TimesNewRomanPSMT" w:hAnsi="Arial" w:cs="Arial"/>
          <w:color w:val="auto"/>
          <w:kern w:val="0"/>
          <w:lang w:val="de-DE" w:eastAsia="en-US"/>
        </w:rPr>
        <w:t xml:space="preserve">, </w:t>
      </w:r>
      <w:r w:rsidRPr="00CF5A09">
        <w:rPr>
          <w:rFonts w:ascii="Arial" w:eastAsia="TimesNewRomanPSMT" w:hAnsi="Arial" w:cs="Arial"/>
          <w:color w:val="auto"/>
          <w:kern w:val="0"/>
          <w:lang w:eastAsia="en-US"/>
        </w:rPr>
        <w:t>с</w:t>
      </w:r>
      <w:r w:rsidRPr="00CF5A09">
        <w:rPr>
          <w:rFonts w:ascii="Arial" w:eastAsia="TimesNewRomanPSMT" w:hAnsi="Arial" w:cs="Arial"/>
          <w:color w:val="auto"/>
          <w:kern w:val="0"/>
          <w:lang w:val="de-DE" w:eastAsia="en-US"/>
        </w:rPr>
        <w:t xml:space="preserve"> </w:t>
      </w:r>
      <w:r w:rsidRPr="00CF5A09">
        <w:rPr>
          <w:rFonts w:ascii="Arial" w:eastAsia="TimesNewRomanPSMT" w:hAnsi="Arial" w:cs="Arial"/>
          <w:color w:val="auto"/>
          <w:kern w:val="0"/>
          <w:lang w:eastAsia="en-US"/>
        </w:rPr>
        <w:t>тим</w:t>
      </w:r>
      <w:r w:rsidRPr="00CF5A09">
        <w:rPr>
          <w:rFonts w:ascii="Arial" w:eastAsia="TimesNewRomanPSMT" w:hAnsi="Arial" w:cs="Arial"/>
          <w:color w:val="auto"/>
          <w:kern w:val="0"/>
          <w:lang w:val="de-DE" w:eastAsia="en-US"/>
        </w:rPr>
        <w:t xml:space="preserve"> </w:t>
      </w:r>
      <w:r w:rsidRPr="00CF5A09">
        <w:rPr>
          <w:rFonts w:ascii="Arial" w:eastAsia="TimesNewRomanPSMT" w:hAnsi="Arial" w:cs="Arial"/>
          <w:color w:val="auto"/>
          <w:kern w:val="0"/>
          <w:lang w:eastAsia="en-US"/>
        </w:rPr>
        <w:t>што</w:t>
      </w:r>
      <w:r w:rsidRPr="00CF5A09">
        <w:rPr>
          <w:rFonts w:ascii="Arial" w:eastAsia="TimesNewRomanPSMT" w:hAnsi="Arial" w:cs="Arial"/>
          <w:color w:val="auto"/>
          <w:kern w:val="0"/>
          <w:lang w:val="de-DE" w:eastAsia="en-US"/>
        </w:rPr>
        <w:t xml:space="preserve"> </w:t>
      </w:r>
      <w:r w:rsidRPr="00CF5A09">
        <w:rPr>
          <w:rFonts w:ascii="Arial" w:eastAsia="TimesNewRomanPSMT" w:hAnsi="Arial" w:cs="Arial"/>
          <w:color w:val="auto"/>
          <w:kern w:val="0"/>
          <w:lang w:eastAsia="en-US"/>
        </w:rPr>
        <w:t>не</w:t>
      </w:r>
      <w:r w:rsidRPr="00CF5A09">
        <w:rPr>
          <w:rFonts w:ascii="Arial" w:eastAsia="TimesNewRomanPSMT" w:hAnsi="Arial" w:cs="Arial"/>
          <w:color w:val="auto"/>
          <w:kern w:val="0"/>
          <w:lang w:val="de-DE" w:eastAsia="en-US"/>
        </w:rPr>
        <w:t xml:space="preserve"> </w:t>
      </w:r>
      <w:r w:rsidRPr="00CF5A09">
        <w:rPr>
          <w:rFonts w:ascii="Arial" w:eastAsia="TimesNewRomanPSMT" w:hAnsi="Arial" w:cs="Arial"/>
          <w:color w:val="auto"/>
          <w:kern w:val="0"/>
          <w:lang w:eastAsia="en-US"/>
        </w:rPr>
        <w:t>може</w:t>
      </w:r>
      <w:r w:rsidR="00A26C30" w:rsidRPr="00CF5A09">
        <w:rPr>
          <w:rFonts w:ascii="Arial" w:eastAsia="TimesNewRomanPSMT" w:hAnsi="Arial" w:cs="Arial"/>
          <w:color w:val="auto"/>
          <w:kern w:val="0"/>
          <w:lang w:val="de-DE" w:eastAsia="en-US"/>
        </w:rPr>
        <w:t xml:space="preserve"> </w:t>
      </w:r>
      <w:r w:rsidRPr="00CF5A09">
        <w:rPr>
          <w:rFonts w:ascii="Arial" w:eastAsia="TimesNewRomanPSMT" w:hAnsi="Arial" w:cs="Arial"/>
          <w:color w:val="auto"/>
          <w:kern w:val="0"/>
          <w:lang w:eastAsia="en-US"/>
        </w:rPr>
        <w:t>имати</w:t>
      </w:r>
      <w:r w:rsidRPr="00CF5A09">
        <w:rPr>
          <w:rFonts w:ascii="Arial" w:eastAsia="TimesNewRomanPSMT" w:hAnsi="Arial" w:cs="Arial"/>
          <w:color w:val="auto"/>
          <w:kern w:val="0"/>
          <w:lang w:val="de-DE" w:eastAsia="en-US"/>
        </w:rPr>
        <w:t xml:space="preserve"> </w:t>
      </w:r>
      <w:r w:rsidRPr="00CF5A09">
        <w:rPr>
          <w:rFonts w:ascii="Arial" w:eastAsia="TimesNewRomanPSMT" w:hAnsi="Arial" w:cs="Arial"/>
          <w:color w:val="auto"/>
          <w:kern w:val="0"/>
          <w:lang w:eastAsia="en-US"/>
        </w:rPr>
        <w:t>ниже</w:t>
      </w:r>
      <w:r w:rsidRPr="00CF5A09">
        <w:rPr>
          <w:rFonts w:ascii="Arial" w:eastAsia="TimesNewRomanPSMT" w:hAnsi="Arial" w:cs="Arial"/>
          <w:color w:val="auto"/>
          <w:kern w:val="0"/>
          <w:lang w:val="de-DE" w:eastAsia="en-US"/>
        </w:rPr>
        <w:t xml:space="preserve"> </w:t>
      </w:r>
      <w:r w:rsidRPr="00CF5A09">
        <w:rPr>
          <w:rFonts w:ascii="Arial" w:eastAsia="TimesNewRomanPSMT" w:hAnsi="Arial" w:cs="Arial"/>
          <w:color w:val="auto"/>
          <w:kern w:val="0"/>
          <w:lang w:eastAsia="en-US"/>
        </w:rPr>
        <w:t>техничке</w:t>
      </w:r>
      <w:r w:rsidRPr="00CF5A09">
        <w:rPr>
          <w:rFonts w:ascii="Arial" w:eastAsia="TimesNewRomanPSMT" w:hAnsi="Arial" w:cs="Arial"/>
          <w:color w:val="auto"/>
          <w:kern w:val="0"/>
          <w:lang w:val="de-DE" w:eastAsia="en-US"/>
        </w:rPr>
        <w:t xml:space="preserve"> </w:t>
      </w:r>
      <w:r w:rsidRPr="00CF5A09">
        <w:rPr>
          <w:rFonts w:ascii="Arial" w:eastAsia="TimesNewRomanPSMT" w:hAnsi="Arial" w:cs="Arial"/>
          <w:color w:val="auto"/>
          <w:kern w:val="0"/>
          <w:lang w:eastAsia="en-US"/>
        </w:rPr>
        <w:t>карактеристике</w:t>
      </w:r>
      <w:r w:rsidRPr="00CF5A09">
        <w:rPr>
          <w:rFonts w:ascii="Arial" w:eastAsia="TimesNewRomanPSMT" w:hAnsi="Arial" w:cs="Arial"/>
          <w:color w:val="auto"/>
          <w:kern w:val="0"/>
          <w:lang w:val="de-DE" w:eastAsia="en-US"/>
        </w:rPr>
        <w:t xml:space="preserve"> </w:t>
      </w:r>
      <w:r w:rsidRPr="00CF5A09">
        <w:rPr>
          <w:rFonts w:ascii="Arial" w:eastAsia="TimesNewRomanPSMT" w:hAnsi="Arial" w:cs="Arial"/>
          <w:color w:val="auto"/>
          <w:kern w:val="0"/>
          <w:lang w:eastAsia="en-US"/>
        </w:rPr>
        <w:t>и</w:t>
      </w:r>
      <w:r w:rsidRPr="00CF5A09">
        <w:rPr>
          <w:rFonts w:ascii="Arial" w:eastAsia="TimesNewRomanPSMT" w:hAnsi="Arial" w:cs="Arial"/>
          <w:color w:val="auto"/>
          <w:kern w:val="0"/>
          <w:lang w:val="de-DE" w:eastAsia="en-US"/>
        </w:rPr>
        <w:t xml:space="preserve"> </w:t>
      </w:r>
      <w:r w:rsidRPr="00CF5A09">
        <w:rPr>
          <w:rFonts w:ascii="Arial" w:eastAsia="TimesNewRomanPSMT" w:hAnsi="Arial" w:cs="Arial"/>
          <w:color w:val="auto"/>
          <w:kern w:val="0"/>
          <w:lang w:eastAsia="en-US"/>
        </w:rPr>
        <w:t>мање</w:t>
      </w:r>
      <w:r w:rsidRPr="00CF5A09">
        <w:rPr>
          <w:rFonts w:ascii="Arial" w:eastAsia="TimesNewRomanPSMT" w:hAnsi="Arial" w:cs="Arial"/>
          <w:color w:val="auto"/>
          <w:kern w:val="0"/>
          <w:lang w:val="de-DE" w:eastAsia="en-US"/>
        </w:rPr>
        <w:t xml:space="preserve"> </w:t>
      </w:r>
      <w:r w:rsidRPr="00CF5A09">
        <w:rPr>
          <w:rFonts w:ascii="Arial" w:eastAsia="TimesNewRomanPSMT" w:hAnsi="Arial" w:cs="Arial"/>
          <w:color w:val="auto"/>
          <w:kern w:val="0"/>
          <w:lang w:eastAsia="en-US"/>
        </w:rPr>
        <w:t>опреме</w:t>
      </w:r>
      <w:r w:rsidRPr="00CF5A09">
        <w:rPr>
          <w:rFonts w:ascii="Arial" w:eastAsia="TimesNewRomanPSMT" w:hAnsi="Arial" w:cs="Arial"/>
          <w:color w:val="auto"/>
          <w:kern w:val="0"/>
          <w:lang w:val="de-DE" w:eastAsia="en-US"/>
        </w:rPr>
        <w:t xml:space="preserve"> </w:t>
      </w:r>
      <w:r w:rsidRPr="00CF5A09">
        <w:rPr>
          <w:rFonts w:ascii="Arial" w:eastAsia="TimesNewRomanPSMT" w:hAnsi="Arial" w:cs="Arial"/>
          <w:color w:val="auto"/>
          <w:kern w:val="0"/>
          <w:lang w:eastAsia="en-US"/>
        </w:rPr>
        <w:t>од</w:t>
      </w:r>
      <w:r w:rsidRPr="00CF5A09">
        <w:rPr>
          <w:rFonts w:ascii="Arial" w:eastAsia="TimesNewRomanPSMT" w:hAnsi="Arial" w:cs="Arial"/>
          <w:color w:val="auto"/>
          <w:kern w:val="0"/>
          <w:lang w:val="de-DE" w:eastAsia="en-US"/>
        </w:rPr>
        <w:t xml:space="preserve"> </w:t>
      </w:r>
      <w:r w:rsidRPr="00CF5A09">
        <w:rPr>
          <w:rFonts w:ascii="Arial" w:eastAsia="TimesNewRomanPSMT" w:hAnsi="Arial" w:cs="Arial"/>
          <w:color w:val="auto"/>
          <w:kern w:val="0"/>
          <w:lang w:eastAsia="en-US"/>
        </w:rPr>
        <w:t>захтеване</w:t>
      </w:r>
      <w:r w:rsidRPr="00CF5A09">
        <w:rPr>
          <w:rFonts w:ascii="Arial" w:eastAsia="TimesNewRomanPSMT" w:hAnsi="Arial" w:cs="Arial"/>
          <w:color w:val="auto"/>
          <w:kern w:val="0"/>
          <w:lang w:val="de-DE" w:eastAsia="en-US"/>
        </w:rPr>
        <w:t>.</w:t>
      </w:r>
    </w:p>
    <w:p w:rsidR="0038366D" w:rsidRPr="00CF5A09" w:rsidRDefault="0038366D" w:rsidP="00A26C30">
      <w:pPr>
        <w:suppressAutoHyphens w:val="0"/>
        <w:autoSpaceDE w:val="0"/>
        <w:autoSpaceDN w:val="0"/>
        <w:adjustRightInd w:val="0"/>
        <w:spacing w:line="240" w:lineRule="auto"/>
        <w:jc w:val="both"/>
        <w:rPr>
          <w:rFonts w:ascii="Arial" w:eastAsia="TimesNewRomanPSMT" w:hAnsi="Arial" w:cs="Arial"/>
          <w:color w:val="auto"/>
          <w:kern w:val="0"/>
          <w:lang w:val="de-DE" w:eastAsia="en-US"/>
        </w:rPr>
      </w:pPr>
      <w:r w:rsidRPr="00CF5A09">
        <w:rPr>
          <w:rFonts w:ascii="Arial" w:eastAsia="TimesNewRomanPSMT" w:hAnsi="Arial" w:cs="Arial"/>
          <w:color w:val="auto"/>
          <w:kern w:val="0"/>
          <w:lang w:eastAsia="en-US"/>
        </w:rPr>
        <w:t>Понуђач</w:t>
      </w:r>
      <w:r w:rsidRPr="00CF5A09">
        <w:rPr>
          <w:rFonts w:ascii="Arial" w:eastAsia="TimesNewRomanPSMT" w:hAnsi="Arial" w:cs="Arial"/>
          <w:color w:val="auto"/>
          <w:kern w:val="0"/>
          <w:lang w:val="de-DE" w:eastAsia="en-US"/>
        </w:rPr>
        <w:t xml:space="preserve"> </w:t>
      </w:r>
      <w:r w:rsidRPr="00CF5A09">
        <w:rPr>
          <w:rFonts w:ascii="Arial" w:eastAsia="TimesNewRomanPSMT" w:hAnsi="Arial" w:cs="Arial"/>
          <w:color w:val="auto"/>
          <w:kern w:val="0"/>
          <w:lang w:eastAsia="en-US"/>
        </w:rPr>
        <w:t>је</w:t>
      </w:r>
      <w:r w:rsidRPr="00CF5A09">
        <w:rPr>
          <w:rFonts w:ascii="Arial" w:eastAsia="TimesNewRomanPSMT" w:hAnsi="Arial" w:cs="Arial"/>
          <w:color w:val="auto"/>
          <w:kern w:val="0"/>
          <w:lang w:val="de-DE" w:eastAsia="en-US"/>
        </w:rPr>
        <w:t xml:space="preserve"> </w:t>
      </w:r>
      <w:r w:rsidRPr="00CF5A09">
        <w:rPr>
          <w:rFonts w:ascii="Arial" w:eastAsia="TimesNewRomanPSMT" w:hAnsi="Arial" w:cs="Arial"/>
          <w:color w:val="auto"/>
          <w:kern w:val="0"/>
          <w:lang w:eastAsia="en-US"/>
        </w:rPr>
        <w:t>дужан</w:t>
      </w:r>
      <w:r w:rsidRPr="00CF5A09">
        <w:rPr>
          <w:rFonts w:ascii="Arial" w:eastAsia="TimesNewRomanPSMT" w:hAnsi="Arial" w:cs="Arial"/>
          <w:color w:val="auto"/>
          <w:kern w:val="0"/>
          <w:lang w:val="de-DE" w:eastAsia="en-US"/>
        </w:rPr>
        <w:t xml:space="preserve"> </w:t>
      </w:r>
      <w:r w:rsidRPr="00CF5A09">
        <w:rPr>
          <w:rFonts w:ascii="Arial" w:eastAsia="TimesNewRomanPSMT" w:hAnsi="Arial" w:cs="Arial"/>
          <w:color w:val="auto"/>
          <w:kern w:val="0"/>
          <w:lang w:eastAsia="en-US"/>
        </w:rPr>
        <w:t>да</w:t>
      </w:r>
      <w:r w:rsidRPr="00CF5A09">
        <w:rPr>
          <w:rFonts w:ascii="Arial" w:eastAsia="TimesNewRomanPSMT" w:hAnsi="Arial" w:cs="Arial"/>
          <w:color w:val="auto"/>
          <w:kern w:val="0"/>
          <w:lang w:val="de-DE" w:eastAsia="en-US"/>
        </w:rPr>
        <w:t xml:space="preserve"> </w:t>
      </w:r>
      <w:r w:rsidRPr="00CF5A09">
        <w:rPr>
          <w:rFonts w:ascii="Arial" w:eastAsia="TimesNewRomanPSMT" w:hAnsi="Arial" w:cs="Arial"/>
          <w:color w:val="auto"/>
          <w:kern w:val="0"/>
          <w:lang w:eastAsia="en-US"/>
        </w:rPr>
        <w:t>уз</w:t>
      </w:r>
      <w:r w:rsidRPr="00CF5A09">
        <w:rPr>
          <w:rFonts w:ascii="Arial" w:eastAsia="TimesNewRomanPSMT" w:hAnsi="Arial" w:cs="Arial"/>
          <w:color w:val="auto"/>
          <w:kern w:val="0"/>
          <w:lang w:val="de-DE" w:eastAsia="en-US"/>
        </w:rPr>
        <w:t xml:space="preserve"> </w:t>
      </w:r>
      <w:r w:rsidRPr="00CF5A09">
        <w:rPr>
          <w:rFonts w:ascii="Arial" w:eastAsia="TimesNewRomanPSMT" w:hAnsi="Arial" w:cs="Arial"/>
          <w:color w:val="auto"/>
          <w:kern w:val="0"/>
          <w:lang w:eastAsia="en-US"/>
        </w:rPr>
        <w:t>понуду</w:t>
      </w:r>
      <w:r w:rsidRPr="00CF5A09">
        <w:rPr>
          <w:rFonts w:ascii="Arial" w:eastAsia="TimesNewRomanPSMT" w:hAnsi="Arial" w:cs="Arial"/>
          <w:color w:val="auto"/>
          <w:kern w:val="0"/>
          <w:lang w:val="de-DE" w:eastAsia="en-US"/>
        </w:rPr>
        <w:t xml:space="preserve"> </w:t>
      </w:r>
      <w:r w:rsidRPr="00CF5A09">
        <w:rPr>
          <w:rFonts w:ascii="Arial" w:eastAsia="TimesNewRomanPSMT" w:hAnsi="Arial" w:cs="Arial"/>
          <w:color w:val="auto"/>
          <w:kern w:val="0"/>
          <w:lang w:eastAsia="en-US"/>
        </w:rPr>
        <w:t>достави</w:t>
      </w:r>
      <w:r w:rsidRPr="00CF5A09">
        <w:rPr>
          <w:rFonts w:ascii="Arial" w:eastAsia="TimesNewRomanPSMT" w:hAnsi="Arial" w:cs="Arial"/>
          <w:color w:val="auto"/>
          <w:kern w:val="0"/>
          <w:lang w:val="de-DE" w:eastAsia="en-US"/>
        </w:rPr>
        <w:t xml:space="preserve"> </w:t>
      </w:r>
      <w:r w:rsidRPr="00CF5A09">
        <w:rPr>
          <w:rFonts w:ascii="Arial" w:eastAsia="TimesNewRomanPSMT" w:hAnsi="Arial" w:cs="Arial"/>
          <w:color w:val="auto"/>
          <w:kern w:val="0"/>
          <w:lang w:eastAsia="en-US"/>
        </w:rPr>
        <w:t>и</w:t>
      </w:r>
      <w:r w:rsidRPr="00CF5A09">
        <w:rPr>
          <w:rFonts w:ascii="Arial" w:eastAsia="TimesNewRomanPSMT" w:hAnsi="Arial" w:cs="Arial"/>
          <w:color w:val="auto"/>
          <w:kern w:val="0"/>
          <w:lang w:val="de-DE" w:eastAsia="en-US"/>
        </w:rPr>
        <w:t xml:space="preserve"> </w:t>
      </w:r>
      <w:r w:rsidRPr="00CF5A09">
        <w:rPr>
          <w:rFonts w:ascii="Arial" w:eastAsia="TimesNewRomanPSMT" w:hAnsi="Arial" w:cs="Arial"/>
          <w:color w:val="auto"/>
          <w:kern w:val="0"/>
          <w:lang w:eastAsia="en-US"/>
        </w:rPr>
        <w:t>Опис</w:t>
      </w:r>
      <w:r w:rsidRPr="00CF5A09">
        <w:rPr>
          <w:rFonts w:ascii="Arial" w:eastAsia="TimesNewRomanPSMT" w:hAnsi="Arial" w:cs="Arial"/>
          <w:color w:val="auto"/>
          <w:kern w:val="0"/>
          <w:lang w:val="de-DE" w:eastAsia="en-US"/>
        </w:rPr>
        <w:t xml:space="preserve"> </w:t>
      </w:r>
      <w:r w:rsidRPr="00CF5A09">
        <w:rPr>
          <w:rFonts w:ascii="Arial" w:eastAsia="TimesNewRomanPSMT" w:hAnsi="Arial" w:cs="Arial"/>
          <w:color w:val="auto"/>
          <w:kern w:val="0"/>
          <w:lang w:eastAsia="en-US"/>
        </w:rPr>
        <w:t>техничких</w:t>
      </w:r>
      <w:r w:rsidRPr="00CF5A09">
        <w:rPr>
          <w:rFonts w:ascii="Arial" w:eastAsia="TimesNewRomanPSMT" w:hAnsi="Arial" w:cs="Arial"/>
          <w:color w:val="auto"/>
          <w:kern w:val="0"/>
          <w:lang w:val="de-DE" w:eastAsia="en-US"/>
        </w:rPr>
        <w:t xml:space="preserve"> </w:t>
      </w:r>
      <w:r w:rsidRPr="00CF5A09">
        <w:rPr>
          <w:rFonts w:ascii="Arial" w:eastAsia="TimesNewRomanPSMT" w:hAnsi="Arial" w:cs="Arial"/>
          <w:color w:val="auto"/>
          <w:kern w:val="0"/>
          <w:lang w:eastAsia="en-US"/>
        </w:rPr>
        <w:t>спецификација</w:t>
      </w:r>
      <w:r w:rsidR="00A26C30" w:rsidRPr="00CF5A09">
        <w:rPr>
          <w:rFonts w:ascii="Arial" w:eastAsia="TimesNewRomanPSMT" w:hAnsi="Arial" w:cs="Arial"/>
          <w:color w:val="auto"/>
          <w:kern w:val="0"/>
          <w:lang w:val="de-DE" w:eastAsia="en-US"/>
        </w:rPr>
        <w:t xml:space="preserve"> </w:t>
      </w:r>
      <w:r w:rsidRPr="00CF5A09">
        <w:rPr>
          <w:rFonts w:ascii="Arial" w:eastAsia="TimesNewRomanPSMT" w:hAnsi="Arial" w:cs="Arial"/>
          <w:color w:val="auto"/>
          <w:kern w:val="0"/>
          <w:lang w:eastAsia="en-US"/>
        </w:rPr>
        <w:t>возила</w:t>
      </w:r>
      <w:r w:rsidRPr="00CF5A09">
        <w:rPr>
          <w:rFonts w:ascii="Arial" w:eastAsia="TimesNewRomanPSMT" w:hAnsi="Arial" w:cs="Arial"/>
          <w:color w:val="auto"/>
          <w:kern w:val="0"/>
          <w:lang w:val="de-DE" w:eastAsia="en-US"/>
        </w:rPr>
        <w:t xml:space="preserve"> </w:t>
      </w:r>
      <w:r w:rsidRPr="00CF5A09">
        <w:rPr>
          <w:rFonts w:ascii="Arial" w:eastAsia="TimesNewRomanPSMT" w:hAnsi="Arial" w:cs="Arial"/>
          <w:color w:val="auto"/>
          <w:kern w:val="0"/>
          <w:lang w:eastAsia="en-US"/>
        </w:rPr>
        <w:t>која</w:t>
      </w:r>
      <w:r w:rsidRPr="00CF5A09">
        <w:rPr>
          <w:rFonts w:ascii="Arial" w:eastAsia="TimesNewRomanPSMT" w:hAnsi="Arial" w:cs="Arial"/>
          <w:color w:val="auto"/>
          <w:kern w:val="0"/>
          <w:lang w:val="de-DE" w:eastAsia="en-US"/>
        </w:rPr>
        <w:t xml:space="preserve"> </w:t>
      </w:r>
      <w:r w:rsidRPr="00CF5A09">
        <w:rPr>
          <w:rFonts w:ascii="Arial" w:eastAsia="TimesNewRomanPSMT" w:hAnsi="Arial" w:cs="Arial"/>
          <w:color w:val="auto"/>
          <w:kern w:val="0"/>
          <w:lang w:eastAsia="en-US"/>
        </w:rPr>
        <w:t>нуди</w:t>
      </w:r>
      <w:r w:rsidRPr="00CF5A09">
        <w:rPr>
          <w:rFonts w:ascii="Arial" w:eastAsia="TimesNewRomanPSMT" w:hAnsi="Arial" w:cs="Arial"/>
          <w:color w:val="auto"/>
          <w:kern w:val="0"/>
          <w:lang w:val="de-DE" w:eastAsia="en-US"/>
        </w:rPr>
        <w:t xml:space="preserve">. </w:t>
      </w:r>
      <w:r w:rsidRPr="00CF5A09">
        <w:rPr>
          <w:rFonts w:ascii="Arial" w:eastAsia="TimesNewRomanPSMT" w:hAnsi="Arial" w:cs="Arial"/>
          <w:color w:val="auto"/>
          <w:kern w:val="0"/>
          <w:lang w:eastAsia="en-US"/>
        </w:rPr>
        <w:t>Опис</w:t>
      </w:r>
      <w:r w:rsidRPr="00CF5A09">
        <w:rPr>
          <w:rFonts w:ascii="Arial" w:eastAsia="TimesNewRomanPSMT" w:hAnsi="Arial" w:cs="Arial"/>
          <w:color w:val="auto"/>
          <w:kern w:val="0"/>
          <w:lang w:val="de-DE" w:eastAsia="en-US"/>
        </w:rPr>
        <w:t xml:space="preserve"> </w:t>
      </w:r>
      <w:r w:rsidRPr="00CF5A09">
        <w:rPr>
          <w:rFonts w:ascii="Arial" w:eastAsia="TimesNewRomanPSMT" w:hAnsi="Arial" w:cs="Arial"/>
          <w:color w:val="auto"/>
          <w:kern w:val="0"/>
          <w:lang w:eastAsia="en-US"/>
        </w:rPr>
        <w:t>се</w:t>
      </w:r>
      <w:r w:rsidRPr="00CF5A09">
        <w:rPr>
          <w:rFonts w:ascii="Arial" w:eastAsia="TimesNewRomanPSMT" w:hAnsi="Arial" w:cs="Arial"/>
          <w:color w:val="auto"/>
          <w:kern w:val="0"/>
          <w:lang w:val="de-DE" w:eastAsia="en-US"/>
        </w:rPr>
        <w:t xml:space="preserve"> </w:t>
      </w:r>
      <w:r w:rsidRPr="00CF5A09">
        <w:rPr>
          <w:rFonts w:ascii="Arial" w:eastAsia="TimesNewRomanPSMT" w:hAnsi="Arial" w:cs="Arial"/>
          <w:color w:val="auto"/>
          <w:kern w:val="0"/>
          <w:lang w:eastAsia="en-US"/>
        </w:rPr>
        <w:t>доставља</w:t>
      </w:r>
      <w:r w:rsidRPr="00CF5A09">
        <w:rPr>
          <w:rFonts w:ascii="Arial" w:eastAsia="TimesNewRomanPSMT" w:hAnsi="Arial" w:cs="Arial"/>
          <w:color w:val="auto"/>
          <w:kern w:val="0"/>
          <w:lang w:val="de-DE" w:eastAsia="en-US"/>
        </w:rPr>
        <w:t xml:space="preserve"> </w:t>
      </w:r>
      <w:r w:rsidRPr="00CF5A09">
        <w:rPr>
          <w:rFonts w:ascii="Arial" w:eastAsia="TimesNewRomanPSMT" w:hAnsi="Arial" w:cs="Arial"/>
          <w:color w:val="auto"/>
          <w:kern w:val="0"/>
          <w:lang w:eastAsia="en-US"/>
        </w:rPr>
        <w:t>на</w:t>
      </w:r>
      <w:r w:rsidRPr="00CF5A09">
        <w:rPr>
          <w:rFonts w:ascii="Arial" w:eastAsia="TimesNewRomanPSMT" w:hAnsi="Arial" w:cs="Arial"/>
          <w:color w:val="auto"/>
          <w:kern w:val="0"/>
          <w:lang w:val="de-DE" w:eastAsia="en-US"/>
        </w:rPr>
        <w:t xml:space="preserve"> </w:t>
      </w:r>
      <w:r w:rsidRPr="00CF5A09">
        <w:rPr>
          <w:rFonts w:ascii="Arial" w:eastAsia="TimesNewRomanPSMT" w:hAnsi="Arial" w:cs="Arial"/>
          <w:color w:val="auto"/>
          <w:kern w:val="0"/>
          <w:lang w:eastAsia="en-US"/>
        </w:rPr>
        <w:t>меморандуму</w:t>
      </w:r>
      <w:r w:rsidRPr="00CF5A09">
        <w:rPr>
          <w:rFonts w:ascii="Arial" w:eastAsia="TimesNewRomanPSMT" w:hAnsi="Arial" w:cs="Arial"/>
          <w:color w:val="auto"/>
          <w:kern w:val="0"/>
          <w:lang w:val="de-DE" w:eastAsia="en-US"/>
        </w:rPr>
        <w:t xml:space="preserve"> </w:t>
      </w:r>
      <w:r w:rsidRPr="00CF5A09">
        <w:rPr>
          <w:rFonts w:ascii="Arial" w:eastAsia="TimesNewRomanPSMT" w:hAnsi="Arial" w:cs="Arial"/>
          <w:color w:val="auto"/>
          <w:kern w:val="0"/>
          <w:lang w:eastAsia="en-US"/>
        </w:rPr>
        <w:t>Понуђача</w:t>
      </w:r>
      <w:r w:rsidRPr="00CF5A09">
        <w:rPr>
          <w:rFonts w:ascii="Arial" w:eastAsia="TimesNewRomanPSMT" w:hAnsi="Arial" w:cs="Arial"/>
          <w:color w:val="auto"/>
          <w:kern w:val="0"/>
          <w:lang w:val="de-DE" w:eastAsia="en-US"/>
        </w:rPr>
        <w:t xml:space="preserve"> </w:t>
      </w:r>
      <w:r w:rsidRPr="00CF5A09">
        <w:rPr>
          <w:rFonts w:ascii="Arial" w:eastAsia="TimesNewRomanPSMT" w:hAnsi="Arial" w:cs="Arial"/>
          <w:color w:val="auto"/>
          <w:kern w:val="0"/>
          <w:lang w:eastAsia="en-US"/>
        </w:rPr>
        <w:t>и</w:t>
      </w:r>
      <w:r w:rsidRPr="00CF5A09">
        <w:rPr>
          <w:rFonts w:ascii="Arial" w:eastAsia="TimesNewRomanPSMT" w:hAnsi="Arial" w:cs="Arial"/>
          <w:color w:val="auto"/>
          <w:kern w:val="0"/>
          <w:lang w:val="de-DE" w:eastAsia="en-US"/>
        </w:rPr>
        <w:t xml:space="preserve"> </w:t>
      </w:r>
      <w:r w:rsidRPr="00CF5A09">
        <w:rPr>
          <w:rFonts w:ascii="Arial" w:eastAsia="TimesNewRomanPSMT" w:hAnsi="Arial" w:cs="Arial"/>
          <w:color w:val="auto"/>
          <w:kern w:val="0"/>
          <w:lang w:eastAsia="en-US"/>
        </w:rPr>
        <w:t>обавезно</w:t>
      </w:r>
      <w:r w:rsidRPr="00CF5A09">
        <w:rPr>
          <w:rFonts w:ascii="Arial" w:eastAsia="TimesNewRomanPSMT" w:hAnsi="Arial" w:cs="Arial"/>
          <w:color w:val="auto"/>
          <w:kern w:val="0"/>
          <w:lang w:val="de-DE" w:eastAsia="en-US"/>
        </w:rPr>
        <w:t xml:space="preserve"> </w:t>
      </w:r>
      <w:r w:rsidRPr="00CF5A09">
        <w:rPr>
          <w:rFonts w:ascii="Arial" w:eastAsia="TimesNewRomanPSMT" w:hAnsi="Arial" w:cs="Arial"/>
          <w:color w:val="auto"/>
          <w:kern w:val="0"/>
          <w:lang w:eastAsia="en-US"/>
        </w:rPr>
        <w:t>га</w:t>
      </w:r>
      <w:r w:rsidR="00A26C30" w:rsidRPr="00CF5A09">
        <w:rPr>
          <w:rFonts w:ascii="Arial" w:eastAsia="TimesNewRomanPSMT" w:hAnsi="Arial" w:cs="Arial"/>
          <w:color w:val="auto"/>
          <w:kern w:val="0"/>
          <w:lang w:val="de-DE" w:eastAsia="en-US"/>
        </w:rPr>
        <w:t xml:space="preserve"> </w:t>
      </w:r>
      <w:r w:rsidRPr="00CF5A09">
        <w:rPr>
          <w:rFonts w:ascii="Arial" w:eastAsia="TimesNewRomanPSMT" w:hAnsi="Arial" w:cs="Arial"/>
          <w:color w:val="auto"/>
          <w:kern w:val="0"/>
          <w:lang w:eastAsia="en-US"/>
        </w:rPr>
        <w:t>по</w:t>
      </w:r>
      <w:r w:rsidR="004A3E73" w:rsidRPr="00CF5A09">
        <w:rPr>
          <w:rFonts w:ascii="Arial" w:eastAsia="TimesNewRomanPSMT" w:hAnsi="Arial" w:cs="Arial"/>
          <w:color w:val="auto"/>
          <w:kern w:val="0"/>
          <w:lang w:eastAsia="en-US"/>
        </w:rPr>
        <w:t>тписује</w:t>
      </w:r>
      <w:r w:rsidR="004A3E73" w:rsidRPr="00CF5A09">
        <w:rPr>
          <w:rFonts w:ascii="Arial" w:eastAsia="TimesNewRomanPSMT" w:hAnsi="Arial" w:cs="Arial"/>
          <w:color w:val="auto"/>
          <w:kern w:val="0"/>
          <w:lang w:val="de-DE" w:eastAsia="en-US"/>
        </w:rPr>
        <w:t xml:space="preserve"> </w:t>
      </w:r>
      <w:r w:rsidR="004A3E73" w:rsidRPr="00CF5A09">
        <w:rPr>
          <w:rFonts w:ascii="Arial" w:eastAsia="TimesNewRomanPSMT" w:hAnsi="Arial" w:cs="Arial"/>
          <w:color w:val="auto"/>
          <w:kern w:val="0"/>
          <w:lang w:eastAsia="en-US"/>
        </w:rPr>
        <w:t>овлашћено</w:t>
      </w:r>
      <w:r w:rsidR="004A3E73" w:rsidRPr="00CF5A09">
        <w:rPr>
          <w:rFonts w:ascii="Arial" w:eastAsia="TimesNewRomanPSMT" w:hAnsi="Arial" w:cs="Arial"/>
          <w:color w:val="auto"/>
          <w:kern w:val="0"/>
          <w:lang w:val="de-DE" w:eastAsia="en-US"/>
        </w:rPr>
        <w:t xml:space="preserve"> </w:t>
      </w:r>
      <w:r w:rsidR="004A3E73" w:rsidRPr="00CF5A09">
        <w:rPr>
          <w:rFonts w:ascii="Arial" w:eastAsia="TimesNewRomanPSMT" w:hAnsi="Arial" w:cs="Arial"/>
          <w:color w:val="auto"/>
          <w:kern w:val="0"/>
          <w:lang w:eastAsia="en-US"/>
        </w:rPr>
        <w:t>лице</w:t>
      </w:r>
      <w:r w:rsidR="004A3E73" w:rsidRPr="00CF5A09">
        <w:rPr>
          <w:rFonts w:ascii="Arial" w:eastAsia="TimesNewRomanPSMT" w:hAnsi="Arial" w:cs="Arial"/>
          <w:color w:val="auto"/>
          <w:kern w:val="0"/>
          <w:lang w:val="de-DE" w:eastAsia="en-US"/>
        </w:rPr>
        <w:t xml:space="preserve"> </w:t>
      </w:r>
      <w:r w:rsidR="004A3E73" w:rsidRPr="00CF5A09">
        <w:rPr>
          <w:rFonts w:ascii="Arial" w:eastAsia="TimesNewRomanPSMT" w:hAnsi="Arial" w:cs="Arial"/>
          <w:color w:val="auto"/>
          <w:kern w:val="0"/>
          <w:lang w:eastAsia="en-US"/>
        </w:rPr>
        <w:t>Понуђача</w:t>
      </w:r>
      <w:r w:rsidR="004A3E73" w:rsidRPr="00CF5A09">
        <w:rPr>
          <w:rFonts w:ascii="Arial" w:eastAsia="TimesNewRomanPSMT" w:hAnsi="Arial" w:cs="Arial"/>
          <w:color w:val="auto"/>
          <w:kern w:val="0"/>
          <w:lang w:val="de-DE" w:eastAsia="en-US"/>
        </w:rPr>
        <w:t>.</w:t>
      </w:r>
    </w:p>
    <w:p w:rsidR="0038366D" w:rsidRPr="00CF5A09" w:rsidRDefault="0038366D" w:rsidP="00A26C30">
      <w:pPr>
        <w:suppressAutoHyphens w:val="0"/>
        <w:autoSpaceDE w:val="0"/>
        <w:autoSpaceDN w:val="0"/>
        <w:adjustRightInd w:val="0"/>
        <w:spacing w:line="240" w:lineRule="auto"/>
        <w:jc w:val="both"/>
        <w:rPr>
          <w:rFonts w:ascii="Arial" w:eastAsia="TimesNewRomanPSMT" w:hAnsi="Arial" w:cs="Arial"/>
          <w:color w:val="auto"/>
          <w:kern w:val="0"/>
          <w:lang w:val="de-DE" w:eastAsia="en-US"/>
        </w:rPr>
      </w:pPr>
      <w:r w:rsidRPr="00CF5A09">
        <w:rPr>
          <w:rFonts w:ascii="Arial" w:eastAsia="TimesNewRomanPSMT" w:hAnsi="Arial" w:cs="Arial"/>
          <w:b/>
          <w:bCs/>
          <w:color w:val="auto"/>
          <w:kern w:val="0"/>
          <w:lang w:eastAsia="en-US"/>
        </w:rPr>
        <w:lastRenderedPageBreak/>
        <w:t>Место</w:t>
      </w:r>
      <w:r w:rsidRPr="00CF5A09">
        <w:rPr>
          <w:rFonts w:ascii="Arial" w:eastAsia="TimesNewRomanPSMT" w:hAnsi="Arial" w:cs="Arial"/>
          <w:b/>
          <w:bCs/>
          <w:color w:val="auto"/>
          <w:kern w:val="0"/>
          <w:lang w:val="de-DE" w:eastAsia="en-US"/>
        </w:rPr>
        <w:t xml:space="preserve"> </w:t>
      </w:r>
      <w:r w:rsidRPr="00CF5A09">
        <w:rPr>
          <w:rFonts w:ascii="Arial" w:eastAsia="TimesNewRomanPSMT" w:hAnsi="Arial" w:cs="Arial"/>
          <w:b/>
          <w:bCs/>
          <w:color w:val="auto"/>
          <w:kern w:val="0"/>
          <w:lang w:eastAsia="en-US"/>
        </w:rPr>
        <w:t>испоруке</w:t>
      </w:r>
      <w:r w:rsidRPr="00CF5A09">
        <w:rPr>
          <w:rFonts w:ascii="Arial" w:eastAsia="TimesNewRomanPSMT" w:hAnsi="Arial" w:cs="Arial"/>
          <w:b/>
          <w:bCs/>
          <w:color w:val="auto"/>
          <w:kern w:val="0"/>
          <w:lang w:val="de-DE" w:eastAsia="en-US"/>
        </w:rPr>
        <w:t xml:space="preserve"> </w:t>
      </w:r>
      <w:r w:rsidR="00A26C30" w:rsidRPr="00CF5A09">
        <w:rPr>
          <w:rFonts w:ascii="Arial" w:eastAsia="TimesNewRomanPSMT" w:hAnsi="Arial" w:cs="Arial"/>
          <w:color w:val="auto"/>
          <w:kern w:val="0"/>
          <w:lang w:val="de-DE" w:eastAsia="en-US"/>
        </w:rPr>
        <w:t>–</w:t>
      </w:r>
      <w:r w:rsidRPr="00CF5A09">
        <w:rPr>
          <w:rFonts w:ascii="Arial" w:eastAsia="TimesNewRomanPSMT" w:hAnsi="Arial" w:cs="Arial"/>
          <w:color w:val="auto"/>
          <w:kern w:val="0"/>
          <w:lang w:val="de-DE" w:eastAsia="en-US"/>
        </w:rPr>
        <w:t xml:space="preserve"> </w:t>
      </w:r>
      <w:r w:rsidR="00681D84">
        <w:rPr>
          <w:rFonts w:ascii="Arial" w:eastAsia="TimesNewRomanPSMT" w:hAnsi="Arial" w:cs="Arial"/>
          <w:color w:val="auto"/>
          <w:kern w:val="0"/>
          <w:lang w:eastAsia="en-US"/>
        </w:rPr>
        <w:t>ФЦО</w:t>
      </w:r>
      <w:r w:rsidR="00681D84" w:rsidRPr="005F225A">
        <w:rPr>
          <w:rFonts w:ascii="Arial" w:eastAsia="TimesNewRomanPSMT" w:hAnsi="Arial" w:cs="Arial"/>
          <w:color w:val="auto"/>
          <w:kern w:val="0"/>
          <w:lang w:val="de-DE" w:eastAsia="en-US"/>
        </w:rPr>
        <w:t xml:space="preserve"> </w:t>
      </w:r>
      <w:r w:rsidR="00A26C30" w:rsidRPr="00CF5A09">
        <w:rPr>
          <w:rFonts w:ascii="Arial" w:eastAsia="TimesNewRomanPSMT" w:hAnsi="Arial" w:cs="Arial"/>
          <w:color w:val="auto"/>
          <w:kern w:val="0"/>
          <w:lang w:eastAsia="en-US"/>
        </w:rPr>
        <w:t>Општинска</w:t>
      </w:r>
      <w:r w:rsidR="00A26C30" w:rsidRPr="00CF5A09">
        <w:rPr>
          <w:rFonts w:ascii="Arial" w:eastAsia="TimesNewRomanPSMT" w:hAnsi="Arial" w:cs="Arial"/>
          <w:color w:val="auto"/>
          <w:kern w:val="0"/>
          <w:lang w:val="de-DE" w:eastAsia="en-US"/>
        </w:rPr>
        <w:t xml:space="preserve"> </w:t>
      </w:r>
      <w:r w:rsidR="00A26C30" w:rsidRPr="00CF5A09">
        <w:rPr>
          <w:rFonts w:ascii="Arial" w:eastAsia="TimesNewRomanPSMT" w:hAnsi="Arial" w:cs="Arial"/>
          <w:color w:val="auto"/>
          <w:kern w:val="0"/>
          <w:lang w:eastAsia="en-US"/>
        </w:rPr>
        <w:t>управа</w:t>
      </w:r>
      <w:r w:rsidR="00A26C30" w:rsidRPr="00CF5A09">
        <w:rPr>
          <w:rFonts w:ascii="Arial" w:eastAsia="TimesNewRomanPSMT" w:hAnsi="Arial" w:cs="Arial"/>
          <w:color w:val="auto"/>
          <w:kern w:val="0"/>
          <w:lang w:val="de-DE" w:eastAsia="en-US"/>
        </w:rPr>
        <w:t xml:space="preserve"> </w:t>
      </w:r>
      <w:r w:rsidR="00A26C30" w:rsidRPr="00CF5A09">
        <w:rPr>
          <w:rFonts w:ascii="Arial" w:eastAsia="TimesNewRomanPSMT" w:hAnsi="Arial" w:cs="Arial"/>
          <w:color w:val="auto"/>
          <w:kern w:val="0"/>
          <w:lang w:eastAsia="en-US"/>
        </w:rPr>
        <w:t>општине</w:t>
      </w:r>
      <w:r w:rsidR="00A26C30" w:rsidRPr="00CF5A09">
        <w:rPr>
          <w:rFonts w:ascii="Arial" w:eastAsia="TimesNewRomanPSMT" w:hAnsi="Arial" w:cs="Arial"/>
          <w:color w:val="auto"/>
          <w:kern w:val="0"/>
          <w:lang w:val="de-DE" w:eastAsia="en-US"/>
        </w:rPr>
        <w:t xml:space="preserve"> </w:t>
      </w:r>
      <w:r w:rsidR="00A26C30" w:rsidRPr="00CF5A09">
        <w:rPr>
          <w:rFonts w:ascii="Arial" w:eastAsia="TimesNewRomanPSMT" w:hAnsi="Arial" w:cs="Arial"/>
          <w:color w:val="auto"/>
          <w:kern w:val="0"/>
          <w:lang w:eastAsia="en-US"/>
        </w:rPr>
        <w:t>Жабари</w:t>
      </w:r>
      <w:r w:rsidR="00A26C30" w:rsidRPr="00CF5A09">
        <w:rPr>
          <w:rFonts w:ascii="Arial" w:eastAsia="TimesNewRomanPSMT" w:hAnsi="Arial" w:cs="Arial"/>
          <w:color w:val="auto"/>
          <w:kern w:val="0"/>
          <w:lang w:val="de-DE" w:eastAsia="en-US"/>
        </w:rPr>
        <w:t xml:space="preserve">, </w:t>
      </w:r>
      <w:r w:rsidR="00A26C30" w:rsidRPr="00CF5A09">
        <w:rPr>
          <w:rFonts w:ascii="Arial" w:eastAsia="TimesNewRomanPSMT" w:hAnsi="Arial" w:cs="Arial"/>
          <w:color w:val="auto"/>
          <w:kern w:val="0"/>
          <w:lang w:eastAsia="en-US"/>
        </w:rPr>
        <w:t>ул</w:t>
      </w:r>
      <w:r w:rsidR="00A26C30" w:rsidRPr="00CF5A09">
        <w:rPr>
          <w:rFonts w:ascii="Arial" w:eastAsia="TimesNewRomanPSMT" w:hAnsi="Arial" w:cs="Arial"/>
          <w:color w:val="auto"/>
          <w:kern w:val="0"/>
          <w:lang w:val="de-DE" w:eastAsia="en-US"/>
        </w:rPr>
        <w:t xml:space="preserve">. </w:t>
      </w:r>
      <w:r w:rsidR="00A26C30" w:rsidRPr="00CF5A09">
        <w:rPr>
          <w:rFonts w:ascii="Arial" w:eastAsia="TimesNewRomanPSMT" w:hAnsi="Arial" w:cs="Arial"/>
          <w:color w:val="auto"/>
          <w:kern w:val="0"/>
          <w:lang w:eastAsia="en-US"/>
        </w:rPr>
        <w:t>Кнеза</w:t>
      </w:r>
      <w:r w:rsidR="00A26C30" w:rsidRPr="00CF5A09">
        <w:rPr>
          <w:rFonts w:ascii="Arial" w:eastAsia="TimesNewRomanPSMT" w:hAnsi="Arial" w:cs="Arial"/>
          <w:color w:val="auto"/>
          <w:kern w:val="0"/>
          <w:lang w:val="de-DE" w:eastAsia="en-US"/>
        </w:rPr>
        <w:t xml:space="preserve"> </w:t>
      </w:r>
      <w:r w:rsidR="00A26C30" w:rsidRPr="00CF5A09">
        <w:rPr>
          <w:rFonts w:ascii="Arial" w:eastAsia="TimesNewRomanPSMT" w:hAnsi="Arial" w:cs="Arial"/>
          <w:color w:val="auto"/>
          <w:kern w:val="0"/>
          <w:lang w:eastAsia="en-US"/>
        </w:rPr>
        <w:t>Милоша</w:t>
      </w:r>
      <w:r w:rsidR="00A26C30" w:rsidRPr="00CF5A09">
        <w:rPr>
          <w:rFonts w:ascii="Arial" w:eastAsia="TimesNewRomanPSMT" w:hAnsi="Arial" w:cs="Arial"/>
          <w:color w:val="auto"/>
          <w:kern w:val="0"/>
          <w:lang w:val="de-DE" w:eastAsia="en-US"/>
        </w:rPr>
        <w:t xml:space="preserve"> 103, 12374 </w:t>
      </w:r>
      <w:r w:rsidR="00A26C30" w:rsidRPr="00CF5A09">
        <w:rPr>
          <w:rFonts w:ascii="Arial" w:eastAsia="TimesNewRomanPSMT" w:hAnsi="Arial" w:cs="Arial"/>
          <w:color w:val="auto"/>
          <w:kern w:val="0"/>
          <w:lang w:eastAsia="en-US"/>
        </w:rPr>
        <w:t>Жабари</w:t>
      </w:r>
      <w:r w:rsidR="00A26C30" w:rsidRPr="00CF5A09">
        <w:rPr>
          <w:rFonts w:ascii="Arial" w:eastAsia="TimesNewRomanPSMT" w:hAnsi="Arial" w:cs="Arial"/>
          <w:color w:val="auto"/>
          <w:kern w:val="0"/>
          <w:lang w:val="de-DE" w:eastAsia="en-US"/>
        </w:rPr>
        <w:t>.</w:t>
      </w:r>
    </w:p>
    <w:p w:rsidR="0038366D" w:rsidRPr="00CF5A09" w:rsidRDefault="0038366D" w:rsidP="00A26C30">
      <w:pPr>
        <w:suppressAutoHyphens w:val="0"/>
        <w:autoSpaceDE w:val="0"/>
        <w:autoSpaceDN w:val="0"/>
        <w:adjustRightInd w:val="0"/>
        <w:spacing w:line="240" w:lineRule="auto"/>
        <w:jc w:val="both"/>
        <w:rPr>
          <w:rFonts w:ascii="Arial" w:eastAsia="TimesNewRomanPSMT" w:hAnsi="Arial" w:cs="Arial"/>
          <w:color w:val="auto"/>
          <w:kern w:val="0"/>
          <w:lang w:val="de-DE" w:eastAsia="en-US"/>
        </w:rPr>
      </w:pPr>
      <w:r w:rsidRPr="00CF5A09">
        <w:rPr>
          <w:rFonts w:ascii="Arial" w:eastAsia="TimesNewRomanPSMT" w:hAnsi="Arial" w:cs="Arial"/>
          <w:b/>
          <w:bCs/>
          <w:color w:val="auto"/>
          <w:kern w:val="0"/>
          <w:lang w:eastAsia="en-US"/>
        </w:rPr>
        <w:t>Овлашћени</w:t>
      </w:r>
      <w:r w:rsidRPr="00CF5A09">
        <w:rPr>
          <w:rFonts w:ascii="Arial" w:eastAsia="TimesNewRomanPSMT" w:hAnsi="Arial" w:cs="Arial"/>
          <w:b/>
          <w:bCs/>
          <w:color w:val="auto"/>
          <w:kern w:val="0"/>
          <w:lang w:val="de-DE" w:eastAsia="en-US"/>
        </w:rPr>
        <w:t xml:space="preserve"> </w:t>
      </w:r>
      <w:r w:rsidRPr="00CF5A09">
        <w:rPr>
          <w:rFonts w:ascii="Arial" w:eastAsia="TimesNewRomanPSMT" w:hAnsi="Arial" w:cs="Arial"/>
          <w:b/>
          <w:bCs/>
          <w:color w:val="auto"/>
          <w:kern w:val="0"/>
          <w:lang w:eastAsia="en-US"/>
        </w:rPr>
        <w:t>сервиси</w:t>
      </w:r>
      <w:r w:rsidRPr="00CF5A09">
        <w:rPr>
          <w:rFonts w:ascii="Arial" w:eastAsia="TimesNewRomanPSMT" w:hAnsi="Arial" w:cs="Arial"/>
          <w:b/>
          <w:bCs/>
          <w:color w:val="auto"/>
          <w:kern w:val="0"/>
          <w:lang w:val="de-DE" w:eastAsia="en-US"/>
        </w:rPr>
        <w:t xml:space="preserve"> - </w:t>
      </w:r>
      <w:r w:rsidRPr="00CF5A09">
        <w:rPr>
          <w:rFonts w:ascii="Arial" w:eastAsia="TimesNewRomanPSMT" w:hAnsi="Arial" w:cs="Arial"/>
          <w:color w:val="auto"/>
          <w:kern w:val="0"/>
          <w:lang w:eastAsia="en-US"/>
        </w:rPr>
        <w:t>Понуђач</w:t>
      </w:r>
      <w:r w:rsidRPr="00CF5A09">
        <w:rPr>
          <w:rFonts w:ascii="Arial" w:eastAsia="TimesNewRomanPSMT" w:hAnsi="Arial" w:cs="Arial"/>
          <w:color w:val="auto"/>
          <w:kern w:val="0"/>
          <w:lang w:val="de-DE" w:eastAsia="en-US"/>
        </w:rPr>
        <w:t xml:space="preserve"> </w:t>
      </w:r>
      <w:r w:rsidRPr="00CF5A09">
        <w:rPr>
          <w:rFonts w:ascii="Arial" w:eastAsia="TimesNewRomanPSMT" w:hAnsi="Arial" w:cs="Arial"/>
          <w:color w:val="auto"/>
          <w:kern w:val="0"/>
          <w:lang w:eastAsia="en-US"/>
        </w:rPr>
        <w:t>је</w:t>
      </w:r>
      <w:r w:rsidRPr="00CF5A09">
        <w:rPr>
          <w:rFonts w:ascii="Arial" w:eastAsia="TimesNewRomanPSMT" w:hAnsi="Arial" w:cs="Arial"/>
          <w:color w:val="auto"/>
          <w:kern w:val="0"/>
          <w:lang w:val="de-DE" w:eastAsia="en-US"/>
        </w:rPr>
        <w:t xml:space="preserve"> </w:t>
      </w:r>
      <w:r w:rsidRPr="00CF5A09">
        <w:rPr>
          <w:rFonts w:ascii="Arial" w:eastAsia="TimesNewRomanPSMT" w:hAnsi="Arial" w:cs="Arial"/>
          <w:color w:val="auto"/>
          <w:kern w:val="0"/>
          <w:lang w:eastAsia="en-US"/>
        </w:rPr>
        <w:t>дужан</w:t>
      </w:r>
      <w:r w:rsidRPr="00CF5A09">
        <w:rPr>
          <w:rFonts w:ascii="Arial" w:eastAsia="TimesNewRomanPSMT" w:hAnsi="Arial" w:cs="Arial"/>
          <w:color w:val="auto"/>
          <w:kern w:val="0"/>
          <w:lang w:val="de-DE" w:eastAsia="en-US"/>
        </w:rPr>
        <w:t xml:space="preserve"> </w:t>
      </w:r>
      <w:r w:rsidRPr="00CF5A09">
        <w:rPr>
          <w:rFonts w:ascii="Arial" w:eastAsia="TimesNewRomanPSMT" w:hAnsi="Arial" w:cs="Arial"/>
          <w:color w:val="auto"/>
          <w:kern w:val="0"/>
          <w:lang w:eastAsia="en-US"/>
        </w:rPr>
        <w:t>да</w:t>
      </w:r>
      <w:r w:rsidRPr="00CF5A09">
        <w:rPr>
          <w:rFonts w:ascii="Arial" w:eastAsia="TimesNewRomanPSMT" w:hAnsi="Arial" w:cs="Arial"/>
          <w:color w:val="auto"/>
          <w:kern w:val="0"/>
          <w:lang w:val="de-DE" w:eastAsia="en-US"/>
        </w:rPr>
        <w:t xml:space="preserve"> </w:t>
      </w:r>
      <w:r w:rsidRPr="00CF5A09">
        <w:rPr>
          <w:rFonts w:ascii="Arial" w:eastAsia="TimesNewRomanPSMT" w:hAnsi="Arial" w:cs="Arial"/>
          <w:color w:val="auto"/>
          <w:kern w:val="0"/>
          <w:lang w:eastAsia="en-US"/>
        </w:rPr>
        <w:t>уз</w:t>
      </w:r>
      <w:r w:rsidRPr="00CF5A09">
        <w:rPr>
          <w:rFonts w:ascii="Arial" w:eastAsia="TimesNewRomanPSMT" w:hAnsi="Arial" w:cs="Arial"/>
          <w:color w:val="auto"/>
          <w:kern w:val="0"/>
          <w:lang w:val="de-DE" w:eastAsia="en-US"/>
        </w:rPr>
        <w:t xml:space="preserve"> </w:t>
      </w:r>
      <w:r w:rsidRPr="00CF5A09">
        <w:rPr>
          <w:rFonts w:ascii="Arial" w:eastAsia="TimesNewRomanPSMT" w:hAnsi="Arial" w:cs="Arial"/>
          <w:color w:val="auto"/>
          <w:kern w:val="0"/>
          <w:lang w:eastAsia="en-US"/>
        </w:rPr>
        <w:t>понуду</w:t>
      </w:r>
      <w:r w:rsidRPr="00CF5A09">
        <w:rPr>
          <w:rFonts w:ascii="Arial" w:eastAsia="TimesNewRomanPSMT" w:hAnsi="Arial" w:cs="Arial"/>
          <w:color w:val="auto"/>
          <w:kern w:val="0"/>
          <w:lang w:val="de-DE" w:eastAsia="en-US"/>
        </w:rPr>
        <w:t xml:space="preserve"> </w:t>
      </w:r>
      <w:r w:rsidRPr="00CF5A09">
        <w:rPr>
          <w:rFonts w:ascii="Arial" w:eastAsia="TimesNewRomanPSMT" w:hAnsi="Arial" w:cs="Arial"/>
          <w:color w:val="auto"/>
          <w:kern w:val="0"/>
          <w:lang w:eastAsia="en-US"/>
        </w:rPr>
        <w:t>достави</w:t>
      </w:r>
      <w:r w:rsidRPr="00CF5A09">
        <w:rPr>
          <w:rFonts w:ascii="Arial" w:eastAsia="TimesNewRomanPSMT" w:hAnsi="Arial" w:cs="Arial"/>
          <w:color w:val="auto"/>
          <w:kern w:val="0"/>
          <w:lang w:val="de-DE" w:eastAsia="en-US"/>
        </w:rPr>
        <w:t xml:space="preserve"> </w:t>
      </w:r>
      <w:r w:rsidRPr="00CF5A09">
        <w:rPr>
          <w:rFonts w:ascii="Arial" w:eastAsia="TimesNewRomanPSMT" w:hAnsi="Arial" w:cs="Arial"/>
          <w:color w:val="auto"/>
          <w:kern w:val="0"/>
          <w:lang w:eastAsia="en-US"/>
        </w:rPr>
        <w:t>списак</w:t>
      </w:r>
      <w:r w:rsidR="00A26C30" w:rsidRPr="00CF5A09">
        <w:rPr>
          <w:rFonts w:ascii="Arial" w:eastAsia="TimesNewRomanPSMT" w:hAnsi="Arial" w:cs="Arial"/>
          <w:color w:val="auto"/>
          <w:kern w:val="0"/>
          <w:lang w:val="de-DE" w:eastAsia="en-US"/>
        </w:rPr>
        <w:t xml:space="preserve"> </w:t>
      </w:r>
      <w:r w:rsidRPr="00CF5A09">
        <w:rPr>
          <w:rFonts w:ascii="Arial" w:eastAsia="TimesNewRomanPSMT" w:hAnsi="Arial" w:cs="Arial"/>
          <w:color w:val="auto"/>
          <w:kern w:val="0"/>
          <w:lang w:eastAsia="en-US"/>
        </w:rPr>
        <w:t>овлашћених</w:t>
      </w:r>
      <w:r w:rsidRPr="00CF5A09">
        <w:rPr>
          <w:rFonts w:ascii="Arial" w:eastAsia="TimesNewRomanPSMT" w:hAnsi="Arial" w:cs="Arial"/>
          <w:color w:val="auto"/>
          <w:kern w:val="0"/>
          <w:lang w:val="de-DE" w:eastAsia="en-US"/>
        </w:rPr>
        <w:t xml:space="preserve"> </w:t>
      </w:r>
      <w:r w:rsidRPr="00CF5A09">
        <w:rPr>
          <w:rFonts w:ascii="Arial" w:eastAsia="TimesNewRomanPSMT" w:hAnsi="Arial" w:cs="Arial"/>
          <w:color w:val="auto"/>
          <w:kern w:val="0"/>
          <w:lang w:eastAsia="en-US"/>
        </w:rPr>
        <w:t>сервиса</w:t>
      </w:r>
      <w:r w:rsidRPr="00CF5A09">
        <w:rPr>
          <w:rFonts w:ascii="Arial" w:eastAsia="TimesNewRomanPSMT" w:hAnsi="Arial" w:cs="Arial"/>
          <w:color w:val="auto"/>
          <w:kern w:val="0"/>
          <w:lang w:val="de-DE" w:eastAsia="en-US"/>
        </w:rPr>
        <w:t xml:space="preserve"> </w:t>
      </w:r>
      <w:r w:rsidRPr="00CF5A09">
        <w:rPr>
          <w:rFonts w:ascii="Arial" w:eastAsia="TimesNewRomanPSMT" w:hAnsi="Arial" w:cs="Arial"/>
          <w:color w:val="auto"/>
          <w:kern w:val="0"/>
          <w:lang w:eastAsia="en-US"/>
        </w:rPr>
        <w:t>за</w:t>
      </w:r>
      <w:r w:rsidRPr="00CF5A09">
        <w:rPr>
          <w:rFonts w:ascii="Arial" w:eastAsia="TimesNewRomanPSMT" w:hAnsi="Arial" w:cs="Arial"/>
          <w:color w:val="auto"/>
          <w:kern w:val="0"/>
          <w:lang w:val="de-DE" w:eastAsia="en-US"/>
        </w:rPr>
        <w:t xml:space="preserve"> </w:t>
      </w:r>
      <w:r w:rsidRPr="00CF5A09">
        <w:rPr>
          <w:rFonts w:ascii="Arial" w:eastAsia="TimesNewRomanPSMT" w:hAnsi="Arial" w:cs="Arial"/>
          <w:color w:val="auto"/>
          <w:kern w:val="0"/>
          <w:lang w:eastAsia="en-US"/>
        </w:rPr>
        <w:t>главне</w:t>
      </w:r>
      <w:r w:rsidRPr="00CF5A09">
        <w:rPr>
          <w:rFonts w:ascii="Arial" w:eastAsia="TimesNewRomanPSMT" w:hAnsi="Arial" w:cs="Arial"/>
          <w:color w:val="auto"/>
          <w:kern w:val="0"/>
          <w:lang w:val="de-DE" w:eastAsia="en-US"/>
        </w:rPr>
        <w:t xml:space="preserve"> </w:t>
      </w:r>
      <w:r w:rsidRPr="00CF5A09">
        <w:rPr>
          <w:rFonts w:ascii="Arial" w:eastAsia="TimesNewRomanPSMT" w:hAnsi="Arial" w:cs="Arial"/>
          <w:color w:val="auto"/>
          <w:kern w:val="0"/>
          <w:lang w:eastAsia="en-US"/>
        </w:rPr>
        <w:t>филијале</w:t>
      </w:r>
      <w:r w:rsidRPr="00CF5A09">
        <w:rPr>
          <w:rFonts w:ascii="Arial" w:eastAsia="TimesNewRomanPSMT" w:hAnsi="Arial" w:cs="Arial"/>
          <w:color w:val="auto"/>
          <w:kern w:val="0"/>
          <w:lang w:val="de-DE" w:eastAsia="en-US"/>
        </w:rPr>
        <w:t xml:space="preserve">, </w:t>
      </w:r>
      <w:r w:rsidRPr="00CF5A09">
        <w:rPr>
          <w:rFonts w:ascii="Arial" w:eastAsia="TimesNewRomanPSMT" w:hAnsi="Arial" w:cs="Arial"/>
          <w:color w:val="auto"/>
          <w:kern w:val="0"/>
          <w:lang w:eastAsia="en-US"/>
        </w:rPr>
        <w:t>издат</w:t>
      </w:r>
      <w:r w:rsidRPr="00CF5A09">
        <w:rPr>
          <w:rFonts w:ascii="Arial" w:eastAsia="TimesNewRomanPSMT" w:hAnsi="Arial" w:cs="Arial"/>
          <w:color w:val="auto"/>
          <w:kern w:val="0"/>
          <w:lang w:val="de-DE" w:eastAsia="en-US"/>
        </w:rPr>
        <w:t xml:space="preserve"> </w:t>
      </w:r>
      <w:r w:rsidRPr="00CF5A09">
        <w:rPr>
          <w:rFonts w:ascii="Arial" w:eastAsia="TimesNewRomanPSMT" w:hAnsi="Arial" w:cs="Arial"/>
          <w:color w:val="auto"/>
          <w:kern w:val="0"/>
          <w:lang w:eastAsia="en-US"/>
        </w:rPr>
        <w:t>од</w:t>
      </w:r>
      <w:r w:rsidRPr="00CF5A09">
        <w:rPr>
          <w:rFonts w:ascii="Arial" w:eastAsia="TimesNewRomanPSMT" w:hAnsi="Arial" w:cs="Arial"/>
          <w:color w:val="auto"/>
          <w:kern w:val="0"/>
          <w:lang w:val="de-DE" w:eastAsia="en-US"/>
        </w:rPr>
        <w:t xml:space="preserve"> </w:t>
      </w:r>
      <w:r w:rsidRPr="00CF5A09">
        <w:rPr>
          <w:rFonts w:ascii="Arial" w:eastAsia="TimesNewRomanPSMT" w:hAnsi="Arial" w:cs="Arial"/>
          <w:color w:val="auto"/>
          <w:kern w:val="0"/>
          <w:lang w:eastAsia="en-US"/>
        </w:rPr>
        <w:t>стране</w:t>
      </w:r>
      <w:r w:rsidRPr="00CF5A09">
        <w:rPr>
          <w:rFonts w:ascii="Arial" w:eastAsia="TimesNewRomanPSMT" w:hAnsi="Arial" w:cs="Arial"/>
          <w:color w:val="auto"/>
          <w:kern w:val="0"/>
          <w:lang w:val="de-DE" w:eastAsia="en-US"/>
        </w:rPr>
        <w:t xml:space="preserve"> </w:t>
      </w:r>
      <w:r w:rsidRPr="00CF5A09">
        <w:rPr>
          <w:rFonts w:ascii="Arial" w:eastAsia="TimesNewRomanPSMT" w:hAnsi="Arial" w:cs="Arial"/>
          <w:color w:val="auto"/>
          <w:kern w:val="0"/>
          <w:lang w:eastAsia="en-US"/>
        </w:rPr>
        <w:t>произвођача</w:t>
      </w:r>
      <w:r w:rsidRPr="00CF5A09">
        <w:rPr>
          <w:rFonts w:ascii="Arial" w:eastAsia="TimesNewRomanPSMT" w:hAnsi="Arial" w:cs="Arial"/>
          <w:color w:val="auto"/>
          <w:kern w:val="0"/>
          <w:lang w:val="de-DE" w:eastAsia="en-US"/>
        </w:rPr>
        <w:t xml:space="preserve"> </w:t>
      </w:r>
      <w:r w:rsidRPr="00CF5A09">
        <w:rPr>
          <w:rFonts w:ascii="Arial" w:eastAsia="TimesNewRomanPSMT" w:hAnsi="Arial" w:cs="Arial"/>
          <w:color w:val="auto"/>
          <w:kern w:val="0"/>
          <w:lang w:eastAsia="en-US"/>
        </w:rPr>
        <w:t>возила</w:t>
      </w:r>
      <w:r w:rsidRPr="00CF5A09">
        <w:rPr>
          <w:rFonts w:ascii="Arial" w:eastAsia="TimesNewRomanPSMT" w:hAnsi="Arial" w:cs="Arial"/>
          <w:color w:val="auto"/>
          <w:kern w:val="0"/>
          <w:lang w:val="de-DE" w:eastAsia="en-US"/>
        </w:rPr>
        <w:t xml:space="preserve">, </w:t>
      </w:r>
      <w:r w:rsidRPr="00CF5A09">
        <w:rPr>
          <w:rFonts w:ascii="Arial" w:eastAsia="TimesNewRomanPSMT" w:hAnsi="Arial" w:cs="Arial"/>
          <w:color w:val="auto"/>
          <w:kern w:val="0"/>
          <w:lang w:eastAsia="en-US"/>
        </w:rPr>
        <w:t>или</w:t>
      </w:r>
      <w:r w:rsidR="00A26C30" w:rsidRPr="00CF5A09">
        <w:rPr>
          <w:rFonts w:ascii="Arial" w:eastAsia="TimesNewRomanPSMT" w:hAnsi="Arial" w:cs="Arial"/>
          <w:color w:val="auto"/>
          <w:kern w:val="0"/>
          <w:lang w:val="de-DE" w:eastAsia="en-US"/>
        </w:rPr>
        <w:t xml:space="preserve"> </w:t>
      </w:r>
      <w:r w:rsidRPr="00CF5A09">
        <w:rPr>
          <w:rFonts w:ascii="Arial" w:eastAsia="TimesNewRomanPSMT" w:hAnsi="Arial" w:cs="Arial"/>
          <w:color w:val="auto"/>
          <w:kern w:val="0"/>
          <w:lang w:eastAsia="en-US"/>
        </w:rPr>
        <w:t>другог</w:t>
      </w:r>
      <w:r w:rsidRPr="00CF5A09">
        <w:rPr>
          <w:rFonts w:ascii="Arial" w:eastAsia="TimesNewRomanPSMT" w:hAnsi="Arial" w:cs="Arial"/>
          <w:color w:val="auto"/>
          <w:kern w:val="0"/>
          <w:lang w:val="de-DE" w:eastAsia="en-US"/>
        </w:rPr>
        <w:t xml:space="preserve"> </w:t>
      </w:r>
      <w:r w:rsidRPr="00CF5A09">
        <w:rPr>
          <w:rFonts w:ascii="Arial" w:eastAsia="TimesNewRomanPSMT" w:hAnsi="Arial" w:cs="Arial"/>
          <w:color w:val="auto"/>
          <w:kern w:val="0"/>
          <w:lang w:eastAsia="en-US"/>
        </w:rPr>
        <w:t>овлашћеног</w:t>
      </w:r>
      <w:r w:rsidRPr="00CF5A09">
        <w:rPr>
          <w:rFonts w:ascii="Arial" w:eastAsia="TimesNewRomanPSMT" w:hAnsi="Arial" w:cs="Arial"/>
          <w:color w:val="auto"/>
          <w:kern w:val="0"/>
          <w:lang w:val="de-DE" w:eastAsia="en-US"/>
        </w:rPr>
        <w:t xml:space="preserve"> </w:t>
      </w:r>
      <w:r w:rsidRPr="00CF5A09">
        <w:rPr>
          <w:rFonts w:ascii="Arial" w:eastAsia="TimesNewRomanPSMT" w:hAnsi="Arial" w:cs="Arial"/>
          <w:color w:val="auto"/>
          <w:kern w:val="0"/>
          <w:lang w:eastAsia="en-US"/>
        </w:rPr>
        <w:t>лица</w:t>
      </w:r>
      <w:r w:rsidRPr="00CF5A09">
        <w:rPr>
          <w:rFonts w:ascii="Arial" w:eastAsia="TimesNewRomanPSMT" w:hAnsi="Arial" w:cs="Arial"/>
          <w:color w:val="auto"/>
          <w:kern w:val="0"/>
          <w:lang w:val="de-DE" w:eastAsia="en-US"/>
        </w:rPr>
        <w:t xml:space="preserve"> </w:t>
      </w:r>
      <w:r w:rsidRPr="00CF5A09">
        <w:rPr>
          <w:rFonts w:ascii="Arial" w:eastAsia="TimesNewRomanPSMT" w:hAnsi="Arial" w:cs="Arial"/>
          <w:color w:val="auto"/>
          <w:kern w:val="0"/>
          <w:lang w:eastAsia="en-US"/>
        </w:rPr>
        <w:t>од</w:t>
      </w:r>
      <w:r w:rsidRPr="00CF5A09">
        <w:rPr>
          <w:rFonts w:ascii="Arial" w:eastAsia="TimesNewRomanPSMT" w:hAnsi="Arial" w:cs="Arial"/>
          <w:color w:val="auto"/>
          <w:kern w:val="0"/>
          <w:lang w:val="de-DE" w:eastAsia="en-US"/>
        </w:rPr>
        <w:t xml:space="preserve"> </w:t>
      </w:r>
      <w:r w:rsidRPr="00CF5A09">
        <w:rPr>
          <w:rFonts w:ascii="Arial" w:eastAsia="TimesNewRomanPSMT" w:hAnsi="Arial" w:cs="Arial"/>
          <w:color w:val="auto"/>
          <w:kern w:val="0"/>
          <w:lang w:eastAsia="en-US"/>
        </w:rPr>
        <w:t>стране</w:t>
      </w:r>
      <w:r w:rsidRPr="00CF5A09">
        <w:rPr>
          <w:rFonts w:ascii="Arial" w:eastAsia="TimesNewRomanPSMT" w:hAnsi="Arial" w:cs="Arial"/>
          <w:color w:val="auto"/>
          <w:kern w:val="0"/>
          <w:lang w:val="de-DE" w:eastAsia="en-US"/>
        </w:rPr>
        <w:t xml:space="preserve"> </w:t>
      </w:r>
      <w:r w:rsidRPr="00CF5A09">
        <w:rPr>
          <w:rFonts w:ascii="Arial" w:eastAsia="TimesNewRomanPSMT" w:hAnsi="Arial" w:cs="Arial"/>
          <w:color w:val="auto"/>
          <w:kern w:val="0"/>
          <w:lang w:eastAsia="en-US"/>
        </w:rPr>
        <w:t>произвођача</w:t>
      </w:r>
      <w:r w:rsidRPr="00CF5A09">
        <w:rPr>
          <w:rFonts w:ascii="Arial" w:eastAsia="TimesNewRomanPSMT" w:hAnsi="Arial" w:cs="Arial"/>
          <w:color w:val="auto"/>
          <w:kern w:val="0"/>
          <w:lang w:val="de-DE" w:eastAsia="en-US"/>
        </w:rPr>
        <w:t>.</w:t>
      </w:r>
    </w:p>
    <w:p w:rsidR="0038366D" w:rsidRPr="00CF5A09" w:rsidRDefault="0038366D" w:rsidP="00A26C30">
      <w:pPr>
        <w:suppressAutoHyphens w:val="0"/>
        <w:autoSpaceDE w:val="0"/>
        <w:autoSpaceDN w:val="0"/>
        <w:adjustRightInd w:val="0"/>
        <w:spacing w:line="240" w:lineRule="auto"/>
        <w:jc w:val="both"/>
        <w:rPr>
          <w:rFonts w:ascii="Arial" w:eastAsia="TimesNewRomanPSMT" w:hAnsi="Arial" w:cs="Arial"/>
          <w:color w:val="auto"/>
          <w:kern w:val="0"/>
          <w:lang w:val="de-DE" w:eastAsia="en-US"/>
        </w:rPr>
      </w:pPr>
      <w:r w:rsidRPr="00CF5A09">
        <w:rPr>
          <w:rFonts w:ascii="Arial" w:eastAsia="TimesNewRomanPSMT" w:hAnsi="Arial" w:cs="Arial"/>
          <w:color w:val="auto"/>
          <w:kern w:val="0"/>
          <w:lang w:eastAsia="en-US"/>
        </w:rPr>
        <w:t>Понуда</w:t>
      </w:r>
      <w:r w:rsidRPr="00CF5A09">
        <w:rPr>
          <w:rFonts w:ascii="Arial" w:eastAsia="TimesNewRomanPSMT" w:hAnsi="Arial" w:cs="Arial"/>
          <w:color w:val="auto"/>
          <w:kern w:val="0"/>
          <w:lang w:val="de-DE" w:eastAsia="en-US"/>
        </w:rPr>
        <w:t xml:space="preserve"> </w:t>
      </w:r>
      <w:r w:rsidRPr="00CF5A09">
        <w:rPr>
          <w:rFonts w:ascii="Arial" w:eastAsia="TimesNewRomanPSMT" w:hAnsi="Arial" w:cs="Arial"/>
          <w:color w:val="auto"/>
          <w:kern w:val="0"/>
          <w:lang w:eastAsia="en-US"/>
        </w:rPr>
        <w:t>понуђача</w:t>
      </w:r>
      <w:r w:rsidRPr="00CF5A09">
        <w:rPr>
          <w:rFonts w:ascii="Arial" w:eastAsia="TimesNewRomanPSMT" w:hAnsi="Arial" w:cs="Arial"/>
          <w:color w:val="auto"/>
          <w:kern w:val="0"/>
          <w:lang w:val="de-DE" w:eastAsia="en-US"/>
        </w:rPr>
        <w:t xml:space="preserve"> </w:t>
      </w:r>
      <w:r w:rsidRPr="00CF5A09">
        <w:rPr>
          <w:rFonts w:ascii="Arial" w:eastAsia="TimesNewRomanPSMT" w:hAnsi="Arial" w:cs="Arial"/>
          <w:color w:val="auto"/>
          <w:kern w:val="0"/>
          <w:lang w:eastAsia="en-US"/>
        </w:rPr>
        <w:t>који</w:t>
      </w:r>
      <w:r w:rsidRPr="00CF5A09">
        <w:rPr>
          <w:rFonts w:ascii="Arial" w:eastAsia="TimesNewRomanPSMT" w:hAnsi="Arial" w:cs="Arial"/>
          <w:color w:val="auto"/>
          <w:kern w:val="0"/>
          <w:lang w:val="de-DE" w:eastAsia="en-US"/>
        </w:rPr>
        <w:t xml:space="preserve"> </w:t>
      </w:r>
      <w:r w:rsidRPr="00CF5A09">
        <w:rPr>
          <w:rFonts w:ascii="Arial" w:eastAsia="TimesNewRomanPSMT" w:hAnsi="Arial" w:cs="Arial"/>
          <w:color w:val="auto"/>
          <w:kern w:val="0"/>
          <w:lang w:eastAsia="en-US"/>
        </w:rPr>
        <w:t>не</w:t>
      </w:r>
      <w:r w:rsidRPr="00CF5A09">
        <w:rPr>
          <w:rFonts w:ascii="Arial" w:eastAsia="TimesNewRomanPSMT" w:hAnsi="Arial" w:cs="Arial"/>
          <w:color w:val="auto"/>
          <w:kern w:val="0"/>
          <w:lang w:val="de-DE" w:eastAsia="en-US"/>
        </w:rPr>
        <w:t xml:space="preserve"> </w:t>
      </w:r>
      <w:r w:rsidRPr="00CF5A09">
        <w:rPr>
          <w:rFonts w:ascii="Arial" w:eastAsia="TimesNewRomanPSMT" w:hAnsi="Arial" w:cs="Arial"/>
          <w:color w:val="auto"/>
          <w:kern w:val="0"/>
          <w:lang w:eastAsia="en-US"/>
        </w:rPr>
        <w:t>достави</w:t>
      </w:r>
      <w:r w:rsidRPr="00CF5A09">
        <w:rPr>
          <w:rFonts w:ascii="Arial" w:eastAsia="TimesNewRomanPSMT" w:hAnsi="Arial" w:cs="Arial"/>
          <w:color w:val="auto"/>
          <w:kern w:val="0"/>
          <w:lang w:val="de-DE" w:eastAsia="en-US"/>
        </w:rPr>
        <w:t xml:space="preserve"> </w:t>
      </w:r>
      <w:r w:rsidRPr="00CF5A09">
        <w:rPr>
          <w:rFonts w:ascii="Arial" w:eastAsia="TimesNewRomanPSMT" w:hAnsi="Arial" w:cs="Arial"/>
          <w:color w:val="auto"/>
          <w:kern w:val="0"/>
          <w:lang w:eastAsia="en-US"/>
        </w:rPr>
        <w:t>списак</w:t>
      </w:r>
      <w:r w:rsidRPr="00CF5A09">
        <w:rPr>
          <w:rFonts w:ascii="Arial" w:eastAsia="TimesNewRomanPSMT" w:hAnsi="Arial" w:cs="Arial"/>
          <w:color w:val="auto"/>
          <w:kern w:val="0"/>
          <w:lang w:val="de-DE" w:eastAsia="en-US"/>
        </w:rPr>
        <w:t xml:space="preserve"> </w:t>
      </w:r>
      <w:r w:rsidRPr="00CF5A09">
        <w:rPr>
          <w:rFonts w:ascii="Arial" w:eastAsia="TimesNewRomanPSMT" w:hAnsi="Arial" w:cs="Arial"/>
          <w:color w:val="auto"/>
          <w:kern w:val="0"/>
          <w:lang w:eastAsia="en-US"/>
        </w:rPr>
        <w:t>овлашћених</w:t>
      </w:r>
      <w:r w:rsidRPr="00CF5A09">
        <w:rPr>
          <w:rFonts w:ascii="Arial" w:eastAsia="TimesNewRomanPSMT" w:hAnsi="Arial" w:cs="Arial"/>
          <w:color w:val="auto"/>
          <w:kern w:val="0"/>
          <w:lang w:val="de-DE" w:eastAsia="en-US"/>
        </w:rPr>
        <w:t xml:space="preserve"> </w:t>
      </w:r>
      <w:r w:rsidRPr="00CF5A09">
        <w:rPr>
          <w:rFonts w:ascii="Arial" w:eastAsia="TimesNewRomanPSMT" w:hAnsi="Arial" w:cs="Arial"/>
          <w:color w:val="auto"/>
          <w:kern w:val="0"/>
          <w:lang w:eastAsia="en-US"/>
        </w:rPr>
        <w:t>сервиса</w:t>
      </w:r>
      <w:r w:rsidRPr="00CF5A09">
        <w:rPr>
          <w:rFonts w:ascii="Arial" w:eastAsia="TimesNewRomanPSMT" w:hAnsi="Arial" w:cs="Arial"/>
          <w:color w:val="auto"/>
          <w:kern w:val="0"/>
          <w:lang w:val="de-DE" w:eastAsia="en-US"/>
        </w:rPr>
        <w:t xml:space="preserve"> </w:t>
      </w:r>
      <w:r w:rsidRPr="00CF5A09">
        <w:rPr>
          <w:rFonts w:ascii="Arial" w:eastAsia="TimesNewRomanPSMT" w:hAnsi="Arial" w:cs="Arial"/>
          <w:color w:val="auto"/>
          <w:kern w:val="0"/>
          <w:lang w:eastAsia="en-US"/>
        </w:rPr>
        <w:t>биће</w:t>
      </w:r>
      <w:r w:rsidRPr="00CF5A09">
        <w:rPr>
          <w:rFonts w:ascii="Arial" w:eastAsia="TimesNewRomanPSMT" w:hAnsi="Arial" w:cs="Arial"/>
          <w:color w:val="auto"/>
          <w:kern w:val="0"/>
          <w:lang w:val="de-DE" w:eastAsia="en-US"/>
        </w:rPr>
        <w:t xml:space="preserve"> </w:t>
      </w:r>
      <w:r w:rsidRPr="00CF5A09">
        <w:rPr>
          <w:rFonts w:ascii="Arial" w:eastAsia="TimesNewRomanPSMT" w:hAnsi="Arial" w:cs="Arial"/>
          <w:color w:val="auto"/>
          <w:kern w:val="0"/>
          <w:lang w:eastAsia="en-US"/>
        </w:rPr>
        <w:t>одбијена</w:t>
      </w:r>
      <w:r w:rsidRPr="00CF5A09">
        <w:rPr>
          <w:rFonts w:ascii="Arial" w:eastAsia="TimesNewRomanPSMT" w:hAnsi="Arial" w:cs="Arial"/>
          <w:color w:val="auto"/>
          <w:kern w:val="0"/>
          <w:lang w:val="de-DE" w:eastAsia="en-US"/>
        </w:rPr>
        <w:t>.</w:t>
      </w:r>
    </w:p>
    <w:p w:rsidR="00A26C30" w:rsidRPr="00CF5A09" w:rsidRDefault="00A26C30" w:rsidP="00A26C30">
      <w:pPr>
        <w:suppressAutoHyphens w:val="0"/>
        <w:autoSpaceDE w:val="0"/>
        <w:autoSpaceDN w:val="0"/>
        <w:adjustRightInd w:val="0"/>
        <w:spacing w:line="240" w:lineRule="auto"/>
        <w:jc w:val="both"/>
        <w:rPr>
          <w:rFonts w:ascii="Arial" w:eastAsia="TimesNewRomanPSMT" w:hAnsi="Arial" w:cs="Arial"/>
          <w:b/>
          <w:bCs/>
          <w:color w:val="auto"/>
          <w:kern w:val="0"/>
          <w:lang w:val="de-DE" w:eastAsia="en-US"/>
        </w:rPr>
      </w:pPr>
    </w:p>
    <w:p w:rsidR="0038366D" w:rsidRPr="00CF5A09" w:rsidRDefault="0038366D" w:rsidP="00A26C30">
      <w:pPr>
        <w:suppressAutoHyphens w:val="0"/>
        <w:autoSpaceDE w:val="0"/>
        <w:autoSpaceDN w:val="0"/>
        <w:adjustRightInd w:val="0"/>
        <w:spacing w:line="240" w:lineRule="auto"/>
        <w:jc w:val="both"/>
        <w:rPr>
          <w:rFonts w:ascii="Arial" w:eastAsia="TimesNewRomanPSMT" w:hAnsi="Arial" w:cs="Arial"/>
          <w:b/>
          <w:bCs/>
          <w:color w:val="auto"/>
          <w:kern w:val="0"/>
          <w:lang w:val="de-DE" w:eastAsia="en-US"/>
        </w:rPr>
      </w:pPr>
      <w:r w:rsidRPr="00CF5A09">
        <w:rPr>
          <w:rFonts w:ascii="Arial" w:eastAsia="TimesNewRomanPSMT" w:hAnsi="Arial" w:cs="Arial"/>
          <w:b/>
          <w:bCs/>
          <w:color w:val="auto"/>
          <w:kern w:val="0"/>
          <w:lang w:eastAsia="en-US"/>
        </w:rPr>
        <w:t>Начин</w:t>
      </w:r>
      <w:r w:rsidRPr="00CF5A09">
        <w:rPr>
          <w:rFonts w:ascii="Arial" w:eastAsia="TimesNewRomanPSMT" w:hAnsi="Arial" w:cs="Arial"/>
          <w:b/>
          <w:bCs/>
          <w:color w:val="auto"/>
          <w:kern w:val="0"/>
          <w:lang w:val="de-DE" w:eastAsia="en-US"/>
        </w:rPr>
        <w:t xml:space="preserve"> </w:t>
      </w:r>
      <w:r w:rsidRPr="00CF5A09">
        <w:rPr>
          <w:rFonts w:ascii="Arial" w:eastAsia="TimesNewRomanPSMT" w:hAnsi="Arial" w:cs="Arial"/>
          <w:b/>
          <w:bCs/>
          <w:color w:val="auto"/>
          <w:kern w:val="0"/>
          <w:lang w:eastAsia="en-US"/>
        </w:rPr>
        <w:t>спровођења</w:t>
      </w:r>
      <w:r w:rsidRPr="00CF5A09">
        <w:rPr>
          <w:rFonts w:ascii="Arial" w:eastAsia="TimesNewRomanPSMT" w:hAnsi="Arial" w:cs="Arial"/>
          <w:b/>
          <w:bCs/>
          <w:color w:val="auto"/>
          <w:kern w:val="0"/>
          <w:lang w:val="de-DE" w:eastAsia="en-US"/>
        </w:rPr>
        <w:t xml:space="preserve"> </w:t>
      </w:r>
      <w:r w:rsidRPr="00CF5A09">
        <w:rPr>
          <w:rFonts w:ascii="Arial" w:eastAsia="TimesNewRomanPSMT" w:hAnsi="Arial" w:cs="Arial"/>
          <w:b/>
          <w:bCs/>
          <w:color w:val="auto"/>
          <w:kern w:val="0"/>
          <w:lang w:eastAsia="en-US"/>
        </w:rPr>
        <w:t>контроле</w:t>
      </w:r>
      <w:r w:rsidRPr="00CF5A09">
        <w:rPr>
          <w:rFonts w:ascii="Arial" w:eastAsia="TimesNewRomanPSMT" w:hAnsi="Arial" w:cs="Arial"/>
          <w:b/>
          <w:bCs/>
          <w:color w:val="auto"/>
          <w:kern w:val="0"/>
          <w:lang w:val="de-DE" w:eastAsia="en-US"/>
        </w:rPr>
        <w:t xml:space="preserve"> </w:t>
      </w:r>
      <w:r w:rsidRPr="00CF5A09">
        <w:rPr>
          <w:rFonts w:ascii="Arial" w:eastAsia="TimesNewRomanPSMT" w:hAnsi="Arial" w:cs="Arial"/>
          <w:b/>
          <w:bCs/>
          <w:color w:val="auto"/>
          <w:kern w:val="0"/>
          <w:lang w:eastAsia="en-US"/>
        </w:rPr>
        <w:t>и</w:t>
      </w:r>
      <w:r w:rsidRPr="00CF5A09">
        <w:rPr>
          <w:rFonts w:ascii="Arial" w:eastAsia="TimesNewRomanPSMT" w:hAnsi="Arial" w:cs="Arial"/>
          <w:b/>
          <w:bCs/>
          <w:color w:val="auto"/>
          <w:kern w:val="0"/>
          <w:lang w:val="de-DE" w:eastAsia="en-US"/>
        </w:rPr>
        <w:t xml:space="preserve"> </w:t>
      </w:r>
      <w:r w:rsidRPr="00CF5A09">
        <w:rPr>
          <w:rFonts w:ascii="Arial" w:eastAsia="TimesNewRomanPSMT" w:hAnsi="Arial" w:cs="Arial"/>
          <w:b/>
          <w:bCs/>
          <w:color w:val="auto"/>
          <w:kern w:val="0"/>
          <w:lang w:eastAsia="en-US"/>
        </w:rPr>
        <w:t>обезбеђивања</w:t>
      </w:r>
      <w:r w:rsidRPr="00CF5A09">
        <w:rPr>
          <w:rFonts w:ascii="Arial" w:eastAsia="TimesNewRomanPSMT" w:hAnsi="Arial" w:cs="Arial"/>
          <w:b/>
          <w:bCs/>
          <w:color w:val="auto"/>
          <w:kern w:val="0"/>
          <w:lang w:val="de-DE" w:eastAsia="en-US"/>
        </w:rPr>
        <w:t xml:space="preserve"> </w:t>
      </w:r>
      <w:r w:rsidRPr="00CF5A09">
        <w:rPr>
          <w:rFonts w:ascii="Arial" w:eastAsia="TimesNewRomanPSMT" w:hAnsi="Arial" w:cs="Arial"/>
          <w:b/>
          <w:bCs/>
          <w:color w:val="auto"/>
          <w:kern w:val="0"/>
          <w:lang w:eastAsia="en-US"/>
        </w:rPr>
        <w:t>гаранције</w:t>
      </w:r>
      <w:r w:rsidRPr="00CF5A09">
        <w:rPr>
          <w:rFonts w:ascii="Arial" w:eastAsia="TimesNewRomanPSMT" w:hAnsi="Arial" w:cs="Arial"/>
          <w:b/>
          <w:bCs/>
          <w:color w:val="auto"/>
          <w:kern w:val="0"/>
          <w:lang w:val="de-DE" w:eastAsia="en-US"/>
        </w:rPr>
        <w:t xml:space="preserve"> </w:t>
      </w:r>
      <w:r w:rsidRPr="00CF5A09">
        <w:rPr>
          <w:rFonts w:ascii="Arial" w:eastAsia="TimesNewRomanPSMT" w:hAnsi="Arial" w:cs="Arial"/>
          <w:b/>
          <w:bCs/>
          <w:color w:val="auto"/>
          <w:kern w:val="0"/>
          <w:lang w:eastAsia="en-US"/>
        </w:rPr>
        <w:t>квалитета</w:t>
      </w:r>
      <w:r w:rsidRPr="00CF5A09">
        <w:rPr>
          <w:rFonts w:ascii="Arial" w:eastAsia="TimesNewRomanPSMT" w:hAnsi="Arial" w:cs="Arial"/>
          <w:b/>
          <w:bCs/>
          <w:color w:val="auto"/>
          <w:kern w:val="0"/>
          <w:lang w:val="de-DE" w:eastAsia="en-US"/>
        </w:rPr>
        <w:t xml:space="preserve"> –</w:t>
      </w:r>
    </w:p>
    <w:p w:rsidR="0038366D" w:rsidRPr="00CF5A09" w:rsidRDefault="0038366D" w:rsidP="00A26C30">
      <w:pPr>
        <w:suppressAutoHyphens w:val="0"/>
        <w:autoSpaceDE w:val="0"/>
        <w:autoSpaceDN w:val="0"/>
        <w:adjustRightInd w:val="0"/>
        <w:spacing w:line="240" w:lineRule="auto"/>
        <w:jc w:val="both"/>
        <w:rPr>
          <w:rFonts w:ascii="Arial" w:eastAsia="TimesNewRomanPSMT" w:hAnsi="Arial" w:cs="Arial"/>
          <w:color w:val="auto"/>
          <w:kern w:val="0"/>
          <w:lang w:val="de-DE" w:eastAsia="en-US"/>
        </w:rPr>
      </w:pPr>
      <w:r w:rsidRPr="00CF5A09">
        <w:rPr>
          <w:rFonts w:ascii="Arial" w:eastAsia="TimesNewRomanPSMT" w:hAnsi="Arial" w:cs="Arial"/>
          <w:color w:val="auto"/>
          <w:kern w:val="0"/>
          <w:lang w:eastAsia="en-US"/>
        </w:rPr>
        <w:t>Наручилац</w:t>
      </w:r>
      <w:r w:rsidRPr="00CF5A09">
        <w:rPr>
          <w:rFonts w:ascii="Arial" w:eastAsia="TimesNewRomanPSMT" w:hAnsi="Arial" w:cs="Arial"/>
          <w:color w:val="auto"/>
          <w:kern w:val="0"/>
          <w:lang w:val="de-DE" w:eastAsia="en-US"/>
        </w:rPr>
        <w:t xml:space="preserve"> </w:t>
      </w:r>
      <w:r w:rsidRPr="00CF5A09">
        <w:rPr>
          <w:rFonts w:ascii="Arial" w:eastAsia="TimesNewRomanPSMT" w:hAnsi="Arial" w:cs="Arial"/>
          <w:color w:val="auto"/>
          <w:kern w:val="0"/>
          <w:lang w:eastAsia="en-US"/>
        </w:rPr>
        <w:t>и</w:t>
      </w:r>
      <w:r w:rsidRPr="00CF5A09">
        <w:rPr>
          <w:rFonts w:ascii="Arial" w:eastAsia="TimesNewRomanPSMT" w:hAnsi="Arial" w:cs="Arial"/>
          <w:color w:val="auto"/>
          <w:kern w:val="0"/>
          <w:lang w:val="de-DE" w:eastAsia="en-US"/>
        </w:rPr>
        <w:t xml:space="preserve"> </w:t>
      </w:r>
      <w:r w:rsidRPr="00CF5A09">
        <w:rPr>
          <w:rFonts w:ascii="Arial" w:eastAsia="TimesNewRomanPSMT" w:hAnsi="Arial" w:cs="Arial"/>
          <w:color w:val="auto"/>
          <w:kern w:val="0"/>
          <w:lang w:eastAsia="en-US"/>
        </w:rPr>
        <w:t>понуђач</w:t>
      </w:r>
      <w:r w:rsidRPr="00CF5A09">
        <w:rPr>
          <w:rFonts w:ascii="Arial" w:eastAsia="TimesNewRomanPSMT" w:hAnsi="Arial" w:cs="Arial"/>
          <w:color w:val="auto"/>
          <w:kern w:val="0"/>
          <w:lang w:val="de-DE" w:eastAsia="en-US"/>
        </w:rPr>
        <w:t xml:space="preserve"> </w:t>
      </w:r>
      <w:r w:rsidRPr="00CF5A09">
        <w:rPr>
          <w:rFonts w:ascii="Arial" w:eastAsia="TimesNewRomanPSMT" w:hAnsi="Arial" w:cs="Arial"/>
          <w:color w:val="auto"/>
          <w:kern w:val="0"/>
          <w:lang w:eastAsia="en-US"/>
        </w:rPr>
        <w:t>ће</w:t>
      </w:r>
      <w:r w:rsidRPr="00CF5A09">
        <w:rPr>
          <w:rFonts w:ascii="Arial" w:eastAsia="TimesNewRomanPSMT" w:hAnsi="Arial" w:cs="Arial"/>
          <w:color w:val="auto"/>
          <w:kern w:val="0"/>
          <w:lang w:val="de-DE" w:eastAsia="en-US"/>
        </w:rPr>
        <w:t xml:space="preserve"> </w:t>
      </w:r>
      <w:r w:rsidRPr="00CF5A09">
        <w:rPr>
          <w:rFonts w:ascii="Arial" w:eastAsia="TimesNewRomanPSMT" w:hAnsi="Arial" w:cs="Arial"/>
          <w:color w:val="auto"/>
          <w:kern w:val="0"/>
          <w:lang w:eastAsia="en-US"/>
        </w:rPr>
        <w:t>записнички</w:t>
      </w:r>
      <w:r w:rsidRPr="00CF5A09">
        <w:rPr>
          <w:rFonts w:ascii="Arial" w:eastAsia="TimesNewRomanPSMT" w:hAnsi="Arial" w:cs="Arial"/>
          <w:color w:val="auto"/>
          <w:kern w:val="0"/>
          <w:lang w:val="de-DE" w:eastAsia="en-US"/>
        </w:rPr>
        <w:t xml:space="preserve"> </w:t>
      </w:r>
      <w:r w:rsidRPr="00CF5A09">
        <w:rPr>
          <w:rFonts w:ascii="Arial" w:eastAsia="TimesNewRomanPSMT" w:hAnsi="Arial" w:cs="Arial"/>
          <w:color w:val="auto"/>
          <w:kern w:val="0"/>
          <w:lang w:eastAsia="en-US"/>
        </w:rPr>
        <w:t>констатовати</w:t>
      </w:r>
      <w:r w:rsidRPr="00CF5A09">
        <w:rPr>
          <w:rFonts w:ascii="Arial" w:eastAsia="TimesNewRomanPSMT" w:hAnsi="Arial" w:cs="Arial"/>
          <w:color w:val="auto"/>
          <w:kern w:val="0"/>
          <w:lang w:val="de-DE" w:eastAsia="en-US"/>
        </w:rPr>
        <w:t xml:space="preserve"> </w:t>
      </w:r>
      <w:r w:rsidRPr="00CF5A09">
        <w:rPr>
          <w:rFonts w:ascii="Arial" w:eastAsia="TimesNewRomanPSMT" w:hAnsi="Arial" w:cs="Arial"/>
          <w:color w:val="auto"/>
          <w:kern w:val="0"/>
          <w:lang w:eastAsia="en-US"/>
        </w:rPr>
        <w:t>преузимање</w:t>
      </w:r>
      <w:r w:rsidRPr="00CF5A09">
        <w:rPr>
          <w:rFonts w:ascii="Arial" w:eastAsia="TimesNewRomanPSMT" w:hAnsi="Arial" w:cs="Arial"/>
          <w:color w:val="auto"/>
          <w:kern w:val="0"/>
          <w:lang w:val="de-DE" w:eastAsia="en-US"/>
        </w:rPr>
        <w:t xml:space="preserve"> </w:t>
      </w:r>
      <w:r w:rsidRPr="00CF5A09">
        <w:rPr>
          <w:rFonts w:ascii="Arial" w:eastAsia="TimesNewRomanPSMT" w:hAnsi="Arial" w:cs="Arial"/>
          <w:color w:val="auto"/>
          <w:kern w:val="0"/>
          <w:lang w:eastAsia="en-US"/>
        </w:rPr>
        <w:t>возила</w:t>
      </w:r>
      <w:r w:rsidRPr="00CF5A09">
        <w:rPr>
          <w:rFonts w:ascii="Arial" w:eastAsia="TimesNewRomanPSMT" w:hAnsi="Arial" w:cs="Arial"/>
          <w:color w:val="auto"/>
          <w:kern w:val="0"/>
          <w:lang w:val="de-DE" w:eastAsia="en-US"/>
        </w:rPr>
        <w:t>.</w:t>
      </w:r>
    </w:p>
    <w:p w:rsidR="0038366D" w:rsidRPr="00CF5A09" w:rsidRDefault="0038366D" w:rsidP="00A26C30">
      <w:pPr>
        <w:suppressAutoHyphens w:val="0"/>
        <w:autoSpaceDE w:val="0"/>
        <w:autoSpaceDN w:val="0"/>
        <w:adjustRightInd w:val="0"/>
        <w:spacing w:line="240" w:lineRule="auto"/>
        <w:jc w:val="both"/>
        <w:rPr>
          <w:rFonts w:ascii="Arial" w:eastAsia="TimesNewRomanPSMT" w:hAnsi="Arial" w:cs="Arial"/>
          <w:color w:val="auto"/>
          <w:kern w:val="0"/>
          <w:lang w:val="de-DE" w:eastAsia="en-US"/>
        </w:rPr>
      </w:pPr>
      <w:r w:rsidRPr="00CF5A09">
        <w:rPr>
          <w:rFonts w:ascii="Arial" w:eastAsia="TimesNewRomanPSMT" w:hAnsi="Arial" w:cs="Arial"/>
          <w:color w:val="auto"/>
          <w:kern w:val="0"/>
          <w:lang w:eastAsia="en-US"/>
        </w:rPr>
        <w:t>У</w:t>
      </w:r>
      <w:r w:rsidRPr="00CF5A09">
        <w:rPr>
          <w:rFonts w:ascii="Arial" w:eastAsia="TimesNewRomanPSMT" w:hAnsi="Arial" w:cs="Arial"/>
          <w:color w:val="auto"/>
          <w:kern w:val="0"/>
          <w:lang w:val="de-DE" w:eastAsia="en-US"/>
        </w:rPr>
        <w:t xml:space="preserve"> </w:t>
      </w:r>
      <w:r w:rsidRPr="00CF5A09">
        <w:rPr>
          <w:rFonts w:ascii="Arial" w:eastAsia="TimesNewRomanPSMT" w:hAnsi="Arial" w:cs="Arial"/>
          <w:color w:val="auto"/>
          <w:kern w:val="0"/>
          <w:lang w:eastAsia="en-US"/>
        </w:rPr>
        <w:t>случају</w:t>
      </w:r>
      <w:r w:rsidRPr="00CF5A09">
        <w:rPr>
          <w:rFonts w:ascii="Arial" w:eastAsia="TimesNewRomanPSMT" w:hAnsi="Arial" w:cs="Arial"/>
          <w:color w:val="auto"/>
          <w:kern w:val="0"/>
          <w:lang w:val="de-DE" w:eastAsia="en-US"/>
        </w:rPr>
        <w:t xml:space="preserve"> </w:t>
      </w:r>
      <w:r w:rsidRPr="00CF5A09">
        <w:rPr>
          <w:rFonts w:ascii="Arial" w:eastAsia="TimesNewRomanPSMT" w:hAnsi="Arial" w:cs="Arial"/>
          <w:color w:val="auto"/>
          <w:kern w:val="0"/>
          <w:lang w:eastAsia="en-US"/>
        </w:rPr>
        <w:t>записнички</w:t>
      </w:r>
      <w:r w:rsidRPr="00CF5A09">
        <w:rPr>
          <w:rFonts w:ascii="Arial" w:eastAsia="TimesNewRomanPSMT" w:hAnsi="Arial" w:cs="Arial"/>
          <w:color w:val="auto"/>
          <w:kern w:val="0"/>
          <w:lang w:val="de-DE" w:eastAsia="en-US"/>
        </w:rPr>
        <w:t xml:space="preserve"> </w:t>
      </w:r>
      <w:r w:rsidRPr="00CF5A09">
        <w:rPr>
          <w:rFonts w:ascii="Arial" w:eastAsia="TimesNewRomanPSMT" w:hAnsi="Arial" w:cs="Arial"/>
          <w:color w:val="auto"/>
          <w:kern w:val="0"/>
          <w:lang w:eastAsia="en-US"/>
        </w:rPr>
        <w:t>утврђених</w:t>
      </w:r>
      <w:r w:rsidRPr="00CF5A09">
        <w:rPr>
          <w:rFonts w:ascii="Arial" w:eastAsia="TimesNewRomanPSMT" w:hAnsi="Arial" w:cs="Arial"/>
          <w:color w:val="auto"/>
          <w:kern w:val="0"/>
          <w:lang w:val="de-DE" w:eastAsia="en-US"/>
        </w:rPr>
        <w:t xml:space="preserve"> </w:t>
      </w:r>
      <w:r w:rsidRPr="00CF5A09">
        <w:rPr>
          <w:rFonts w:ascii="Arial" w:eastAsia="TimesNewRomanPSMT" w:hAnsi="Arial" w:cs="Arial"/>
          <w:color w:val="auto"/>
          <w:kern w:val="0"/>
          <w:lang w:eastAsia="en-US"/>
        </w:rPr>
        <w:t>недостатака</w:t>
      </w:r>
      <w:r w:rsidRPr="00CF5A09">
        <w:rPr>
          <w:rFonts w:ascii="Arial" w:eastAsia="TimesNewRomanPSMT" w:hAnsi="Arial" w:cs="Arial"/>
          <w:color w:val="auto"/>
          <w:kern w:val="0"/>
          <w:lang w:val="de-DE" w:eastAsia="en-US"/>
        </w:rPr>
        <w:t xml:space="preserve"> </w:t>
      </w:r>
      <w:r w:rsidRPr="00CF5A09">
        <w:rPr>
          <w:rFonts w:ascii="Arial" w:eastAsia="TimesNewRomanPSMT" w:hAnsi="Arial" w:cs="Arial"/>
          <w:color w:val="auto"/>
          <w:kern w:val="0"/>
          <w:lang w:eastAsia="en-US"/>
        </w:rPr>
        <w:t>у</w:t>
      </w:r>
      <w:r w:rsidRPr="00CF5A09">
        <w:rPr>
          <w:rFonts w:ascii="Arial" w:eastAsia="TimesNewRomanPSMT" w:hAnsi="Arial" w:cs="Arial"/>
          <w:color w:val="auto"/>
          <w:kern w:val="0"/>
          <w:lang w:val="de-DE" w:eastAsia="en-US"/>
        </w:rPr>
        <w:t xml:space="preserve"> </w:t>
      </w:r>
      <w:r w:rsidRPr="00CF5A09">
        <w:rPr>
          <w:rFonts w:ascii="Arial" w:eastAsia="TimesNewRomanPSMT" w:hAnsi="Arial" w:cs="Arial"/>
          <w:color w:val="auto"/>
          <w:kern w:val="0"/>
          <w:lang w:eastAsia="en-US"/>
        </w:rPr>
        <w:t>квалитету</w:t>
      </w:r>
      <w:r w:rsidRPr="00CF5A09">
        <w:rPr>
          <w:rFonts w:ascii="Arial" w:eastAsia="TimesNewRomanPSMT" w:hAnsi="Arial" w:cs="Arial"/>
          <w:color w:val="auto"/>
          <w:kern w:val="0"/>
          <w:lang w:val="de-DE" w:eastAsia="en-US"/>
        </w:rPr>
        <w:t xml:space="preserve"> </w:t>
      </w:r>
      <w:r w:rsidRPr="00CF5A09">
        <w:rPr>
          <w:rFonts w:ascii="Arial" w:eastAsia="TimesNewRomanPSMT" w:hAnsi="Arial" w:cs="Arial"/>
          <w:color w:val="auto"/>
          <w:kern w:val="0"/>
          <w:lang w:eastAsia="en-US"/>
        </w:rPr>
        <w:t>или</w:t>
      </w:r>
      <w:r w:rsidRPr="00CF5A09">
        <w:rPr>
          <w:rFonts w:ascii="Arial" w:eastAsia="TimesNewRomanPSMT" w:hAnsi="Arial" w:cs="Arial"/>
          <w:color w:val="auto"/>
          <w:kern w:val="0"/>
          <w:lang w:val="de-DE" w:eastAsia="en-US"/>
        </w:rPr>
        <w:t xml:space="preserve"> </w:t>
      </w:r>
      <w:r w:rsidRPr="00CF5A09">
        <w:rPr>
          <w:rFonts w:ascii="Arial" w:eastAsia="TimesNewRomanPSMT" w:hAnsi="Arial" w:cs="Arial"/>
          <w:color w:val="auto"/>
          <w:kern w:val="0"/>
          <w:lang w:eastAsia="en-US"/>
        </w:rPr>
        <w:t>квантитету</w:t>
      </w:r>
      <w:r w:rsidR="00076723" w:rsidRPr="00CF5A09">
        <w:rPr>
          <w:rFonts w:ascii="Arial" w:eastAsia="TimesNewRomanPSMT" w:hAnsi="Arial" w:cs="Arial"/>
          <w:color w:val="auto"/>
          <w:kern w:val="0"/>
          <w:lang w:val="de-DE" w:eastAsia="en-US"/>
        </w:rPr>
        <w:t xml:space="preserve"> </w:t>
      </w:r>
      <w:r w:rsidR="00076723" w:rsidRPr="00CF5A09">
        <w:rPr>
          <w:rFonts w:ascii="Arial" w:eastAsia="TimesNewRomanPSMT" w:hAnsi="Arial" w:cs="Arial"/>
          <w:color w:val="auto"/>
          <w:kern w:val="0"/>
          <w:lang w:eastAsia="en-US"/>
        </w:rPr>
        <w:t>испорученог</w:t>
      </w:r>
      <w:r w:rsidRPr="00CF5A09">
        <w:rPr>
          <w:rFonts w:ascii="Arial" w:eastAsia="TimesNewRomanPSMT" w:hAnsi="Arial" w:cs="Arial"/>
          <w:color w:val="auto"/>
          <w:kern w:val="0"/>
          <w:lang w:val="de-DE" w:eastAsia="en-US"/>
        </w:rPr>
        <w:t xml:space="preserve"> </w:t>
      </w:r>
      <w:r w:rsidRPr="00CF5A09">
        <w:rPr>
          <w:rFonts w:ascii="Arial" w:eastAsia="TimesNewRomanPSMT" w:hAnsi="Arial" w:cs="Arial"/>
          <w:color w:val="auto"/>
          <w:kern w:val="0"/>
          <w:lang w:eastAsia="en-US"/>
        </w:rPr>
        <w:t>возила</w:t>
      </w:r>
      <w:r w:rsidRPr="00CF5A09">
        <w:rPr>
          <w:rFonts w:ascii="Arial" w:eastAsia="TimesNewRomanPSMT" w:hAnsi="Arial" w:cs="Arial"/>
          <w:color w:val="auto"/>
          <w:kern w:val="0"/>
          <w:lang w:val="de-DE" w:eastAsia="en-US"/>
        </w:rPr>
        <w:t xml:space="preserve">, </w:t>
      </w:r>
      <w:r w:rsidRPr="00CF5A09">
        <w:rPr>
          <w:rFonts w:ascii="Arial" w:eastAsia="TimesNewRomanPSMT" w:hAnsi="Arial" w:cs="Arial"/>
          <w:color w:val="auto"/>
          <w:kern w:val="0"/>
          <w:lang w:eastAsia="en-US"/>
        </w:rPr>
        <w:t>односно</w:t>
      </w:r>
      <w:r w:rsidRPr="00CF5A09">
        <w:rPr>
          <w:rFonts w:ascii="Arial" w:eastAsia="TimesNewRomanPSMT" w:hAnsi="Arial" w:cs="Arial"/>
          <w:color w:val="auto"/>
          <w:kern w:val="0"/>
          <w:lang w:val="de-DE" w:eastAsia="en-US"/>
        </w:rPr>
        <w:t xml:space="preserve"> </w:t>
      </w:r>
      <w:r w:rsidRPr="00CF5A09">
        <w:rPr>
          <w:rFonts w:ascii="Arial" w:eastAsia="TimesNewRomanPSMT" w:hAnsi="Arial" w:cs="Arial"/>
          <w:color w:val="auto"/>
          <w:kern w:val="0"/>
          <w:lang w:eastAsia="en-US"/>
        </w:rPr>
        <w:t>ако</w:t>
      </w:r>
      <w:r w:rsidRPr="00CF5A09">
        <w:rPr>
          <w:rFonts w:ascii="Arial" w:eastAsia="TimesNewRomanPSMT" w:hAnsi="Arial" w:cs="Arial"/>
          <w:color w:val="auto"/>
          <w:kern w:val="0"/>
          <w:lang w:val="de-DE" w:eastAsia="en-US"/>
        </w:rPr>
        <w:t xml:space="preserve"> </w:t>
      </w:r>
      <w:r w:rsidRPr="00CF5A09">
        <w:rPr>
          <w:rFonts w:ascii="Arial" w:eastAsia="TimesNewRomanPSMT" w:hAnsi="Arial" w:cs="Arial"/>
          <w:color w:val="auto"/>
          <w:kern w:val="0"/>
          <w:lang w:eastAsia="en-US"/>
        </w:rPr>
        <w:t>иста</w:t>
      </w:r>
      <w:r w:rsidRPr="00CF5A09">
        <w:rPr>
          <w:rFonts w:ascii="Arial" w:eastAsia="TimesNewRomanPSMT" w:hAnsi="Arial" w:cs="Arial"/>
          <w:color w:val="auto"/>
          <w:kern w:val="0"/>
          <w:lang w:val="de-DE" w:eastAsia="en-US"/>
        </w:rPr>
        <w:t xml:space="preserve"> </w:t>
      </w:r>
      <w:r w:rsidRPr="00CF5A09">
        <w:rPr>
          <w:rFonts w:ascii="Arial" w:eastAsia="TimesNewRomanPSMT" w:hAnsi="Arial" w:cs="Arial"/>
          <w:color w:val="auto"/>
          <w:kern w:val="0"/>
          <w:lang w:eastAsia="en-US"/>
        </w:rPr>
        <w:t>не</w:t>
      </w:r>
      <w:r w:rsidRPr="00CF5A09">
        <w:rPr>
          <w:rFonts w:ascii="Arial" w:eastAsia="TimesNewRomanPSMT" w:hAnsi="Arial" w:cs="Arial"/>
          <w:color w:val="auto"/>
          <w:kern w:val="0"/>
          <w:lang w:val="de-DE" w:eastAsia="en-US"/>
        </w:rPr>
        <w:t xml:space="preserve"> </w:t>
      </w:r>
      <w:r w:rsidRPr="00CF5A09">
        <w:rPr>
          <w:rFonts w:ascii="Arial" w:eastAsia="TimesNewRomanPSMT" w:hAnsi="Arial" w:cs="Arial"/>
          <w:color w:val="auto"/>
          <w:kern w:val="0"/>
          <w:lang w:eastAsia="en-US"/>
        </w:rPr>
        <w:t>одговарају</w:t>
      </w:r>
      <w:r w:rsidRPr="00CF5A09">
        <w:rPr>
          <w:rFonts w:ascii="Arial" w:eastAsia="TimesNewRomanPSMT" w:hAnsi="Arial" w:cs="Arial"/>
          <w:color w:val="auto"/>
          <w:kern w:val="0"/>
          <w:lang w:val="de-DE" w:eastAsia="en-US"/>
        </w:rPr>
        <w:t xml:space="preserve"> </w:t>
      </w:r>
      <w:r w:rsidRPr="00CF5A09">
        <w:rPr>
          <w:rFonts w:ascii="Arial" w:eastAsia="TimesNewRomanPSMT" w:hAnsi="Arial" w:cs="Arial"/>
          <w:color w:val="auto"/>
          <w:kern w:val="0"/>
          <w:lang w:eastAsia="en-US"/>
        </w:rPr>
        <w:t>предмету</w:t>
      </w:r>
      <w:r w:rsidRPr="00CF5A09">
        <w:rPr>
          <w:rFonts w:ascii="Arial" w:eastAsia="TimesNewRomanPSMT" w:hAnsi="Arial" w:cs="Arial"/>
          <w:color w:val="auto"/>
          <w:kern w:val="0"/>
          <w:lang w:val="de-DE" w:eastAsia="en-US"/>
        </w:rPr>
        <w:t xml:space="preserve"> </w:t>
      </w:r>
      <w:r w:rsidRPr="00CF5A09">
        <w:rPr>
          <w:rFonts w:ascii="Arial" w:eastAsia="TimesNewRomanPSMT" w:hAnsi="Arial" w:cs="Arial"/>
          <w:color w:val="auto"/>
          <w:kern w:val="0"/>
          <w:lang w:eastAsia="en-US"/>
        </w:rPr>
        <w:t>јавне</w:t>
      </w:r>
      <w:r w:rsidRPr="00CF5A09">
        <w:rPr>
          <w:rFonts w:ascii="Arial" w:eastAsia="TimesNewRomanPSMT" w:hAnsi="Arial" w:cs="Arial"/>
          <w:color w:val="auto"/>
          <w:kern w:val="0"/>
          <w:lang w:val="de-DE" w:eastAsia="en-US"/>
        </w:rPr>
        <w:t xml:space="preserve"> </w:t>
      </w:r>
      <w:r w:rsidRPr="00CF5A09">
        <w:rPr>
          <w:rFonts w:ascii="Arial" w:eastAsia="TimesNewRomanPSMT" w:hAnsi="Arial" w:cs="Arial"/>
          <w:color w:val="auto"/>
          <w:kern w:val="0"/>
          <w:lang w:eastAsia="en-US"/>
        </w:rPr>
        <w:t>набавке</w:t>
      </w:r>
      <w:r w:rsidRPr="00CF5A09">
        <w:rPr>
          <w:rFonts w:ascii="Arial" w:eastAsia="TimesNewRomanPSMT" w:hAnsi="Arial" w:cs="Arial"/>
          <w:color w:val="auto"/>
          <w:kern w:val="0"/>
          <w:lang w:val="de-DE" w:eastAsia="en-US"/>
        </w:rPr>
        <w:t>,</w:t>
      </w:r>
      <w:r w:rsidR="00076723" w:rsidRPr="00CF5A09">
        <w:rPr>
          <w:rFonts w:ascii="Arial" w:eastAsia="TimesNewRomanPSMT" w:hAnsi="Arial" w:cs="Arial"/>
          <w:color w:val="auto"/>
          <w:kern w:val="0"/>
          <w:lang w:val="de-DE" w:eastAsia="en-US"/>
        </w:rPr>
        <w:t xml:space="preserve"> </w:t>
      </w:r>
      <w:r w:rsidRPr="00CF5A09">
        <w:rPr>
          <w:rFonts w:ascii="Arial" w:eastAsia="TimesNewRomanPSMT" w:hAnsi="Arial" w:cs="Arial"/>
          <w:color w:val="auto"/>
          <w:kern w:val="0"/>
          <w:lang w:eastAsia="en-US"/>
        </w:rPr>
        <w:t>понуђач</w:t>
      </w:r>
      <w:r w:rsidRPr="00CF5A09">
        <w:rPr>
          <w:rFonts w:ascii="Arial" w:eastAsia="TimesNewRomanPSMT" w:hAnsi="Arial" w:cs="Arial"/>
          <w:color w:val="auto"/>
          <w:kern w:val="0"/>
          <w:lang w:val="de-DE" w:eastAsia="en-US"/>
        </w:rPr>
        <w:t xml:space="preserve"> </w:t>
      </w:r>
      <w:r w:rsidRPr="00CF5A09">
        <w:rPr>
          <w:rFonts w:ascii="Arial" w:eastAsia="TimesNewRomanPSMT" w:hAnsi="Arial" w:cs="Arial"/>
          <w:color w:val="auto"/>
          <w:kern w:val="0"/>
          <w:lang w:eastAsia="en-US"/>
        </w:rPr>
        <w:t>је</w:t>
      </w:r>
      <w:r w:rsidRPr="00CF5A09">
        <w:rPr>
          <w:rFonts w:ascii="Arial" w:eastAsia="TimesNewRomanPSMT" w:hAnsi="Arial" w:cs="Arial"/>
          <w:color w:val="auto"/>
          <w:kern w:val="0"/>
          <w:lang w:val="de-DE" w:eastAsia="en-US"/>
        </w:rPr>
        <w:t xml:space="preserve"> </w:t>
      </w:r>
      <w:r w:rsidRPr="00CF5A09">
        <w:rPr>
          <w:rFonts w:ascii="Arial" w:eastAsia="TimesNewRomanPSMT" w:hAnsi="Arial" w:cs="Arial"/>
          <w:color w:val="auto"/>
          <w:kern w:val="0"/>
          <w:lang w:eastAsia="en-US"/>
        </w:rPr>
        <w:t>дужан</w:t>
      </w:r>
      <w:r w:rsidRPr="00CF5A09">
        <w:rPr>
          <w:rFonts w:ascii="Arial" w:eastAsia="TimesNewRomanPSMT" w:hAnsi="Arial" w:cs="Arial"/>
          <w:color w:val="auto"/>
          <w:kern w:val="0"/>
          <w:lang w:val="de-DE" w:eastAsia="en-US"/>
        </w:rPr>
        <w:t xml:space="preserve"> </w:t>
      </w:r>
      <w:r w:rsidRPr="00CF5A09">
        <w:rPr>
          <w:rFonts w:ascii="Arial" w:eastAsia="TimesNewRomanPSMT" w:hAnsi="Arial" w:cs="Arial"/>
          <w:color w:val="auto"/>
          <w:kern w:val="0"/>
          <w:lang w:eastAsia="en-US"/>
        </w:rPr>
        <w:t>да</w:t>
      </w:r>
      <w:r w:rsidRPr="00CF5A09">
        <w:rPr>
          <w:rFonts w:ascii="Arial" w:eastAsia="TimesNewRomanPSMT" w:hAnsi="Arial" w:cs="Arial"/>
          <w:color w:val="auto"/>
          <w:kern w:val="0"/>
          <w:lang w:val="de-DE" w:eastAsia="en-US"/>
        </w:rPr>
        <w:t xml:space="preserve"> </w:t>
      </w:r>
      <w:r w:rsidRPr="00CF5A09">
        <w:rPr>
          <w:rFonts w:ascii="Arial" w:eastAsia="TimesNewRomanPSMT" w:hAnsi="Arial" w:cs="Arial"/>
          <w:color w:val="auto"/>
          <w:kern w:val="0"/>
          <w:lang w:eastAsia="en-US"/>
        </w:rPr>
        <w:t>отклони</w:t>
      </w:r>
      <w:r w:rsidRPr="00CF5A09">
        <w:rPr>
          <w:rFonts w:ascii="Arial" w:eastAsia="TimesNewRomanPSMT" w:hAnsi="Arial" w:cs="Arial"/>
          <w:color w:val="auto"/>
          <w:kern w:val="0"/>
          <w:lang w:val="de-DE" w:eastAsia="en-US"/>
        </w:rPr>
        <w:t xml:space="preserve"> </w:t>
      </w:r>
      <w:r w:rsidRPr="00CF5A09">
        <w:rPr>
          <w:rFonts w:ascii="Arial" w:eastAsia="TimesNewRomanPSMT" w:hAnsi="Arial" w:cs="Arial"/>
          <w:color w:val="auto"/>
          <w:kern w:val="0"/>
          <w:lang w:eastAsia="en-US"/>
        </w:rPr>
        <w:t>уочене</w:t>
      </w:r>
      <w:r w:rsidRPr="00CF5A09">
        <w:rPr>
          <w:rFonts w:ascii="Arial" w:eastAsia="TimesNewRomanPSMT" w:hAnsi="Arial" w:cs="Arial"/>
          <w:color w:val="auto"/>
          <w:kern w:val="0"/>
          <w:lang w:val="de-DE" w:eastAsia="en-US"/>
        </w:rPr>
        <w:t xml:space="preserve"> </w:t>
      </w:r>
      <w:r w:rsidRPr="00CF5A09">
        <w:rPr>
          <w:rFonts w:ascii="Arial" w:eastAsia="TimesNewRomanPSMT" w:hAnsi="Arial" w:cs="Arial"/>
          <w:color w:val="auto"/>
          <w:kern w:val="0"/>
          <w:lang w:eastAsia="en-US"/>
        </w:rPr>
        <w:t>недостатке</w:t>
      </w:r>
      <w:r w:rsidRPr="00CF5A09">
        <w:rPr>
          <w:rFonts w:ascii="Arial" w:eastAsia="TimesNewRomanPSMT" w:hAnsi="Arial" w:cs="Arial"/>
          <w:color w:val="auto"/>
          <w:kern w:val="0"/>
          <w:lang w:val="de-DE" w:eastAsia="en-US"/>
        </w:rPr>
        <w:t xml:space="preserve"> </w:t>
      </w:r>
      <w:r w:rsidRPr="00CF5A09">
        <w:rPr>
          <w:rFonts w:ascii="Arial" w:eastAsia="TimesNewRomanPSMT" w:hAnsi="Arial" w:cs="Arial"/>
          <w:color w:val="auto"/>
          <w:kern w:val="0"/>
          <w:lang w:eastAsia="en-US"/>
        </w:rPr>
        <w:t>без</w:t>
      </w:r>
      <w:r w:rsidRPr="00CF5A09">
        <w:rPr>
          <w:rFonts w:ascii="Arial" w:eastAsia="TimesNewRomanPSMT" w:hAnsi="Arial" w:cs="Arial"/>
          <w:color w:val="auto"/>
          <w:kern w:val="0"/>
          <w:lang w:val="de-DE" w:eastAsia="en-US"/>
        </w:rPr>
        <w:t xml:space="preserve"> </w:t>
      </w:r>
      <w:r w:rsidRPr="00CF5A09">
        <w:rPr>
          <w:rFonts w:ascii="Arial" w:eastAsia="TimesNewRomanPSMT" w:hAnsi="Arial" w:cs="Arial"/>
          <w:color w:val="auto"/>
          <w:kern w:val="0"/>
          <w:lang w:eastAsia="en-US"/>
        </w:rPr>
        <w:t>накнаде</w:t>
      </w:r>
      <w:r w:rsidRPr="00CF5A09">
        <w:rPr>
          <w:rFonts w:ascii="Arial" w:eastAsia="TimesNewRomanPSMT" w:hAnsi="Arial" w:cs="Arial"/>
          <w:color w:val="auto"/>
          <w:kern w:val="0"/>
          <w:lang w:val="de-DE" w:eastAsia="en-US"/>
        </w:rPr>
        <w:t xml:space="preserve">, </w:t>
      </w:r>
      <w:r w:rsidRPr="00CF5A09">
        <w:rPr>
          <w:rFonts w:ascii="Arial" w:eastAsia="TimesNewRomanPSMT" w:hAnsi="Arial" w:cs="Arial"/>
          <w:color w:val="auto"/>
          <w:kern w:val="0"/>
          <w:lang w:eastAsia="en-US"/>
        </w:rPr>
        <w:t>најкасније</w:t>
      </w:r>
      <w:r w:rsidRPr="00CF5A09">
        <w:rPr>
          <w:rFonts w:ascii="Arial" w:eastAsia="TimesNewRomanPSMT" w:hAnsi="Arial" w:cs="Arial"/>
          <w:color w:val="auto"/>
          <w:kern w:val="0"/>
          <w:lang w:val="de-DE" w:eastAsia="en-US"/>
        </w:rPr>
        <w:t xml:space="preserve"> </w:t>
      </w:r>
      <w:r w:rsidRPr="00CF5A09">
        <w:rPr>
          <w:rFonts w:ascii="Arial" w:eastAsia="TimesNewRomanPSMT" w:hAnsi="Arial" w:cs="Arial"/>
          <w:color w:val="auto"/>
          <w:kern w:val="0"/>
          <w:lang w:eastAsia="en-US"/>
        </w:rPr>
        <w:t>у</w:t>
      </w:r>
      <w:r w:rsidRPr="00CF5A09">
        <w:rPr>
          <w:rFonts w:ascii="Arial" w:eastAsia="TimesNewRomanPSMT" w:hAnsi="Arial" w:cs="Arial"/>
          <w:color w:val="auto"/>
          <w:kern w:val="0"/>
          <w:lang w:val="de-DE" w:eastAsia="en-US"/>
        </w:rPr>
        <w:t xml:space="preserve"> </w:t>
      </w:r>
      <w:r w:rsidRPr="00CF5A09">
        <w:rPr>
          <w:rFonts w:ascii="Arial" w:eastAsia="TimesNewRomanPSMT" w:hAnsi="Arial" w:cs="Arial"/>
          <w:color w:val="auto"/>
          <w:kern w:val="0"/>
          <w:lang w:eastAsia="en-US"/>
        </w:rPr>
        <w:t>року</w:t>
      </w:r>
      <w:r w:rsidRPr="00CF5A09">
        <w:rPr>
          <w:rFonts w:ascii="Arial" w:eastAsia="TimesNewRomanPSMT" w:hAnsi="Arial" w:cs="Arial"/>
          <w:color w:val="auto"/>
          <w:kern w:val="0"/>
          <w:lang w:val="de-DE" w:eastAsia="en-US"/>
        </w:rPr>
        <w:t xml:space="preserve"> </w:t>
      </w:r>
      <w:r w:rsidRPr="00CF5A09">
        <w:rPr>
          <w:rFonts w:ascii="Arial" w:eastAsia="TimesNewRomanPSMT" w:hAnsi="Arial" w:cs="Arial"/>
          <w:color w:val="auto"/>
          <w:kern w:val="0"/>
          <w:lang w:eastAsia="en-US"/>
        </w:rPr>
        <w:t>од</w:t>
      </w:r>
      <w:r w:rsidRPr="00CF5A09">
        <w:rPr>
          <w:rFonts w:ascii="Arial" w:eastAsia="TimesNewRomanPSMT" w:hAnsi="Arial" w:cs="Arial"/>
          <w:color w:val="auto"/>
          <w:kern w:val="0"/>
          <w:lang w:val="de-DE" w:eastAsia="en-US"/>
        </w:rPr>
        <w:t xml:space="preserve"> 8</w:t>
      </w:r>
      <w:r w:rsidR="00076723" w:rsidRPr="00CF5A09">
        <w:rPr>
          <w:rFonts w:ascii="Arial" w:eastAsia="TimesNewRomanPSMT" w:hAnsi="Arial" w:cs="Arial"/>
          <w:color w:val="auto"/>
          <w:kern w:val="0"/>
          <w:lang w:val="de-DE" w:eastAsia="en-US"/>
        </w:rPr>
        <w:t xml:space="preserve"> </w:t>
      </w:r>
      <w:r w:rsidRPr="00CF5A09">
        <w:rPr>
          <w:rFonts w:ascii="Arial" w:eastAsia="TimesNewRomanPSMT" w:hAnsi="Arial" w:cs="Arial"/>
          <w:color w:val="auto"/>
          <w:kern w:val="0"/>
          <w:lang w:eastAsia="en-US"/>
        </w:rPr>
        <w:t>дана</w:t>
      </w:r>
      <w:r w:rsidRPr="00CF5A09">
        <w:rPr>
          <w:rFonts w:ascii="Arial" w:eastAsia="TimesNewRomanPSMT" w:hAnsi="Arial" w:cs="Arial"/>
          <w:color w:val="auto"/>
          <w:kern w:val="0"/>
          <w:lang w:val="de-DE" w:eastAsia="en-US"/>
        </w:rPr>
        <w:t xml:space="preserve"> </w:t>
      </w:r>
      <w:r w:rsidRPr="00CF5A09">
        <w:rPr>
          <w:rFonts w:ascii="Arial" w:eastAsia="TimesNewRomanPSMT" w:hAnsi="Arial" w:cs="Arial"/>
          <w:color w:val="auto"/>
          <w:kern w:val="0"/>
          <w:lang w:eastAsia="en-US"/>
        </w:rPr>
        <w:t>од</w:t>
      </w:r>
      <w:r w:rsidRPr="00CF5A09">
        <w:rPr>
          <w:rFonts w:ascii="Arial" w:eastAsia="TimesNewRomanPSMT" w:hAnsi="Arial" w:cs="Arial"/>
          <w:color w:val="auto"/>
          <w:kern w:val="0"/>
          <w:lang w:val="de-DE" w:eastAsia="en-US"/>
        </w:rPr>
        <w:t xml:space="preserve"> </w:t>
      </w:r>
      <w:r w:rsidRPr="00CF5A09">
        <w:rPr>
          <w:rFonts w:ascii="Arial" w:eastAsia="TimesNewRomanPSMT" w:hAnsi="Arial" w:cs="Arial"/>
          <w:color w:val="auto"/>
          <w:kern w:val="0"/>
          <w:lang w:eastAsia="en-US"/>
        </w:rPr>
        <w:t>дана</w:t>
      </w:r>
      <w:r w:rsidRPr="00CF5A09">
        <w:rPr>
          <w:rFonts w:ascii="Arial" w:eastAsia="TimesNewRomanPSMT" w:hAnsi="Arial" w:cs="Arial"/>
          <w:color w:val="auto"/>
          <w:kern w:val="0"/>
          <w:lang w:val="de-DE" w:eastAsia="en-US"/>
        </w:rPr>
        <w:t xml:space="preserve"> </w:t>
      </w:r>
      <w:r w:rsidRPr="00CF5A09">
        <w:rPr>
          <w:rFonts w:ascii="Arial" w:eastAsia="TimesNewRomanPSMT" w:hAnsi="Arial" w:cs="Arial"/>
          <w:color w:val="auto"/>
          <w:kern w:val="0"/>
          <w:lang w:eastAsia="en-US"/>
        </w:rPr>
        <w:t>сачињавања</w:t>
      </w:r>
      <w:r w:rsidRPr="00CF5A09">
        <w:rPr>
          <w:rFonts w:ascii="Arial" w:eastAsia="TimesNewRomanPSMT" w:hAnsi="Arial" w:cs="Arial"/>
          <w:color w:val="auto"/>
          <w:kern w:val="0"/>
          <w:lang w:val="de-DE" w:eastAsia="en-US"/>
        </w:rPr>
        <w:t xml:space="preserve"> </w:t>
      </w:r>
      <w:r w:rsidRPr="00CF5A09">
        <w:rPr>
          <w:rFonts w:ascii="Arial" w:eastAsia="TimesNewRomanPSMT" w:hAnsi="Arial" w:cs="Arial"/>
          <w:color w:val="auto"/>
          <w:kern w:val="0"/>
          <w:lang w:eastAsia="en-US"/>
        </w:rPr>
        <w:t>записника</w:t>
      </w:r>
      <w:r w:rsidRPr="00CF5A09">
        <w:rPr>
          <w:rFonts w:ascii="Arial" w:eastAsia="TimesNewRomanPSMT" w:hAnsi="Arial" w:cs="Arial"/>
          <w:color w:val="auto"/>
          <w:kern w:val="0"/>
          <w:lang w:val="de-DE" w:eastAsia="en-US"/>
        </w:rPr>
        <w:t xml:space="preserve"> </w:t>
      </w:r>
      <w:r w:rsidRPr="00CF5A09">
        <w:rPr>
          <w:rFonts w:ascii="Arial" w:eastAsia="TimesNewRomanPSMT" w:hAnsi="Arial" w:cs="Arial"/>
          <w:color w:val="auto"/>
          <w:kern w:val="0"/>
          <w:lang w:eastAsia="en-US"/>
        </w:rPr>
        <w:t>о</w:t>
      </w:r>
      <w:r w:rsidRPr="00CF5A09">
        <w:rPr>
          <w:rFonts w:ascii="Arial" w:eastAsia="TimesNewRomanPSMT" w:hAnsi="Arial" w:cs="Arial"/>
          <w:color w:val="auto"/>
          <w:kern w:val="0"/>
          <w:lang w:val="de-DE" w:eastAsia="en-US"/>
        </w:rPr>
        <w:t xml:space="preserve"> </w:t>
      </w:r>
      <w:r w:rsidRPr="00CF5A09">
        <w:rPr>
          <w:rFonts w:ascii="Arial" w:eastAsia="TimesNewRomanPSMT" w:hAnsi="Arial" w:cs="Arial"/>
          <w:color w:val="auto"/>
          <w:kern w:val="0"/>
          <w:lang w:eastAsia="en-US"/>
        </w:rPr>
        <w:t>рекламацији</w:t>
      </w:r>
      <w:r w:rsidRPr="00CF5A09">
        <w:rPr>
          <w:rFonts w:ascii="Arial" w:eastAsia="TimesNewRomanPSMT" w:hAnsi="Arial" w:cs="Arial"/>
          <w:color w:val="auto"/>
          <w:kern w:val="0"/>
          <w:lang w:val="de-DE" w:eastAsia="en-US"/>
        </w:rPr>
        <w:t xml:space="preserve">, </w:t>
      </w:r>
      <w:r w:rsidRPr="00CF5A09">
        <w:rPr>
          <w:rFonts w:ascii="Arial" w:eastAsia="TimesNewRomanPSMT" w:hAnsi="Arial" w:cs="Arial"/>
          <w:color w:val="auto"/>
          <w:kern w:val="0"/>
          <w:lang w:eastAsia="en-US"/>
        </w:rPr>
        <w:t>односно</w:t>
      </w:r>
      <w:r w:rsidRPr="00CF5A09">
        <w:rPr>
          <w:rFonts w:ascii="Arial" w:eastAsia="TimesNewRomanPSMT" w:hAnsi="Arial" w:cs="Arial"/>
          <w:color w:val="auto"/>
          <w:kern w:val="0"/>
          <w:lang w:val="de-DE" w:eastAsia="en-US"/>
        </w:rPr>
        <w:t xml:space="preserve"> </w:t>
      </w:r>
      <w:r w:rsidRPr="00CF5A09">
        <w:rPr>
          <w:rFonts w:ascii="Arial" w:eastAsia="TimesNewRomanPSMT" w:hAnsi="Arial" w:cs="Arial"/>
          <w:color w:val="auto"/>
          <w:kern w:val="0"/>
          <w:lang w:eastAsia="en-US"/>
        </w:rPr>
        <w:t>да</w:t>
      </w:r>
      <w:r w:rsidRPr="00CF5A09">
        <w:rPr>
          <w:rFonts w:ascii="Arial" w:eastAsia="TimesNewRomanPSMT" w:hAnsi="Arial" w:cs="Arial"/>
          <w:color w:val="auto"/>
          <w:kern w:val="0"/>
          <w:lang w:val="de-DE" w:eastAsia="en-US"/>
        </w:rPr>
        <w:t xml:space="preserve"> </w:t>
      </w:r>
      <w:r w:rsidRPr="00CF5A09">
        <w:rPr>
          <w:rFonts w:ascii="Arial" w:eastAsia="TimesNewRomanPSMT" w:hAnsi="Arial" w:cs="Arial"/>
          <w:color w:val="auto"/>
          <w:kern w:val="0"/>
          <w:lang w:eastAsia="en-US"/>
        </w:rPr>
        <w:t>испоручено</w:t>
      </w:r>
      <w:r w:rsidRPr="00CF5A09">
        <w:rPr>
          <w:rFonts w:ascii="Arial" w:eastAsia="TimesNewRomanPSMT" w:hAnsi="Arial" w:cs="Arial"/>
          <w:color w:val="auto"/>
          <w:kern w:val="0"/>
          <w:lang w:val="de-DE" w:eastAsia="en-US"/>
        </w:rPr>
        <w:t xml:space="preserve"> </w:t>
      </w:r>
      <w:r w:rsidRPr="00CF5A09">
        <w:rPr>
          <w:rFonts w:ascii="Arial" w:eastAsia="TimesNewRomanPSMT" w:hAnsi="Arial" w:cs="Arial"/>
          <w:color w:val="auto"/>
          <w:kern w:val="0"/>
          <w:lang w:eastAsia="en-US"/>
        </w:rPr>
        <w:t>возило</w:t>
      </w:r>
      <w:r w:rsidR="00076723" w:rsidRPr="00CF5A09">
        <w:rPr>
          <w:rFonts w:ascii="Arial" w:eastAsia="TimesNewRomanPSMT" w:hAnsi="Arial" w:cs="Arial"/>
          <w:color w:val="auto"/>
          <w:kern w:val="0"/>
          <w:lang w:val="de-DE" w:eastAsia="en-US"/>
        </w:rPr>
        <w:t xml:space="preserve"> </w:t>
      </w:r>
      <w:r w:rsidRPr="00CF5A09">
        <w:rPr>
          <w:rFonts w:ascii="Arial" w:eastAsia="TimesNewRomanPSMT" w:hAnsi="Arial" w:cs="Arial"/>
          <w:color w:val="auto"/>
          <w:kern w:val="0"/>
          <w:lang w:eastAsia="en-US"/>
        </w:rPr>
        <w:t>замени</w:t>
      </w:r>
      <w:r w:rsidRPr="00CF5A09">
        <w:rPr>
          <w:rFonts w:ascii="Arial" w:eastAsia="TimesNewRomanPSMT" w:hAnsi="Arial" w:cs="Arial"/>
          <w:color w:val="auto"/>
          <w:kern w:val="0"/>
          <w:lang w:val="de-DE" w:eastAsia="en-US"/>
        </w:rPr>
        <w:t xml:space="preserve"> </w:t>
      </w:r>
      <w:r w:rsidRPr="00CF5A09">
        <w:rPr>
          <w:rFonts w:ascii="Arial" w:eastAsia="TimesNewRomanPSMT" w:hAnsi="Arial" w:cs="Arial"/>
          <w:color w:val="auto"/>
          <w:kern w:val="0"/>
          <w:lang w:eastAsia="en-US"/>
        </w:rPr>
        <w:t>новим</w:t>
      </w:r>
      <w:r w:rsidRPr="00CF5A09">
        <w:rPr>
          <w:rFonts w:ascii="Arial" w:eastAsia="TimesNewRomanPSMT" w:hAnsi="Arial" w:cs="Arial"/>
          <w:color w:val="auto"/>
          <w:kern w:val="0"/>
          <w:lang w:val="de-DE" w:eastAsia="en-US"/>
        </w:rPr>
        <w:t xml:space="preserve">, </w:t>
      </w:r>
      <w:r w:rsidRPr="00CF5A09">
        <w:rPr>
          <w:rFonts w:ascii="Arial" w:eastAsia="TimesNewRomanPSMT" w:hAnsi="Arial" w:cs="Arial"/>
          <w:color w:val="auto"/>
          <w:kern w:val="0"/>
          <w:lang w:eastAsia="en-US"/>
        </w:rPr>
        <w:t>а</w:t>
      </w:r>
      <w:r w:rsidRPr="00CF5A09">
        <w:rPr>
          <w:rFonts w:ascii="Arial" w:eastAsia="TimesNewRomanPSMT" w:hAnsi="Arial" w:cs="Arial"/>
          <w:color w:val="auto"/>
          <w:kern w:val="0"/>
          <w:lang w:val="de-DE" w:eastAsia="en-US"/>
        </w:rPr>
        <w:t xml:space="preserve"> </w:t>
      </w:r>
      <w:r w:rsidRPr="00CF5A09">
        <w:rPr>
          <w:rFonts w:ascii="Arial" w:eastAsia="TimesNewRomanPSMT" w:hAnsi="Arial" w:cs="Arial"/>
          <w:color w:val="auto"/>
          <w:kern w:val="0"/>
          <w:lang w:eastAsia="en-US"/>
        </w:rPr>
        <w:t>у</w:t>
      </w:r>
      <w:r w:rsidRPr="00CF5A09">
        <w:rPr>
          <w:rFonts w:ascii="Arial" w:eastAsia="TimesNewRomanPSMT" w:hAnsi="Arial" w:cs="Arial"/>
          <w:color w:val="auto"/>
          <w:kern w:val="0"/>
          <w:lang w:val="de-DE" w:eastAsia="en-US"/>
        </w:rPr>
        <w:t xml:space="preserve"> </w:t>
      </w:r>
      <w:r w:rsidRPr="00CF5A09">
        <w:rPr>
          <w:rFonts w:ascii="Arial" w:eastAsia="TimesNewRomanPSMT" w:hAnsi="Arial" w:cs="Arial"/>
          <w:color w:val="auto"/>
          <w:kern w:val="0"/>
          <w:lang w:eastAsia="en-US"/>
        </w:rPr>
        <w:t>супротним</w:t>
      </w:r>
      <w:r w:rsidRPr="00CF5A09">
        <w:rPr>
          <w:rFonts w:ascii="Arial" w:eastAsia="TimesNewRomanPSMT" w:hAnsi="Arial" w:cs="Arial"/>
          <w:color w:val="auto"/>
          <w:kern w:val="0"/>
          <w:lang w:val="de-DE" w:eastAsia="en-US"/>
        </w:rPr>
        <w:t xml:space="preserve"> </w:t>
      </w:r>
      <w:r w:rsidRPr="00CF5A09">
        <w:rPr>
          <w:rFonts w:ascii="Arial" w:eastAsia="TimesNewRomanPSMT" w:hAnsi="Arial" w:cs="Arial"/>
          <w:color w:val="auto"/>
          <w:kern w:val="0"/>
          <w:lang w:eastAsia="en-US"/>
        </w:rPr>
        <w:t>Наручилац</w:t>
      </w:r>
      <w:r w:rsidRPr="00CF5A09">
        <w:rPr>
          <w:rFonts w:ascii="Arial" w:eastAsia="TimesNewRomanPSMT" w:hAnsi="Arial" w:cs="Arial"/>
          <w:color w:val="auto"/>
          <w:kern w:val="0"/>
          <w:lang w:val="de-DE" w:eastAsia="en-US"/>
        </w:rPr>
        <w:t xml:space="preserve"> </w:t>
      </w:r>
      <w:r w:rsidRPr="00CF5A09">
        <w:rPr>
          <w:rFonts w:ascii="Arial" w:eastAsia="TimesNewRomanPSMT" w:hAnsi="Arial" w:cs="Arial"/>
          <w:color w:val="auto"/>
          <w:kern w:val="0"/>
          <w:lang w:eastAsia="en-US"/>
        </w:rPr>
        <w:t>задржава</w:t>
      </w:r>
      <w:r w:rsidRPr="00CF5A09">
        <w:rPr>
          <w:rFonts w:ascii="Arial" w:eastAsia="TimesNewRomanPSMT" w:hAnsi="Arial" w:cs="Arial"/>
          <w:color w:val="auto"/>
          <w:kern w:val="0"/>
          <w:lang w:val="de-DE" w:eastAsia="en-US"/>
        </w:rPr>
        <w:t xml:space="preserve"> </w:t>
      </w:r>
      <w:r w:rsidRPr="00CF5A09">
        <w:rPr>
          <w:rFonts w:ascii="Arial" w:eastAsia="TimesNewRomanPSMT" w:hAnsi="Arial" w:cs="Arial"/>
          <w:color w:val="auto"/>
          <w:kern w:val="0"/>
          <w:lang w:eastAsia="en-US"/>
        </w:rPr>
        <w:t>право</w:t>
      </w:r>
      <w:r w:rsidRPr="00CF5A09">
        <w:rPr>
          <w:rFonts w:ascii="Arial" w:eastAsia="TimesNewRomanPSMT" w:hAnsi="Arial" w:cs="Arial"/>
          <w:color w:val="auto"/>
          <w:kern w:val="0"/>
          <w:lang w:val="de-DE" w:eastAsia="en-US"/>
        </w:rPr>
        <w:t xml:space="preserve"> </w:t>
      </w:r>
      <w:r w:rsidRPr="00CF5A09">
        <w:rPr>
          <w:rFonts w:ascii="Arial" w:eastAsia="TimesNewRomanPSMT" w:hAnsi="Arial" w:cs="Arial"/>
          <w:color w:val="auto"/>
          <w:kern w:val="0"/>
          <w:lang w:eastAsia="en-US"/>
        </w:rPr>
        <w:t>да</w:t>
      </w:r>
      <w:r w:rsidRPr="00CF5A09">
        <w:rPr>
          <w:rFonts w:ascii="Arial" w:eastAsia="TimesNewRomanPSMT" w:hAnsi="Arial" w:cs="Arial"/>
          <w:color w:val="auto"/>
          <w:kern w:val="0"/>
          <w:lang w:val="de-DE" w:eastAsia="en-US"/>
        </w:rPr>
        <w:t xml:space="preserve"> </w:t>
      </w:r>
      <w:r w:rsidRPr="00CF5A09">
        <w:rPr>
          <w:rFonts w:ascii="Arial" w:eastAsia="TimesNewRomanPSMT" w:hAnsi="Arial" w:cs="Arial"/>
          <w:color w:val="auto"/>
          <w:kern w:val="0"/>
          <w:lang w:eastAsia="en-US"/>
        </w:rPr>
        <w:t>раскине</w:t>
      </w:r>
      <w:r w:rsidRPr="00CF5A09">
        <w:rPr>
          <w:rFonts w:ascii="Arial" w:eastAsia="TimesNewRomanPSMT" w:hAnsi="Arial" w:cs="Arial"/>
          <w:color w:val="auto"/>
          <w:kern w:val="0"/>
          <w:lang w:val="de-DE" w:eastAsia="en-US"/>
        </w:rPr>
        <w:t xml:space="preserve"> </w:t>
      </w:r>
      <w:r w:rsidRPr="00CF5A09">
        <w:rPr>
          <w:rFonts w:ascii="Arial" w:eastAsia="TimesNewRomanPSMT" w:hAnsi="Arial" w:cs="Arial"/>
          <w:color w:val="auto"/>
          <w:kern w:val="0"/>
          <w:lang w:eastAsia="en-US"/>
        </w:rPr>
        <w:t>уговор</w:t>
      </w:r>
      <w:r w:rsidRPr="00CF5A09">
        <w:rPr>
          <w:rFonts w:ascii="Arial" w:eastAsia="TimesNewRomanPSMT" w:hAnsi="Arial" w:cs="Arial"/>
          <w:color w:val="auto"/>
          <w:kern w:val="0"/>
          <w:lang w:val="de-DE" w:eastAsia="en-US"/>
        </w:rPr>
        <w:t>.</w:t>
      </w:r>
    </w:p>
    <w:p w:rsidR="0038366D" w:rsidRPr="00CF5A09" w:rsidRDefault="0038366D" w:rsidP="00A26C30">
      <w:pPr>
        <w:suppressAutoHyphens w:val="0"/>
        <w:autoSpaceDE w:val="0"/>
        <w:autoSpaceDN w:val="0"/>
        <w:adjustRightInd w:val="0"/>
        <w:spacing w:line="240" w:lineRule="auto"/>
        <w:jc w:val="both"/>
        <w:rPr>
          <w:rFonts w:ascii="Arial" w:eastAsia="TimesNewRomanPSMT" w:hAnsi="Arial" w:cs="Arial"/>
          <w:color w:val="auto"/>
          <w:kern w:val="0"/>
          <w:lang w:val="de-DE" w:eastAsia="en-US"/>
        </w:rPr>
      </w:pPr>
      <w:r w:rsidRPr="00CF5A09">
        <w:rPr>
          <w:rFonts w:ascii="Arial" w:eastAsia="TimesNewRomanPSMT" w:hAnsi="Arial" w:cs="Arial"/>
          <w:color w:val="auto"/>
          <w:kern w:val="0"/>
          <w:lang w:eastAsia="en-US"/>
        </w:rPr>
        <w:t>Предметна</w:t>
      </w:r>
      <w:r w:rsidRPr="00CF5A09">
        <w:rPr>
          <w:rFonts w:ascii="Arial" w:eastAsia="TimesNewRomanPSMT" w:hAnsi="Arial" w:cs="Arial"/>
          <w:color w:val="auto"/>
          <w:kern w:val="0"/>
          <w:lang w:val="de-DE" w:eastAsia="en-US"/>
        </w:rPr>
        <w:t xml:space="preserve"> </w:t>
      </w:r>
      <w:r w:rsidRPr="00CF5A09">
        <w:rPr>
          <w:rFonts w:ascii="Arial" w:eastAsia="TimesNewRomanPSMT" w:hAnsi="Arial" w:cs="Arial"/>
          <w:color w:val="auto"/>
          <w:kern w:val="0"/>
          <w:lang w:eastAsia="en-US"/>
        </w:rPr>
        <w:t>возила</w:t>
      </w:r>
      <w:r w:rsidRPr="00CF5A09">
        <w:rPr>
          <w:rFonts w:ascii="Arial" w:eastAsia="TimesNewRomanPSMT" w:hAnsi="Arial" w:cs="Arial"/>
          <w:color w:val="auto"/>
          <w:kern w:val="0"/>
          <w:lang w:val="de-DE" w:eastAsia="en-US"/>
        </w:rPr>
        <w:t xml:space="preserve"> </w:t>
      </w:r>
      <w:r w:rsidRPr="00CF5A09">
        <w:rPr>
          <w:rFonts w:ascii="Arial" w:eastAsia="TimesNewRomanPSMT" w:hAnsi="Arial" w:cs="Arial"/>
          <w:color w:val="auto"/>
          <w:kern w:val="0"/>
          <w:lang w:eastAsia="en-US"/>
        </w:rPr>
        <w:t>морају</w:t>
      </w:r>
      <w:r w:rsidRPr="00CF5A09">
        <w:rPr>
          <w:rFonts w:ascii="Arial" w:eastAsia="TimesNewRomanPSMT" w:hAnsi="Arial" w:cs="Arial"/>
          <w:color w:val="auto"/>
          <w:kern w:val="0"/>
          <w:lang w:val="de-DE" w:eastAsia="en-US"/>
        </w:rPr>
        <w:t xml:space="preserve"> </w:t>
      </w:r>
      <w:r w:rsidRPr="00CF5A09">
        <w:rPr>
          <w:rFonts w:ascii="Arial" w:eastAsia="TimesNewRomanPSMT" w:hAnsi="Arial" w:cs="Arial"/>
          <w:color w:val="auto"/>
          <w:kern w:val="0"/>
          <w:lang w:eastAsia="en-US"/>
        </w:rPr>
        <w:t>имати</w:t>
      </w:r>
      <w:r w:rsidRPr="00CF5A09">
        <w:rPr>
          <w:rFonts w:ascii="Arial" w:eastAsia="TimesNewRomanPSMT" w:hAnsi="Arial" w:cs="Arial"/>
          <w:color w:val="auto"/>
          <w:kern w:val="0"/>
          <w:lang w:val="de-DE" w:eastAsia="en-US"/>
        </w:rPr>
        <w:t xml:space="preserve"> </w:t>
      </w:r>
      <w:r w:rsidRPr="00CF5A09">
        <w:rPr>
          <w:rFonts w:ascii="Arial" w:eastAsia="TimesNewRomanPSMT" w:hAnsi="Arial" w:cs="Arial"/>
          <w:color w:val="auto"/>
          <w:kern w:val="0"/>
          <w:lang w:eastAsia="en-US"/>
        </w:rPr>
        <w:t>урађен</w:t>
      </w:r>
      <w:r w:rsidRPr="00CF5A09">
        <w:rPr>
          <w:rFonts w:ascii="Arial" w:eastAsia="TimesNewRomanPSMT" w:hAnsi="Arial" w:cs="Arial"/>
          <w:color w:val="auto"/>
          <w:kern w:val="0"/>
          <w:lang w:val="de-DE" w:eastAsia="en-US"/>
        </w:rPr>
        <w:t xml:space="preserve"> </w:t>
      </w:r>
      <w:r w:rsidRPr="00CF5A09">
        <w:rPr>
          <w:rFonts w:ascii="Arial" w:eastAsia="TimesNewRomanPSMT" w:hAnsi="Arial" w:cs="Arial"/>
          <w:color w:val="auto"/>
          <w:kern w:val="0"/>
          <w:lang w:eastAsia="en-US"/>
        </w:rPr>
        <w:t>технички</w:t>
      </w:r>
      <w:r w:rsidRPr="00CF5A09">
        <w:rPr>
          <w:rFonts w:ascii="Arial" w:eastAsia="TimesNewRomanPSMT" w:hAnsi="Arial" w:cs="Arial"/>
          <w:color w:val="auto"/>
          <w:kern w:val="0"/>
          <w:lang w:val="de-DE" w:eastAsia="en-US"/>
        </w:rPr>
        <w:t xml:space="preserve"> </w:t>
      </w:r>
      <w:r w:rsidRPr="00CF5A09">
        <w:rPr>
          <w:rFonts w:ascii="Arial" w:eastAsia="TimesNewRomanPSMT" w:hAnsi="Arial" w:cs="Arial"/>
          <w:color w:val="auto"/>
          <w:kern w:val="0"/>
          <w:lang w:eastAsia="en-US"/>
        </w:rPr>
        <w:t>преглед</w:t>
      </w:r>
      <w:r w:rsidRPr="00CF5A09">
        <w:rPr>
          <w:rFonts w:ascii="Arial" w:eastAsia="TimesNewRomanPSMT" w:hAnsi="Arial" w:cs="Arial"/>
          <w:color w:val="auto"/>
          <w:kern w:val="0"/>
          <w:lang w:val="de-DE" w:eastAsia="en-US"/>
        </w:rPr>
        <w:t xml:space="preserve">, </w:t>
      </w:r>
      <w:r w:rsidRPr="00CF5A09">
        <w:rPr>
          <w:rFonts w:ascii="Arial" w:eastAsia="TimesNewRomanPSMT" w:hAnsi="Arial" w:cs="Arial"/>
          <w:color w:val="auto"/>
          <w:kern w:val="0"/>
          <w:lang w:eastAsia="en-US"/>
        </w:rPr>
        <w:t>односно</w:t>
      </w:r>
      <w:r w:rsidR="00076723" w:rsidRPr="00CF5A09">
        <w:rPr>
          <w:rFonts w:ascii="Arial" w:eastAsia="TimesNewRomanPSMT" w:hAnsi="Arial" w:cs="Arial"/>
          <w:color w:val="auto"/>
          <w:kern w:val="0"/>
          <w:lang w:val="de-DE" w:eastAsia="en-US"/>
        </w:rPr>
        <w:t xml:space="preserve"> </w:t>
      </w:r>
      <w:r w:rsidRPr="00CF5A09">
        <w:rPr>
          <w:rFonts w:ascii="Arial" w:eastAsia="TimesNewRomanPSMT" w:hAnsi="Arial" w:cs="Arial"/>
          <w:color w:val="auto"/>
          <w:kern w:val="0"/>
          <w:lang w:eastAsia="en-US"/>
        </w:rPr>
        <w:t>регистрациони</w:t>
      </w:r>
      <w:r w:rsidRPr="00CF5A09">
        <w:rPr>
          <w:rFonts w:ascii="Arial" w:eastAsia="TimesNewRomanPSMT" w:hAnsi="Arial" w:cs="Arial"/>
          <w:color w:val="auto"/>
          <w:kern w:val="0"/>
          <w:lang w:val="de-DE" w:eastAsia="en-US"/>
        </w:rPr>
        <w:t xml:space="preserve"> </w:t>
      </w:r>
      <w:r w:rsidRPr="00CF5A09">
        <w:rPr>
          <w:rFonts w:ascii="Arial" w:eastAsia="TimesNewRomanPSMT" w:hAnsi="Arial" w:cs="Arial"/>
          <w:color w:val="auto"/>
          <w:kern w:val="0"/>
          <w:lang w:eastAsia="en-US"/>
        </w:rPr>
        <w:t>лист</w:t>
      </w:r>
      <w:r w:rsidRPr="00CF5A09">
        <w:rPr>
          <w:rFonts w:ascii="Arial" w:eastAsia="TimesNewRomanPSMT" w:hAnsi="Arial" w:cs="Arial"/>
          <w:color w:val="auto"/>
          <w:kern w:val="0"/>
          <w:lang w:val="de-DE" w:eastAsia="en-US"/>
        </w:rPr>
        <w:t xml:space="preserve">, </w:t>
      </w:r>
      <w:r w:rsidRPr="00CF5A09">
        <w:rPr>
          <w:rFonts w:ascii="Arial" w:eastAsia="TimesNewRomanPSMT" w:hAnsi="Arial" w:cs="Arial"/>
          <w:color w:val="auto"/>
          <w:kern w:val="0"/>
          <w:lang w:eastAsia="en-US"/>
        </w:rPr>
        <w:t>који</w:t>
      </w:r>
      <w:r w:rsidRPr="00CF5A09">
        <w:rPr>
          <w:rFonts w:ascii="Arial" w:eastAsia="TimesNewRomanPSMT" w:hAnsi="Arial" w:cs="Arial"/>
          <w:color w:val="auto"/>
          <w:kern w:val="0"/>
          <w:lang w:val="de-DE" w:eastAsia="en-US"/>
        </w:rPr>
        <w:t xml:space="preserve"> </w:t>
      </w:r>
      <w:r w:rsidRPr="00CF5A09">
        <w:rPr>
          <w:rFonts w:ascii="Arial" w:eastAsia="TimesNewRomanPSMT" w:hAnsi="Arial" w:cs="Arial"/>
          <w:color w:val="auto"/>
          <w:kern w:val="0"/>
          <w:lang w:eastAsia="en-US"/>
        </w:rPr>
        <w:t>се</w:t>
      </w:r>
      <w:r w:rsidRPr="00CF5A09">
        <w:rPr>
          <w:rFonts w:ascii="Arial" w:eastAsia="TimesNewRomanPSMT" w:hAnsi="Arial" w:cs="Arial"/>
          <w:color w:val="auto"/>
          <w:kern w:val="0"/>
          <w:lang w:val="de-DE" w:eastAsia="en-US"/>
        </w:rPr>
        <w:t xml:space="preserve"> </w:t>
      </w:r>
      <w:r w:rsidRPr="00CF5A09">
        <w:rPr>
          <w:rFonts w:ascii="Arial" w:eastAsia="TimesNewRomanPSMT" w:hAnsi="Arial" w:cs="Arial"/>
          <w:color w:val="auto"/>
          <w:kern w:val="0"/>
          <w:lang w:eastAsia="en-US"/>
        </w:rPr>
        <w:t>доставља</w:t>
      </w:r>
      <w:r w:rsidRPr="00CF5A09">
        <w:rPr>
          <w:rFonts w:ascii="Arial" w:eastAsia="TimesNewRomanPSMT" w:hAnsi="Arial" w:cs="Arial"/>
          <w:color w:val="auto"/>
          <w:kern w:val="0"/>
          <w:lang w:val="de-DE" w:eastAsia="en-US"/>
        </w:rPr>
        <w:t xml:space="preserve"> </w:t>
      </w:r>
      <w:r w:rsidRPr="00CF5A09">
        <w:rPr>
          <w:rFonts w:ascii="Arial" w:eastAsia="TimesNewRomanPSMT" w:hAnsi="Arial" w:cs="Arial"/>
          <w:color w:val="auto"/>
          <w:kern w:val="0"/>
          <w:lang w:eastAsia="en-US"/>
        </w:rPr>
        <w:t>приликом</w:t>
      </w:r>
      <w:r w:rsidRPr="00CF5A09">
        <w:rPr>
          <w:rFonts w:ascii="Arial" w:eastAsia="TimesNewRomanPSMT" w:hAnsi="Arial" w:cs="Arial"/>
          <w:color w:val="auto"/>
          <w:kern w:val="0"/>
          <w:lang w:val="de-DE" w:eastAsia="en-US"/>
        </w:rPr>
        <w:t xml:space="preserve"> </w:t>
      </w:r>
      <w:r w:rsidRPr="00CF5A09">
        <w:rPr>
          <w:rFonts w:ascii="Arial" w:eastAsia="TimesNewRomanPSMT" w:hAnsi="Arial" w:cs="Arial"/>
          <w:color w:val="auto"/>
          <w:kern w:val="0"/>
          <w:lang w:eastAsia="en-US"/>
        </w:rPr>
        <w:t>испоруке</w:t>
      </w:r>
      <w:r w:rsidRPr="00CF5A09">
        <w:rPr>
          <w:rFonts w:ascii="Arial" w:eastAsia="TimesNewRomanPSMT" w:hAnsi="Arial" w:cs="Arial"/>
          <w:color w:val="auto"/>
          <w:kern w:val="0"/>
          <w:lang w:val="de-DE" w:eastAsia="en-US"/>
        </w:rPr>
        <w:t xml:space="preserve"> </w:t>
      </w:r>
      <w:r w:rsidRPr="00CF5A09">
        <w:rPr>
          <w:rFonts w:ascii="Arial" w:eastAsia="TimesNewRomanPSMT" w:hAnsi="Arial" w:cs="Arial"/>
          <w:color w:val="auto"/>
          <w:kern w:val="0"/>
          <w:lang w:eastAsia="en-US"/>
        </w:rPr>
        <w:t>возила</w:t>
      </w:r>
      <w:r w:rsidRPr="00CF5A09">
        <w:rPr>
          <w:rFonts w:ascii="Arial" w:eastAsia="TimesNewRomanPSMT" w:hAnsi="Arial" w:cs="Arial"/>
          <w:color w:val="auto"/>
          <w:kern w:val="0"/>
          <w:lang w:val="de-DE" w:eastAsia="en-US"/>
        </w:rPr>
        <w:t>.</w:t>
      </w:r>
    </w:p>
    <w:p w:rsidR="004211D1" w:rsidRPr="00CF5A09" w:rsidRDefault="004211D1" w:rsidP="004211D1">
      <w:pPr>
        <w:suppressAutoHyphens w:val="0"/>
        <w:autoSpaceDE w:val="0"/>
        <w:autoSpaceDN w:val="0"/>
        <w:adjustRightInd w:val="0"/>
        <w:spacing w:line="240" w:lineRule="auto"/>
        <w:rPr>
          <w:rFonts w:ascii="Arial" w:eastAsiaTheme="minorHAnsi" w:hAnsi="Arial" w:cs="Arial"/>
          <w:b/>
          <w:bCs/>
          <w:kern w:val="0"/>
          <w:u w:val="single"/>
          <w:lang w:val="de-DE" w:eastAsia="en-US"/>
        </w:rPr>
      </w:pPr>
    </w:p>
    <w:p w:rsidR="004211D1" w:rsidRPr="00681D84" w:rsidRDefault="004211D1" w:rsidP="004211D1">
      <w:pPr>
        <w:suppressAutoHyphens w:val="0"/>
        <w:autoSpaceDE w:val="0"/>
        <w:autoSpaceDN w:val="0"/>
        <w:adjustRightInd w:val="0"/>
        <w:spacing w:line="240" w:lineRule="auto"/>
        <w:jc w:val="both"/>
        <w:rPr>
          <w:rFonts w:ascii="Arial" w:eastAsiaTheme="minorHAnsi" w:hAnsi="Arial" w:cs="Arial"/>
          <w:kern w:val="0"/>
          <w:u w:val="single"/>
          <w:lang w:val="de-DE" w:eastAsia="en-US"/>
        </w:rPr>
      </w:pPr>
      <w:r w:rsidRPr="00681D84">
        <w:rPr>
          <w:rFonts w:ascii="Arial" w:eastAsiaTheme="minorHAnsi" w:hAnsi="Arial" w:cs="Arial"/>
          <w:b/>
          <w:bCs/>
          <w:kern w:val="0"/>
          <w:u w:val="single"/>
          <w:lang w:eastAsia="en-US"/>
        </w:rPr>
        <w:t>Остали</w:t>
      </w:r>
      <w:r w:rsidRPr="00681D84">
        <w:rPr>
          <w:rFonts w:ascii="Arial" w:eastAsiaTheme="minorHAnsi" w:hAnsi="Arial" w:cs="Arial"/>
          <w:b/>
          <w:bCs/>
          <w:kern w:val="0"/>
          <w:u w:val="single"/>
          <w:lang w:val="de-DE" w:eastAsia="en-US"/>
        </w:rPr>
        <w:t xml:space="preserve"> </w:t>
      </w:r>
      <w:r w:rsidRPr="00681D84">
        <w:rPr>
          <w:rFonts w:ascii="Arial" w:eastAsiaTheme="minorHAnsi" w:hAnsi="Arial" w:cs="Arial"/>
          <w:b/>
          <w:bCs/>
          <w:kern w:val="0"/>
          <w:u w:val="single"/>
          <w:lang w:eastAsia="en-US"/>
        </w:rPr>
        <w:t>услови</w:t>
      </w:r>
      <w:r w:rsidRPr="00681D84">
        <w:rPr>
          <w:rFonts w:ascii="Arial" w:eastAsiaTheme="minorHAnsi" w:hAnsi="Arial" w:cs="Arial"/>
          <w:b/>
          <w:bCs/>
          <w:kern w:val="0"/>
          <w:u w:val="single"/>
          <w:lang w:val="de-DE" w:eastAsia="en-US"/>
        </w:rPr>
        <w:t>:</w:t>
      </w:r>
    </w:p>
    <w:p w:rsidR="004211D1" w:rsidRPr="00681D84" w:rsidRDefault="004211D1" w:rsidP="004211D1">
      <w:pPr>
        <w:suppressAutoHyphens w:val="0"/>
        <w:autoSpaceDE w:val="0"/>
        <w:autoSpaceDN w:val="0"/>
        <w:adjustRightInd w:val="0"/>
        <w:spacing w:line="240" w:lineRule="auto"/>
        <w:jc w:val="both"/>
        <w:rPr>
          <w:rFonts w:ascii="Arial" w:eastAsiaTheme="minorHAnsi" w:hAnsi="Arial" w:cs="Arial"/>
          <w:kern w:val="0"/>
          <w:lang w:val="de-DE" w:eastAsia="en-US"/>
        </w:rPr>
      </w:pPr>
      <w:r w:rsidRPr="00681D84">
        <w:rPr>
          <w:rFonts w:ascii="Arial" w:eastAsiaTheme="minorHAnsi" w:hAnsi="Arial" w:cs="Arial"/>
          <w:b/>
          <w:bCs/>
          <w:kern w:val="0"/>
          <w:lang w:eastAsia="en-US"/>
        </w:rPr>
        <w:t>Гарантни</w:t>
      </w:r>
      <w:r w:rsidRPr="00681D84">
        <w:rPr>
          <w:rFonts w:ascii="Arial" w:eastAsiaTheme="minorHAnsi" w:hAnsi="Arial" w:cs="Arial"/>
          <w:b/>
          <w:bCs/>
          <w:kern w:val="0"/>
          <w:lang w:val="de-DE" w:eastAsia="en-US"/>
        </w:rPr>
        <w:t xml:space="preserve"> </w:t>
      </w:r>
      <w:r w:rsidRPr="00681D84">
        <w:rPr>
          <w:rFonts w:ascii="Arial" w:eastAsiaTheme="minorHAnsi" w:hAnsi="Arial" w:cs="Arial"/>
          <w:b/>
          <w:bCs/>
          <w:kern w:val="0"/>
          <w:lang w:eastAsia="en-US"/>
        </w:rPr>
        <w:t>рок</w:t>
      </w:r>
      <w:r w:rsidRPr="00681D84">
        <w:rPr>
          <w:rFonts w:ascii="Arial" w:eastAsiaTheme="minorHAnsi" w:hAnsi="Arial" w:cs="Arial"/>
          <w:b/>
          <w:bCs/>
          <w:kern w:val="0"/>
          <w:lang w:val="de-DE" w:eastAsia="en-US"/>
        </w:rPr>
        <w:t xml:space="preserve"> </w:t>
      </w:r>
      <w:r w:rsidRPr="00681D84">
        <w:rPr>
          <w:rFonts w:ascii="Arial" w:eastAsiaTheme="minorHAnsi" w:hAnsi="Arial" w:cs="Arial"/>
          <w:b/>
          <w:bCs/>
          <w:kern w:val="0"/>
          <w:lang w:eastAsia="en-US"/>
        </w:rPr>
        <w:t>за</w:t>
      </w:r>
      <w:r w:rsidRPr="00681D84">
        <w:rPr>
          <w:rFonts w:ascii="Arial" w:eastAsiaTheme="minorHAnsi" w:hAnsi="Arial" w:cs="Arial"/>
          <w:b/>
          <w:bCs/>
          <w:kern w:val="0"/>
          <w:lang w:val="de-DE" w:eastAsia="en-US"/>
        </w:rPr>
        <w:t xml:space="preserve"> </w:t>
      </w:r>
      <w:r w:rsidRPr="00681D84">
        <w:rPr>
          <w:rFonts w:ascii="Arial" w:eastAsiaTheme="minorHAnsi" w:hAnsi="Arial" w:cs="Arial"/>
          <w:b/>
          <w:bCs/>
          <w:kern w:val="0"/>
          <w:lang w:eastAsia="en-US"/>
        </w:rPr>
        <w:t>пређену</w:t>
      </w:r>
      <w:r w:rsidRPr="00681D84">
        <w:rPr>
          <w:rFonts w:ascii="Arial" w:eastAsiaTheme="minorHAnsi" w:hAnsi="Arial" w:cs="Arial"/>
          <w:b/>
          <w:bCs/>
          <w:kern w:val="0"/>
          <w:lang w:val="de-DE" w:eastAsia="en-US"/>
        </w:rPr>
        <w:t xml:space="preserve"> </w:t>
      </w:r>
      <w:r w:rsidRPr="00681D84">
        <w:rPr>
          <w:rFonts w:ascii="Arial" w:eastAsiaTheme="minorHAnsi" w:hAnsi="Arial" w:cs="Arial"/>
          <w:b/>
          <w:bCs/>
          <w:kern w:val="0"/>
          <w:lang w:eastAsia="en-US"/>
        </w:rPr>
        <w:t>километражу</w:t>
      </w:r>
      <w:r w:rsidRPr="00681D84">
        <w:rPr>
          <w:rFonts w:ascii="Arial" w:eastAsiaTheme="minorHAnsi" w:hAnsi="Arial" w:cs="Arial"/>
          <w:kern w:val="0"/>
          <w:lang w:val="de-DE" w:eastAsia="en-US"/>
        </w:rPr>
        <w:t xml:space="preserve">: </w:t>
      </w:r>
      <w:r w:rsidRPr="00681D84">
        <w:rPr>
          <w:rFonts w:ascii="Arial" w:eastAsiaTheme="minorHAnsi" w:hAnsi="Arial" w:cs="Arial"/>
          <w:kern w:val="0"/>
          <w:lang w:eastAsia="en-US"/>
        </w:rPr>
        <w:t>Минимум</w:t>
      </w:r>
      <w:r w:rsidRPr="00681D84">
        <w:rPr>
          <w:rFonts w:ascii="Arial" w:eastAsiaTheme="minorHAnsi" w:hAnsi="Arial" w:cs="Arial"/>
          <w:kern w:val="0"/>
          <w:lang w:val="de-DE" w:eastAsia="en-US"/>
        </w:rPr>
        <w:t xml:space="preserve"> 3 </w:t>
      </w:r>
      <w:r w:rsidRPr="00681D84">
        <w:rPr>
          <w:rFonts w:ascii="Arial" w:eastAsiaTheme="minorHAnsi" w:hAnsi="Arial" w:cs="Arial"/>
          <w:kern w:val="0"/>
          <w:lang w:eastAsia="en-US"/>
        </w:rPr>
        <w:t>годин</w:t>
      </w:r>
      <w:r w:rsidRPr="00681D84">
        <w:rPr>
          <w:rFonts w:ascii="Arial" w:eastAsiaTheme="minorHAnsi" w:hAnsi="Arial" w:cs="Arial"/>
          <w:kern w:val="0"/>
          <w:lang w:val="de-DE" w:eastAsia="en-US"/>
        </w:rPr>
        <w:t xml:space="preserve">e </w:t>
      </w:r>
      <w:r w:rsidRPr="00681D84">
        <w:rPr>
          <w:rFonts w:ascii="Arial" w:eastAsiaTheme="minorHAnsi" w:hAnsi="Arial" w:cs="Arial"/>
          <w:kern w:val="0"/>
          <w:lang w:eastAsia="en-US"/>
        </w:rPr>
        <w:t>или</w:t>
      </w:r>
      <w:r w:rsidRPr="00681D84">
        <w:rPr>
          <w:rFonts w:ascii="Arial" w:eastAsiaTheme="minorHAnsi" w:hAnsi="Arial" w:cs="Arial"/>
          <w:kern w:val="0"/>
          <w:lang w:val="de-DE" w:eastAsia="en-US"/>
        </w:rPr>
        <w:t xml:space="preserve"> </w:t>
      </w:r>
      <w:r w:rsidRPr="00681D84">
        <w:rPr>
          <w:rFonts w:ascii="Arial" w:eastAsiaTheme="minorHAnsi" w:hAnsi="Arial" w:cs="Arial"/>
          <w:kern w:val="0"/>
          <w:lang w:eastAsia="en-US"/>
        </w:rPr>
        <w:t>минимум</w:t>
      </w:r>
      <w:r w:rsidRPr="00681D84">
        <w:rPr>
          <w:rFonts w:ascii="Arial" w:eastAsiaTheme="minorHAnsi" w:hAnsi="Arial" w:cs="Arial"/>
          <w:kern w:val="0"/>
          <w:lang w:val="de-DE" w:eastAsia="en-US"/>
        </w:rPr>
        <w:t xml:space="preserve"> 100.000 km, </w:t>
      </w:r>
      <w:r w:rsidRPr="00681D84">
        <w:rPr>
          <w:rFonts w:ascii="Arial" w:eastAsiaTheme="minorHAnsi" w:hAnsi="Arial" w:cs="Arial"/>
          <w:kern w:val="0"/>
          <w:lang w:eastAsia="en-US"/>
        </w:rPr>
        <w:t>почев</w:t>
      </w:r>
      <w:r w:rsidRPr="00681D84">
        <w:rPr>
          <w:rFonts w:ascii="Arial" w:eastAsiaTheme="minorHAnsi" w:hAnsi="Arial" w:cs="Arial"/>
          <w:kern w:val="0"/>
          <w:lang w:val="de-DE" w:eastAsia="en-US"/>
        </w:rPr>
        <w:t xml:space="preserve"> </w:t>
      </w:r>
      <w:r w:rsidRPr="00681D84">
        <w:rPr>
          <w:rFonts w:ascii="Arial" w:eastAsiaTheme="minorHAnsi" w:hAnsi="Arial" w:cs="Arial"/>
          <w:kern w:val="0"/>
          <w:lang w:eastAsia="en-US"/>
        </w:rPr>
        <w:t>од</w:t>
      </w:r>
      <w:r w:rsidRPr="00681D84">
        <w:rPr>
          <w:rFonts w:ascii="Arial" w:eastAsiaTheme="minorHAnsi" w:hAnsi="Arial" w:cs="Arial"/>
          <w:kern w:val="0"/>
          <w:lang w:val="de-DE" w:eastAsia="en-US"/>
        </w:rPr>
        <w:t xml:space="preserve"> </w:t>
      </w:r>
      <w:r w:rsidRPr="00681D84">
        <w:rPr>
          <w:rFonts w:ascii="Arial" w:eastAsiaTheme="minorHAnsi" w:hAnsi="Arial" w:cs="Arial"/>
          <w:kern w:val="0"/>
          <w:lang w:eastAsia="en-US"/>
        </w:rPr>
        <w:t>дана</w:t>
      </w:r>
      <w:r w:rsidRPr="00681D84">
        <w:rPr>
          <w:rFonts w:ascii="Arial" w:eastAsiaTheme="minorHAnsi" w:hAnsi="Arial" w:cs="Arial"/>
          <w:kern w:val="0"/>
          <w:lang w:val="de-DE" w:eastAsia="en-US"/>
        </w:rPr>
        <w:t xml:space="preserve"> </w:t>
      </w:r>
      <w:r w:rsidRPr="00681D84">
        <w:rPr>
          <w:rFonts w:ascii="Arial" w:eastAsiaTheme="minorHAnsi" w:hAnsi="Arial" w:cs="Arial"/>
          <w:kern w:val="0"/>
          <w:lang w:eastAsia="en-US"/>
        </w:rPr>
        <w:t>преузимања</w:t>
      </w:r>
      <w:r w:rsidRPr="00681D84">
        <w:rPr>
          <w:rFonts w:ascii="Arial" w:eastAsiaTheme="minorHAnsi" w:hAnsi="Arial" w:cs="Arial"/>
          <w:kern w:val="0"/>
          <w:lang w:val="de-DE" w:eastAsia="en-US"/>
        </w:rPr>
        <w:t xml:space="preserve"> </w:t>
      </w:r>
      <w:r w:rsidRPr="00681D84">
        <w:rPr>
          <w:rFonts w:ascii="Arial" w:eastAsiaTheme="minorHAnsi" w:hAnsi="Arial" w:cs="Arial"/>
          <w:kern w:val="0"/>
          <w:lang w:eastAsia="en-US"/>
        </w:rPr>
        <w:t>возила</w:t>
      </w:r>
      <w:r w:rsidRPr="00681D84">
        <w:rPr>
          <w:rFonts w:ascii="Arial" w:eastAsiaTheme="minorHAnsi" w:hAnsi="Arial" w:cs="Arial"/>
          <w:kern w:val="0"/>
          <w:lang w:val="de-DE" w:eastAsia="en-US"/>
        </w:rPr>
        <w:t>.</w:t>
      </w:r>
    </w:p>
    <w:p w:rsidR="004211D1" w:rsidRPr="00681D84" w:rsidRDefault="004211D1" w:rsidP="004211D1">
      <w:pPr>
        <w:suppressAutoHyphens w:val="0"/>
        <w:autoSpaceDE w:val="0"/>
        <w:autoSpaceDN w:val="0"/>
        <w:adjustRightInd w:val="0"/>
        <w:spacing w:line="240" w:lineRule="auto"/>
        <w:jc w:val="both"/>
        <w:rPr>
          <w:rFonts w:ascii="Arial" w:eastAsiaTheme="minorHAnsi" w:hAnsi="Arial" w:cs="Arial"/>
          <w:kern w:val="0"/>
          <w:lang w:val="de-DE" w:eastAsia="en-US"/>
        </w:rPr>
      </w:pPr>
      <w:r w:rsidRPr="00681D84">
        <w:rPr>
          <w:rFonts w:ascii="Arial" w:eastAsiaTheme="minorHAnsi" w:hAnsi="Arial" w:cs="Arial"/>
          <w:b/>
          <w:bCs/>
          <w:kern w:val="0"/>
          <w:lang w:eastAsia="en-US"/>
        </w:rPr>
        <w:t>Гарантни</w:t>
      </w:r>
      <w:r w:rsidRPr="00681D84">
        <w:rPr>
          <w:rFonts w:ascii="Arial" w:eastAsiaTheme="minorHAnsi" w:hAnsi="Arial" w:cs="Arial"/>
          <w:b/>
          <w:bCs/>
          <w:kern w:val="0"/>
          <w:lang w:val="de-DE" w:eastAsia="en-US"/>
        </w:rPr>
        <w:t xml:space="preserve"> </w:t>
      </w:r>
      <w:r w:rsidRPr="00681D84">
        <w:rPr>
          <w:rFonts w:ascii="Arial" w:eastAsiaTheme="minorHAnsi" w:hAnsi="Arial" w:cs="Arial"/>
          <w:b/>
          <w:bCs/>
          <w:kern w:val="0"/>
          <w:lang w:eastAsia="en-US"/>
        </w:rPr>
        <w:t>рок</w:t>
      </w:r>
      <w:r w:rsidRPr="00681D84">
        <w:rPr>
          <w:rFonts w:ascii="Arial" w:eastAsiaTheme="minorHAnsi" w:hAnsi="Arial" w:cs="Arial"/>
          <w:b/>
          <w:bCs/>
          <w:kern w:val="0"/>
          <w:lang w:val="de-DE" w:eastAsia="en-US"/>
        </w:rPr>
        <w:t xml:space="preserve"> </w:t>
      </w:r>
      <w:r w:rsidRPr="00681D84">
        <w:rPr>
          <w:rFonts w:ascii="Arial" w:eastAsiaTheme="minorHAnsi" w:hAnsi="Arial" w:cs="Arial"/>
          <w:b/>
          <w:bCs/>
          <w:kern w:val="0"/>
          <w:lang w:eastAsia="en-US"/>
        </w:rPr>
        <w:t>на</w:t>
      </w:r>
      <w:r w:rsidRPr="00681D84">
        <w:rPr>
          <w:rFonts w:ascii="Arial" w:eastAsiaTheme="minorHAnsi" w:hAnsi="Arial" w:cs="Arial"/>
          <w:b/>
          <w:bCs/>
          <w:kern w:val="0"/>
          <w:lang w:val="de-DE" w:eastAsia="en-US"/>
        </w:rPr>
        <w:t xml:space="preserve"> </w:t>
      </w:r>
      <w:r w:rsidRPr="00681D84">
        <w:rPr>
          <w:rFonts w:ascii="Arial" w:eastAsiaTheme="minorHAnsi" w:hAnsi="Arial" w:cs="Arial"/>
          <w:b/>
          <w:bCs/>
          <w:kern w:val="0"/>
          <w:lang w:eastAsia="en-US"/>
        </w:rPr>
        <w:t>боју</w:t>
      </w:r>
      <w:r w:rsidRPr="00681D84">
        <w:rPr>
          <w:rFonts w:ascii="Arial" w:eastAsiaTheme="minorHAnsi" w:hAnsi="Arial" w:cs="Arial"/>
          <w:kern w:val="0"/>
          <w:lang w:val="de-DE" w:eastAsia="en-US"/>
        </w:rPr>
        <w:t xml:space="preserve">: </w:t>
      </w:r>
      <w:r w:rsidRPr="00681D84">
        <w:rPr>
          <w:rFonts w:ascii="Arial" w:eastAsiaTheme="minorHAnsi" w:hAnsi="Arial" w:cs="Arial"/>
          <w:kern w:val="0"/>
          <w:lang w:eastAsia="en-US"/>
        </w:rPr>
        <w:t>минимум</w:t>
      </w:r>
      <w:r w:rsidRPr="00681D84">
        <w:rPr>
          <w:rFonts w:ascii="Arial" w:eastAsiaTheme="minorHAnsi" w:hAnsi="Arial" w:cs="Arial"/>
          <w:kern w:val="0"/>
          <w:lang w:val="de-DE" w:eastAsia="en-US"/>
        </w:rPr>
        <w:t xml:space="preserve"> 36 </w:t>
      </w:r>
      <w:r w:rsidRPr="00681D84">
        <w:rPr>
          <w:rFonts w:ascii="Arial" w:eastAsiaTheme="minorHAnsi" w:hAnsi="Arial" w:cs="Arial"/>
          <w:kern w:val="0"/>
          <w:lang w:eastAsia="en-US"/>
        </w:rPr>
        <w:t>месеци</w:t>
      </w:r>
    </w:p>
    <w:p w:rsidR="004211D1" w:rsidRPr="00681D84" w:rsidRDefault="004211D1" w:rsidP="004211D1">
      <w:pPr>
        <w:suppressAutoHyphens w:val="0"/>
        <w:autoSpaceDE w:val="0"/>
        <w:autoSpaceDN w:val="0"/>
        <w:adjustRightInd w:val="0"/>
        <w:spacing w:line="240" w:lineRule="auto"/>
        <w:jc w:val="both"/>
        <w:rPr>
          <w:rFonts w:ascii="Arial" w:eastAsiaTheme="minorHAnsi" w:hAnsi="Arial" w:cs="Arial"/>
          <w:kern w:val="0"/>
          <w:lang w:val="de-DE" w:eastAsia="en-US"/>
        </w:rPr>
      </w:pPr>
      <w:r w:rsidRPr="00681D84">
        <w:rPr>
          <w:rFonts w:ascii="Arial" w:eastAsiaTheme="minorHAnsi" w:hAnsi="Arial" w:cs="Arial"/>
          <w:b/>
          <w:bCs/>
          <w:kern w:val="0"/>
          <w:lang w:eastAsia="en-US"/>
        </w:rPr>
        <w:t>Гарантни</w:t>
      </w:r>
      <w:r w:rsidRPr="00681D84">
        <w:rPr>
          <w:rFonts w:ascii="Arial" w:eastAsiaTheme="minorHAnsi" w:hAnsi="Arial" w:cs="Arial"/>
          <w:b/>
          <w:bCs/>
          <w:kern w:val="0"/>
          <w:lang w:val="de-DE" w:eastAsia="en-US"/>
        </w:rPr>
        <w:t xml:space="preserve"> </w:t>
      </w:r>
      <w:r w:rsidRPr="00681D84">
        <w:rPr>
          <w:rFonts w:ascii="Arial" w:eastAsiaTheme="minorHAnsi" w:hAnsi="Arial" w:cs="Arial"/>
          <w:b/>
          <w:bCs/>
          <w:kern w:val="0"/>
          <w:lang w:eastAsia="en-US"/>
        </w:rPr>
        <w:t>рок</w:t>
      </w:r>
      <w:r w:rsidRPr="00681D84">
        <w:rPr>
          <w:rFonts w:ascii="Arial" w:eastAsiaTheme="minorHAnsi" w:hAnsi="Arial" w:cs="Arial"/>
          <w:b/>
          <w:bCs/>
          <w:kern w:val="0"/>
          <w:lang w:val="de-DE" w:eastAsia="en-US"/>
        </w:rPr>
        <w:t xml:space="preserve"> </w:t>
      </w:r>
      <w:r w:rsidRPr="00681D84">
        <w:rPr>
          <w:rFonts w:ascii="Arial" w:eastAsiaTheme="minorHAnsi" w:hAnsi="Arial" w:cs="Arial"/>
          <w:b/>
          <w:bCs/>
          <w:kern w:val="0"/>
          <w:lang w:eastAsia="en-US"/>
        </w:rPr>
        <w:t>на</w:t>
      </w:r>
      <w:r w:rsidRPr="00681D84">
        <w:rPr>
          <w:rFonts w:ascii="Arial" w:eastAsiaTheme="minorHAnsi" w:hAnsi="Arial" w:cs="Arial"/>
          <w:b/>
          <w:bCs/>
          <w:kern w:val="0"/>
          <w:lang w:val="de-DE" w:eastAsia="en-US"/>
        </w:rPr>
        <w:t xml:space="preserve"> </w:t>
      </w:r>
      <w:r w:rsidRPr="00681D84">
        <w:rPr>
          <w:rFonts w:ascii="Arial" w:eastAsiaTheme="minorHAnsi" w:hAnsi="Arial" w:cs="Arial"/>
          <w:b/>
          <w:bCs/>
          <w:kern w:val="0"/>
          <w:lang w:eastAsia="en-US"/>
        </w:rPr>
        <w:t>корозију</w:t>
      </w:r>
      <w:r w:rsidRPr="00681D84">
        <w:rPr>
          <w:rFonts w:ascii="Arial" w:eastAsiaTheme="minorHAnsi" w:hAnsi="Arial" w:cs="Arial"/>
          <w:kern w:val="0"/>
          <w:lang w:val="de-DE" w:eastAsia="en-US"/>
        </w:rPr>
        <w:t xml:space="preserve">: </w:t>
      </w:r>
      <w:r w:rsidRPr="00681D84">
        <w:rPr>
          <w:rFonts w:ascii="Arial" w:eastAsiaTheme="minorHAnsi" w:hAnsi="Arial" w:cs="Arial"/>
          <w:kern w:val="0"/>
          <w:lang w:eastAsia="en-US"/>
        </w:rPr>
        <w:t>минимум</w:t>
      </w:r>
      <w:r w:rsidRPr="00681D84">
        <w:rPr>
          <w:rFonts w:ascii="Arial" w:eastAsiaTheme="minorHAnsi" w:hAnsi="Arial" w:cs="Arial"/>
          <w:kern w:val="0"/>
          <w:lang w:val="de-DE" w:eastAsia="en-US"/>
        </w:rPr>
        <w:t xml:space="preserve"> 12 </w:t>
      </w:r>
      <w:r w:rsidRPr="00681D84">
        <w:rPr>
          <w:rFonts w:ascii="Arial" w:eastAsiaTheme="minorHAnsi" w:hAnsi="Arial" w:cs="Arial"/>
          <w:kern w:val="0"/>
          <w:lang w:eastAsia="en-US"/>
        </w:rPr>
        <w:t>година</w:t>
      </w:r>
    </w:p>
    <w:p w:rsidR="004211D1" w:rsidRPr="00681D84" w:rsidRDefault="004211D1" w:rsidP="004211D1">
      <w:pPr>
        <w:suppressAutoHyphens w:val="0"/>
        <w:autoSpaceDE w:val="0"/>
        <w:autoSpaceDN w:val="0"/>
        <w:adjustRightInd w:val="0"/>
        <w:spacing w:line="240" w:lineRule="auto"/>
        <w:jc w:val="both"/>
        <w:rPr>
          <w:rFonts w:ascii="Arial" w:eastAsiaTheme="minorHAnsi" w:hAnsi="Arial" w:cs="Arial"/>
          <w:kern w:val="0"/>
          <w:lang w:val="de-DE" w:eastAsia="en-US"/>
        </w:rPr>
      </w:pPr>
      <w:r w:rsidRPr="00681D84">
        <w:rPr>
          <w:rFonts w:ascii="Arial" w:eastAsiaTheme="minorHAnsi" w:hAnsi="Arial" w:cs="Arial"/>
          <w:b/>
          <w:bCs/>
          <w:kern w:val="0"/>
          <w:lang w:eastAsia="en-US"/>
        </w:rPr>
        <w:t>Уговор</w:t>
      </w:r>
      <w:r w:rsidRPr="00681D84">
        <w:rPr>
          <w:rFonts w:ascii="Arial" w:eastAsiaTheme="minorHAnsi" w:hAnsi="Arial" w:cs="Arial"/>
          <w:b/>
          <w:bCs/>
          <w:kern w:val="0"/>
          <w:lang w:val="de-DE" w:eastAsia="en-US"/>
        </w:rPr>
        <w:t xml:space="preserve"> </w:t>
      </w:r>
      <w:r w:rsidRPr="00681D84">
        <w:rPr>
          <w:rFonts w:ascii="Arial" w:eastAsiaTheme="minorHAnsi" w:hAnsi="Arial" w:cs="Arial"/>
          <w:b/>
          <w:bCs/>
          <w:kern w:val="0"/>
          <w:lang w:eastAsia="en-US"/>
        </w:rPr>
        <w:t>или</w:t>
      </w:r>
      <w:r w:rsidRPr="00681D84">
        <w:rPr>
          <w:rFonts w:ascii="Arial" w:eastAsiaTheme="minorHAnsi" w:hAnsi="Arial" w:cs="Arial"/>
          <w:b/>
          <w:bCs/>
          <w:kern w:val="0"/>
          <w:lang w:val="de-DE" w:eastAsia="en-US"/>
        </w:rPr>
        <w:t xml:space="preserve"> </w:t>
      </w:r>
      <w:r w:rsidRPr="00681D84">
        <w:rPr>
          <w:rFonts w:ascii="Arial" w:eastAsiaTheme="minorHAnsi" w:hAnsi="Arial" w:cs="Arial"/>
          <w:b/>
          <w:bCs/>
          <w:kern w:val="0"/>
          <w:lang w:eastAsia="en-US"/>
        </w:rPr>
        <w:t>Потврда</w:t>
      </w:r>
      <w:r w:rsidRPr="00681D84">
        <w:rPr>
          <w:rFonts w:ascii="Arial" w:eastAsiaTheme="minorHAnsi" w:hAnsi="Arial" w:cs="Arial"/>
          <w:b/>
          <w:bCs/>
          <w:kern w:val="0"/>
          <w:lang w:val="de-DE" w:eastAsia="en-US"/>
        </w:rPr>
        <w:t xml:space="preserve"> </w:t>
      </w:r>
      <w:r w:rsidRPr="00681D84">
        <w:rPr>
          <w:rFonts w:ascii="Arial" w:eastAsiaTheme="minorHAnsi" w:hAnsi="Arial" w:cs="Arial"/>
          <w:kern w:val="0"/>
          <w:lang w:eastAsia="en-US"/>
        </w:rPr>
        <w:t>као</w:t>
      </w:r>
      <w:r w:rsidRPr="00681D84">
        <w:rPr>
          <w:rFonts w:ascii="Arial" w:eastAsiaTheme="minorHAnsi" w:hAnsi="Arial" w:cs="Arial"/>
          <w:kern w:val="0"/>
          <w:lang w:val="de-DE" w:eastAsia="en-US"/>
        </w:rPr>
        <w:t xml:space="preserve"> </w:t>
      </w:r>
      <w:r w:rsidRPr="00681D84">
        <w:rPr>
          <w:rFonts w:ascii="Arial" w:eastAsiaTheme="minorHAnsi" w:hAnsi="Arial" w:cs="Arial"/>
          <w:kern w:val="0"/>
          <w:lang w:eastAsia="en-US"/>
        </w:rPr>
        <w:t>доказ</w:t>
      </w:r>
      <w:r w:rsidRPr="00681D84">
        <w:rPr>
          <w:rFonts w:ascii="Arial" w:eastAsiaTheme="minorHAnsi" w:hAnsi="Arial" w:cs="Arial"/>
          <w:kern w:val="0"/>
          <w:lang w:val="de-DE" w:eastAsia="en-US"/>
        </w:rPr>
        <w:t xml:space="preserve"> </w:t>
      </w:r>
      <w:r w:rsidRPr="00681D84">
        <w:rPr>
          <w:rFonts w:ascii="Arial" w:eastAsiaTheme="minorHAnsi" w:hAnsi="Arial" w:cs="Arial"/>
          <w:kern w:val="0"/>
          <w:lang w:eastAsia="en-US"/>
        </w:rPr>
        <w:t>да</w:t>
      </w:r>
      <w:r w:rsidRPr="00681D84">
        <w:rPr>
          <w:rFonts w:ascii="Arial" w:eastAsiaTheme="minorHAnsi" w:hAnsi="Arial" w:cs="Arial"/>
          <w:kern w:val="0"/>
          <w:lang w:val="de-DE" w:eastAsia="en-US"/>
        </w:rPr>
        <w:t xml:space="preserve"> </w:t>
      </w:r>
      <w:r w:rsidRPr="00681D84">
        <w:rPr>
          <w:rFonts w:ascii="Arial" w:eastAsiaTheme="minorHAnsi" w:hAnsi="Arial" w:cs="Arial"/>
          <w:kern w:val="0"/>
          <w:lang w:eastAsia="en-US"/>
        </w:rPr>
        <w:t>је</w:t>
      </w:r>
      <w:r w:rsidRPr="00681D84">
        <w:rPr>
          <w:rFonts w:ascii="Arial" w:eastAsiaTheme="minorHAnsi" w:hAnsi="Arial" w:cs="Arial"/>
          <w:kern w:val="0"/>
          <w:lang w:val="de-DE" w:eastAsia="en-US"/>
        </w:rPr>
        <w:t xml:space="preserve"> </w:t>
      </w:r>
      <w:r w:rsidRPr="00681D84">
        <w:rPr>
          <w:rFonts w:ascii="Arial" w:eastAsiaTheme="minorHAnsi" w:hAnsi="Arial" w:cs="Arial"/>
          <w:kern w:val="0"/>
          <w:lang w:eastAsia="en-US"/>
        </w:rPr>
        <w:t>понуђач</w:t>
      </w:r>
      <w:r w:rsidRPr="00681D84">
        <w:rPr>
          <w:rFonts w:ascii="Arial" w:eastAsiaTheme="minorHAnsi" w:hAnsi="Arial" w:cs="Arial"/>
          <w:kern w:val="0"/>
          <w:lang w:val="de-DE" w:eastAsia="en-US"/>
        </w:rPr>
        <w:t xml:space="preserve"> </w:t>
      </w:r>
      <w:r w:rsidRPr="00681D84">
        <w:rPr>
          <w:rFonts w:ascii="Arial" w:eastAsiaTheme="minorHAnsi" w:hAnsi="Arial" w:cs="Arial"/>
          <w:kern w:val="0"/>
          <w:lang w:eastAsia="en-US"/>
        </w:rPr>
        <w:t>овлашћен</w:t>
      </w:r>
      <w:r w:rsidRPr="00681D84">
        <w:rPr>
          <w:rFonts w:ascii="Arial" w:eastAsiaTheme="minorHAnsi" w:hAnsi="Arial" w:cs="Arial"/>
          <w:kern w:val="0"/>
          <w:lang w:val="de-DE" w:eastAsia="en-US"/>
        </w:rPr>
        <w:t xml:space="preserve"> </w:t>
      </w:r>
      <w:r w:rsidRPr="00681D84">
        <w:rPr>
          <w:rFonts w:ascii="Arial" w:eastAsiaTheme="minorHAnsi" w:hAnsi="Arial" w:cs="Arial"/>
          <w:kern w:val="0"/>
          <w:lang w:eastAsia="en-US"/>
        </w:rPr>
        <w:t>запродају</w:t>
      </w:r>
      <w:r w:rsidRPr="00681D84">
        <w:rPr>
          <w:rFonts w:ascii="Arial" w:eastAsiaTheme="minorHAnsi" w:hAnsi="Arial" w:cs="Arial"/>
          <w:kern w:val="0"/>
          <w:lang w:val="de-DE" w:eastAsia="en-US"/>
        </w:rPr>
        <w:t xml:space="preserve"> </w:t>
      </w:r>
      <w:r w:rsidRPr="00681D84">
        <w:rPr>
          <w:rFonts w:ascii="Arial" w:eastAsiaTheme="minorHAnsi" w:hAnsi="Arial" w:cs="Arial"/>
          <w:kern w:val="0"/>
          <w:lang w:eastAsia="en-US"/>
        </w:rPr>
        <w:t>путничког</w:t>
      </w:r>
      <w:r w:rsidRPr="00681D84">
        <w:rPr>
          <w:rFonts w:ascii="Arial" w:eastAsiaTheme="minorHAnsi" w:hAnsi="Arial" w:cs="Arial"/>
          <w:kern w:val="0"/>
          <w:lang w:val="de-DE" w:eastAsia="en-US"/>
        </w:rPr>
        <w:t xml:space="preserve"> </w:t>
      </w:r>
      <w:r w:rsidRPr="00681D84">
        <w:rPr>
          <w:rFonts w:ascii="Arial" w:eastAsiaTheme="minorHAnsi" w:hAnsi="Arial" w:cs="Arial"/>
          <w:kern w:val="0"/>
          <w:lang w:eastAsia="en-US"/>
        </w:rPr>
        <w:t>возила</w:t>
      </w:r>
      <w:r w:rsidRPr="00681D84">
        <w:rPr>
          <w:rFonts w:ascii="Arial" w:eastAsiaTheme="minorHAnsi" w:hAnsi="Arial" w:cs="Arial"/>
          <w:kern w:val="0"/>
          <w:lang w:val="de-DE" w:eastAsia="en-US"/>
        </w:rPr>
        <w:t xml:space="preserve"> </w:t>
      </w:r>
      <w:r w:rsidRPr="00681D84">
        <w:rPr>
          <w:rFonts w:ascii="Arial" w:eastAsiaTheme="minorHAnsi" w:hAnsi="Arial" w:cs="Arial"/>
          <w:kern w:val="0"/>
          <w:lang w:eastAsia="en-US"/>
        </w:rPr>
        <w:t>издатиод</w:t>
      </w:r>
      <w:r w:rsidRPr="00681D84">
        <w:rPr>
          <w:rFonts w:ascii="Arial" w:eastAsiaTheme="minorHAnsi" w:hAnsi="Arial" w:cs="Arial"/>
          <w:kern w:val="0"/>
          <w:lang w:val="de-DE" w:eastAsia="en-US"/>
        </w:rPr>
        <w:t xml:space="preserve"> </w:t>
      </w:r>
      <w:r w:rsidRPr="00681D84">
        <w:rPr>
          <w:rFonts w:ascii="Arial" w:eastAsiaTheme="minorHAnsi" w:hAnsi="Arial" w:cs="Arial"/>
          <w:kern w:val="0"/>
          <w:lang w:eastAsia="en-US"/>
        </w:rPr>
        <w:t>стране</w:t>
      </w:r>
      <w:r w:rsidRPr="00681D84">
        <w:rPr>
          <w:rFonts w:ascii="Arial" w:eastAsiaTheme="minorHAnsi" w:hAnsi="Arial" w:cs="Arial"/>
          <w:kern w:val="0"/>
          <w:lang w:val="de-DE" w:eastAsia="en-US"/>
        </w:rPr>
        <w:t xml:space="preserve"> </w:t>
      </w:r>
      <w:r w:rsidRPr="00681D84">
        <w:rPr>
          <w:rFonts w:ascii="Arial" w:eastAsiaTheme="minorHAnsi" w:hAnsi="Arial" w:cs="Arial"/>
          <w:kern w:val="0"/>
          <w:lang w:eastAsia="en-US"/>
        </w:rPr>
        <w:t>произвођача</w:t>
      </w:r>
      <w:r w:rsidRPr="00681D84">
        <w:rPr>
          <w:rFonts w:ascii="Arial" w:eastAsiaTheme="minorHAnsi" w:hAnsi="Arial" w:cs="Arial"/>
          <w:kern w:val="0"/>
          <w:lang w:val="de-DE" w:eastAsia="en-US"/>
        </w:rPr>
        <w:t xml:space="preserve"> </w:t>
      </w:r>
      <w:r w:rsidRPr="00681D84">
        <w:rPr>
          <w:rFonts w:ascii="Arial" w:eastAsiaTheme="minorHAnsi" w:hAnsi="Arial" w:cs="Arial"/>
          <w:kern w:val="0"/>
          <w:lang w:eastAsia="en-US"/>
        </w:rPr>
        <w:t>или</w:t>
      </w:r>
      <w:r w:rsidRPr="00681D84">
        <w:rPr>
          <w:rFonts w:ascii="Arial" w:eastAsiaTheme="minorHAnsi" w:hAnsi="Arial" w:cs="Arial"/>
          <w:kern w:val="0"/>
          <w:lang w:val="de-DE" w:eastAsia="en-US"/>
        </w:rPr>
        <w:t xml:space="preserve"> </w:t>
      </w:r>
      <w:r w:rsidRPr="00681D84">
        <w:rPr>
          <w:rFonts w:ascii="Arial" w:eastAsiaTheme="minorHAnsi" w:hAnsi="Arial" w:cs="Arial"/>
          <w:kern w:val="0"/>
          <w:lang w:eastAsia="en-US"/>
        </w:rPr>
        <w:t>овлашћеног</w:t>
      </w:r>
      <w:r w:rsidRPr="00681D84">
        <w:rPr>
          <w:rFonts w:ascii="Arial" w:eastAsiaTheme="minorHAnsi" w:hAnsi="Arial" w:cs="Arial"/>
          <w:kern w:val="0"/>
          <w:lang w:val="de-DE" w:eastAsia="en-US"/>
        </w:rPr>
        <w:t xml:space="preserve"> </w:t>
      </w:r>
      <w:r w:rsidRPr="00681D84">
        <w:rPr>
          <w:rFonts w:ascii="Arial" w:eastAsiaTheme="minorHAnsi" w:hAnsi="Arial" w:cs="Arial"/>
          <w:kern w:val="0"/>
          <w:lang w:eastAsia="en-US"/>
        </w:rPr>
        <w:t>генералног</w:t>
      </w:r>
      <w:r w:rsidRPr="00681D84">
        <w:rPr>
          <w:rFonts w:ascii="Arial" w:eastAsiaTheme="minorHAnsi" w:hAnsi="Arial" w:cs="Arial"/>
          <w:kern w:val="0"/>
          <w:lang w:val="de-DE" w:eastAsia="en-US"/>
        </w:rPr>
        <w:t xml:space="preserve"> </w:t>
      </w:r>
      <w:r w:rsidRPr="00681D84">
        <w:rPr>
          <w:rFonts w:ascii="Arial" w:eastAsiaTheme="minorHAnsi" w:hAnsi="Arial" w:cs="Arial"/>
          <w:kern w:val="0"/>
          <w:lang w:eastAsia="en-US"/>
        </w:rPr>
        <w:t>заступника</w:t>
      </w:r>
      <w:r w:rsidRPr="00681D84">
        <w:rPr>
          <w:rFonts w:ascii="Arial" w:eastAsiaTheme="minorHAnsi" w:hAnsi="Arial" w:cs="Arial"/>
          <w:kern w:val="0"/>
          <w:lang w:val="de-DE" w:eastAsia="en-US"/>
        </w:rPr>
        <w:t xml:space="preserve">. </w:t>
      </w:r>
    </w:p>
    <w:p w:rsidR="00110663" w:rsidRPr="00CF5A09" w:rsidRDefault="004211D1" w:rsidP="004211D1">
      <w:pPr>
        <w:jc w:val="both"/>
        <w:rPr>
          <w:rFonts w:ascii="Arial" w:eastAsiaTheme="minorHAnsi" w:hAnsi="Arial" w:cs="Arial"/>
          <w:kern w:val="0"/>
          <w:lang w:val="de-DE" w:eastAsia="en-US"/>
        </w:rPr>
      </w:pPr>
      <w:r w:rsidRPr="00681D84">
        <w:rPr>
          <w:rFonts w:ascii="Arial" w:eastAsiaTheme="minorHAnsi" w:hAnsi="Arial" w:cs="Arial"/>
          <w:b/>
          <w:bCs/>
          <w:kern w:val="0"/>
          <w:lang w:eastAsia="en-US"/>
        </w:rPr>
        <w:t>Рок</w:t>
      </w:r>
      <w:r w:rsidRPr="00681D84">
        <w:rPr>
          <w:rFonts w:ascii="Arial" w:eastAsiaTheme="minorHAnsi" w:hAnsi="Arial" w:cs="Arial"/>
          <w:b/>
          <w:bCs/>
          <w:kern w:val="0"/>
          <w:lang w:val="de-DE" w:eastAsia="en-US"/>
        </w:rPr>
        <w:t xml:space="preserve"> </w:t>
      </w:r>
      <w:r w:rsidRPr="00681D84">
        <w:rPr>
          <w:rFonts w:ascii="Arial" w:eastAsiaTheme="minorHAnsi" w:hAnsi="Arial" w:cs="Arial"/>
          <w:b/>
          <w:bCs/>
          <w:kern w:val="0"/>
          <w:lang w:eastAsia="en-US"/>
        </w:rPr>
        <w:t>испоруке</w:t>
      </w:r>
      <w:r w:rsidRPr="00681D84">
        <w:rPr>
          <w:rFonts w:ascii="Arial" w:eastAsiaTheme="minorHAnsi" w:hAnsi="Arial" w:cs="Arial"/>
          <w:kern w:val="0"/>
          <w:lang w:val="de-DE" w:eastAsia="en-US"/>
        </w:rPr>
        <w:t xml:space="preserve">: </w:t>
      </w:r>
      <w:r w:rsidRPr="00681D84">
        <w:rPr>
          <w:rFonts w:ascii="Arial" w:eastAsiaTheme="minorHAnsi" w:hAnsi="Arial" w:cs="Arial"/>
          <w:kern w:val="0"/>
          <w:lang w:eastAsia="en-US"/>
        </w:rPr>
        <w:t>максимално</w:t>
      </w:r>
      <w:r w:rsidR="00B22966" w:rsidRPr="00681D84">
        <w:rPr>
          <w:rFonts w:ascii="Arial" w:eastAsiaTheme="minorHAnsi" w:hAnsi="Arial" w:cs="Arial"/>
          <w:kern w:val="0"/>
          <w:lang w:val="de-DE" w:eastAsia="en-US"/>
        </w:rPr>
        <w:t xml:space="preserve"> </w:t>
      </w:r>
      <w:r w:rsidR="00681D84" w:rsidRPr="005F225A">
        <w:rPr>
          <w:rFonts w:ascii="Arial" w:eastAsiaTheme="minorHAnsi" w:hAnsi="Arial" w:cs="Arial"/>
          <w:b/>
          <w:kern w:val="0"/>
          <w:lang w:val="de-DE" w:eastAsia="en-US"/>
        </w:rPr>
        <w:t>15</w:t>
      </w:r>
      <w:r w:rsidRPr="00681D84">
        <w:rPr>
          <w:rFonts w:ascii="Arial" w:eastAsiaTheme="minorHAnsi" w:hAnsi="Arial" w:cs="Arial"/>
          <w:kern w:val="0"/>
          <w:lang w:val="de-DE" w:eastAsia="en-US"/>
        </w:rPr>
        <w:t xml:space="preserve"> </w:t>
      </w:r>
      <w:r w:rsidRPr="00681D84">
        <w:rPr>
          <w:rFonts w:ascii="Arial" w:eastAsiaTheme="minorHAnsi" w:hAnsi="Arial" w:cs="Arial"/>
          <w:kern w:val="0"/>
          <w:lang w:eastAsia="en-US"/>
        </w:rPr>
        <w:t>дана</w:t>
      </w:r>
      <w:r w:rsidRPr="00681D84">
        <w:rPr>
          <w:rFonts w:ascii="Arial" w:eastAsiaTheme="minorHAnsi" w:hAnsi="Arial" w:cs="Arial"/>
          <w:kern w:val="0"/>
          <w:lang w:val="de-DE" w:eastAsia="en-US"/>
        </w:rPr>
        <w:t xml:space="preserve"> </w:t>
      </w:r>
      <w:r w:rsidRPr="00681D84">
        <w:rPr>
          <w:rFonts w:ascii="Arial" w:eastAsiaTheme="minorHAnsi" w:hAnsi="Arial" w:cs="Arial"/>
          <w:kern w:val="0"/>
          <w:lang w:eastAsia="en-US"/>
        </w:rPr>
        <w:t>од</w:t>
      </w:r>
      <w:r w:rsidRPr="00681D84">
        <w:rPr>
          <w:rFonts w:ascii="Arial" w:eastAsiaTheme="minorHAnsi" w:hAnsi="Arial" w:cs="Arial"/>
          <w:kern w:val="0"/>
          <w:lang w:val="de-DE" w:eastAsia="en-US"/>
        </w:rPr>
        <w:t xml:space="preserve"> </w:t>
      </w:r>
      <w:r w:rsidRPr="00681D84">
        <w:rPr>
          <w:rFonts w:ascii="Arial" w:eastAsiaTheme="minorHAnsi" w:hAnsi="Arial" w:cs="Arial"/>
          <w:kern w:val="0"/>
          <w:lang w:eastAsia="en-US"/>
        </w:rPr>
        <w:t>дана</w:t>
      </w:r>
      <w:r w:rsidRPr="00681D84">
        <w:rPr>
          <w:rFonts w:ascii="Arial" w:eastAsiaTheme="minorHAnsi" w:hAnsi="Arial" w:cs="Arial"/>
          <w:kern w:val="0"/>
          <w:lang w:val="de-DE" w:eastAsia="en-US"/>
        </w:rPr>
        <w:t xml:space="preserve"> </w:t>
      </w:r>
      <w:r w:rsidRPr="00681D84">
        <w:rPr>
          <w:rFonts w:ascii="Arial" w:eastAsiaTheme="minorHAnsi" w:hAnsi="Arial" w:cs="Arial"/>
          <w:kern w:val="0"/>
          <w:lang w:eastAsia="en-US"/>
        </w:rPr>
        <w:t>закључивања</w:t>
      </w:r>
      <w:r w:rsidRPr="00681D84">
        <w:rPr>
          <w:rFonts w:ascii="Arial" w:eastAsiaTheme="minorHAnsi" w:hAnsi="Arial" w:cs="Arial"/>
          <w:kern w:val="0"/>
          <w:lang w:val="de-DE" w:eastAsia="en-US"/>
        </w:rPr>
        <w:t xml:space="preserve"> </w:t>
      </w:r>
      <w:r w:rsidRPr="00681D84">
        <w:rPr>
          <w:rFonts w:ascii="Arial" w:eastAsiaTheme="minorHAnsi" w:hAnsi="Arial" w:cs="Arial"/>
          <w:kern w:val="0"/>
          <w:lang w:eastAsia="en-US"/>
        </w:rPr>
        <w:t>уговора</w:t>
      </w:r>
      <w:r w:rsidRPr="00681D84">
        <w:rPr>
          <w:rFonts w:ascii="Arial" w:eastAsiaTheme="minorHAnsi" w:hAnsi="Arial" w:cs="Arial"/>
          <w:kern w:val="0"/>
          <w:lang w:val="de-DE" w:eastAsia="en-US"/>
        </w:rPr>
        <w:t>.</w:t>
      </w:r>
      <w:r w:rsidRPr="00CF5A09">
        <w:rPr>
          <w:rFonts w:ascii="Arial" w:eastAsiaTheme="minorHAnsi" w:hAnsi="Arial" w:cs="Arial"/>
          <w:kern w:val="0"/>
          <w:lang w:val="de-DE" w:eastAsia="en-US"/>
        </w:rPr>
        <w:t xml:space="preserve">  </w:t>
      </w:r>
    </w:p>
    <w:p w:rsidR="004211D1" w:rsidRDefault="004211D1" w:rsidP="004211D1">
      <w:pPr>
        <w:jc w:val="both"/>
        <w:rPr>
          <w:rFonts w:ascii="Arial" w:eastAsiaTheme="minorHAnsi" w:hAnsi="Arial" w:cs="Arial"/>
          <w:kern w:val="0"/>
          <w:lang w:val="de-DE" w:eastAsia="en-US"/>
        </w:rPr>
      </w:pPr>
    </w:p>
    <w:p w:rsidR="00E107A2" w:rsidRPr="005F225A" w:rsidRDefault="00E107A2" w:rsidP="004211D1">
      <w:pPr>
        <w:jc w:val="both"/>
        <w:rPr>
          <w:rFonts w:ascii="Arial" w:eastAsiaTheme="minorHAnsi" w:hAnsi="Arial" w:cs="Arial"/>
          <w:kern w:val="0"/>
          <w:lang w:val="de-DE" w:eastAsia="en-US"/>
        </w:rPr>
      </w:pPr>
      <w:r>
        <w:rPr>
          <w:rFonts w:ascii="Arial" w:eastAsiaTheme="minorHAnsi" w:hAnsi="Arial" w:cs="Arial"/>
          <w:kern w:val="0"/>
          <w:lang w:eastAsia="en-US"/>
        </w:rPr>
        <w:t>Понуђач</w:t>
      </w:r>
      <w:r w:rsidRPr="005F225A">
        <w:rPr>
          <w:rFonts w:ascii="Arial" w:eastAsiaTheme="minorHAnsi" w:hAnsi="Arial" w:cs="Arial"/>
          <w:kern w:val="0"/>
          <w:lang w:val="de-DE" w:eastAsia="en-US"/>
        </w:rPr>
        <w:t xml:space="preserve"> </w:t>
      </w:r>
      <w:r>
        <w:rPr>
          <w:rFonts w:ascii="Arial" w:eastAsiaTheme="minorHAnsi" w:hAnsi="Arial" w:cs="Arial"/>
          <w:kern w:val="0"/>
          <w:lang w:eastAsia="en-US"/>
        </w:rPr>
        <w:t>коме</w:t>
      </w:r>
      <w:r w:rsidRPr="005F225A">
        <w:rPr>
          <w:rFonts w:ascii="Arial" w:eastAsiaTheme="minorHAnsi" w:hAnsi="Arial" w:cs="Arial"/>
          <w:kern w:val="0"/>
          <w:lang w:val="de-DE" w:eastAsia="en-US"/>
        </w:rPr>
        <w:t xml:space="preserve"> </w:t>
      </w:r>
      <w:r>
        <w:rPr>
          <w:rFonts w:ascii="Arial" w:eastAsiaTheme="minorHAnsi" w:hAnsi="Arial" w:cs="Arial"/>
          <w:kern w:val="0"/>
          <w:lang w:eastAsia="en-US"/>
        </w:rPr>
        <w:t>одлуком</w:t>
      </w:r>
      <w:r w:rsidRPr="005F225A">
        <w:rPr>
          <w:rFonts w:ascii="Arial" w:eastAsiaTheme="minorHAnsi" w:hAnsi="Arial" w:cs="Arial"/>
          <w:kern w:val="0"/>
          <w:lang w:val="de-DE" w:eastAsia="en-US"/>
        </w:rPr>
        <w:t xml:space="preserve"> </w:t>
      </w:r>
      <w:r>
        <w:rPr>
          <w:rFonts w:ascii="Arial" w:eastAsiaTheme="minorHAnsi" w:hAnsi="Arial" w:cs="Arial"/>
          <w:kern w:val="0"/>
          <w:lang w:eastAsia="en-US"/>
        </w:rPr>
        <w:t>наручиоца</w:t>
      </w:r>
      <w:r w:rsidRPr="005F225A">
        <w:rPr>
          <w:rFonts w:ascii="Arial" w:eastAsiaTheme="minorHAnsi" w:hAnsi="Arial" w:cs="Arial"/>
          <w:kern w:val="0"/>
          <w:lang w:val="de-DE" w:eastAsia="en-US"/>
        </w:rPr>
        <w:t xml:space="preserve"> </w:t>
      </w:r>
      <w:r>
        <w:rPr>
          <w:rFonts w:ascii="Arial" w:eastAsiaTheme="minorHAnsi" w:hAnsi="Arial" w:cs="Arial"/>
          <w:kern w:val="0"/>
          <w:lang w:eastAsia="en-US"/>
        </w:rPr>
        <w:t>буде</w:t>
      </w:r>
      <w:r w:rsidRPr="005F225A">
        <w:rPr>
          <w:rFonts w:ascii="Arial" w:eastAsiaTheme="minorHAnsi" w:hAnsi="Arial" w:cs="Arial"/>
          <w:kern w:val="0"/>
          <w:lang w:val="de-DE" w:eastAsia="en-US"/>
        </w:rPr>
        <w:t xml:space="preserve"> </w:t>
      </w:r>
      <w:r>
        <w:rPr>
          <w:rFonts w:ascii="Arial" w:eastAsiaTheme="minorHAnsi" w:hAnsi="Arial" w:cs="Arial"/>
          <w:kern w:val="0"/>
          <w:lang w:eastAsia="en-US"/>
        </w:rPr>
        <w:t>додељен</w:t>
      </w:r>
      <w:r w:rsidRPr="005F225A">
        <w:rPr>
          <w:rFonts w:ascii="Arial" w:eastAsiaTheme="minorHAnsi" w:hAnsi="Arial" w:cs="Arial"/>
          <w:kern w:val="0"/>
          <w:lang w:val="de-DE" w:eastAsia="en-US"/>
        </w:rPr>
        <w:t xml:space="preserve"> </w:t>
      </w:r>
      <w:r>
        <w:rPr>
          <w:rFonts w:ascii="Arial" w:eastAsiaTheme="minorHAnsi" w:hAnsi="Arial" w:cs="Arial"/>
          <w:kern w:val="0"/>
          <w:lang w:eastAsia="en-US"/>
        </w:rPr>
        <w:t>уговор</w:t>
      </w:r>
      <w:r w:rsidRPr="005F225A">
        <w:rPr>
          <w:rFonts w:ascii="Arial" w:eastAsiaTheme="minorHAnsi" w:hAnsi="Arial" w:cs="Arial"/>
          <w:kern w:val="0"/>
          <w:lang w:val="de-DE" w:eastAsia="en-US"/>
        </w:rPr>
        <w:t xml:space="preserve"> </w:t>
      </w:r>
      <w:r>
        <w:rPr>
          <w:rFonts w:ascii="Arial" w:eastAsiaTheme="minorHAnsi" w:hAnsi="Arial" w:cs="Arial"/>
          <w:kern w:val="0"/>
          <w:lang w:eastAsia="en-US"/>
        </w:rPr>
        <w:t>је</w:t>
      </w:r>
      <w:r w:rsidRPr="005F225A">
        <w:rPr>
          <w:rFonts w:ascii="Arial" w:eastAsiaTheme="minorHAnsi" w:hAnsi="Arial" w:cs="Arial"/>
          <w:kern w:val="0"/>
          <w:lang w:val="de-DE" w:eastAsia="en-US"/>
        </w:rPr>
        <w:t xml:space="preserve"> </w:t>
      </w:r>
      <w:r>
        <w:rPr>
          <w:rFonts w:ascii="Arial" w:eastAsiaTheme="minorHAnsi" w:hAnsi="Arial" w:cs="Arial"/>
          <w:kern w:val="0"/>
          <w:lang w:eastAsia="en-US"/>
        </w:rPr>
        <w:t>обавезан</w:t>
      </w:r>
      <w:r w:rsidRPr="005F225A">
        <w:rPr>
          <w:rFonts w:ascii="Arial" w:eastAsiaTheme="minorHAnsi" w:hAnsi="Arial" w:cs="Arial"/>
          <w:kern w:val="0"/>
          <w:lang w:val="de-DE" w:eastAsia="en-US"/>
        </w:rPr>
        <w:t xml:space="preserve"> </w:t>
      </w:r>
      <w:r>
        <w:rPr>
          <w:rFonts w:ascii="Arial" w:eastAsiaTheme="minorHAnsi" w:hAnsi="Arial" w:cs="Arial"/>
          <w:kern w:val="0"/>
          <w:lang w:eastAsia="en-US"/>
        </w:rPr>
        <w:t>да</w:t>
      </w:r>
      <w:r w:rsidRPr="005F225A">
        <w:rPr>
          <w:rFonts w:ascii="Arial" w:eastAsiaTheme="minorHAnsi" w:hAnsi="Arial" w:cs="Arial"/>
          <w:kern w:val="0"/>
          <w:lang w:val="de-DE" w:eastAsia="en-US"/>
        </w:rPr>
        <w:t xml:space="preserve"> </w:t>
      </w:r>
      <w:r>
        <w:rPr>
          <w:rFonts w:ascii="Arial" w:eastAsiaTheme="minorHAnsi" w:hAnsi="Arial" w:cs="Arial"/>
          <w:kern w:val="0"/>
          <w:lang w:eastAsia="en-US"/>
        </w:rPr>
        <w:t>приликом</w:t>
      </w:r>
      <w:r w:rsidRPr="005F225A">
        <w:rPr>
          <w:rFonts w:ascii="Arial" w:eastAsiaTheme="minorHAnsi" w:hAnsi="Arial" w:cs="Arial"/>
          <w:kern w:val="0"/>
          <w:lang w:val="de-DE" w:eastAsia="en-US"/>
        </w:rPr>
        <w:t xml:space="preserve"> </w:t>
      </w:r>
      <w:r>
        <w:rPr>
          <w:rFonts w:ascii="Arial" w:eastAsiaTheme="minorHAnsi" w:hAnsi="Arial" w:cs="Arial"/>
          <w:kern w:val="0"/>
          <w:lang w:eastAsia="en-US"/>
        </w:rPr>
        <w:t>испоруке</w:t>
      </w:r>
      <w:r w:rsidRPr="005F225A">
        <w:rPr>
          <w:rFonts w:ascii="Arial" w:eastAsiaTheme="minorHAnsi" w:hAnsi="Arial" w:cs="Arial"/>
          <w:kern w:val="0"/>
          <w:lang w:val="de-DE" w:eastAsia="en-US"/>
        </w:rPr>
        <w:t xml:space="preserve"> </w:t>
      </w:r>
      <w:r>
        <w:rPr>
          <w:rFonts w:ascii="Arial" w:eastAsiaTheme="minorHAnsi" w:hAnsi="Arial" w:cs="Arial"/>
          <w:kern w:val="0"/>
          <w:lang w:eastAsia="en-US"/>
        </w:rPr>
        <w:t>возила</w:t>
      </w:r>
      <w:r w:rsidRPr="005F225A">
        <w:rPr>
          <w:rFonts w:ascii="Arial" w:eastAsiaTheme="minorHAnsi" w:hAnsi="Arial" w:cs="Arial"/>
          <w:kern w:val="0"/>
          <w:lang w:val="de-DE" w:eastAsia="en-US"/>
        </w:rPr>
        <w:t xml:space="preserve"> </w:t>
      </w:r>
      <w:r>
        <w:rPr>
          <w:rFonts w:ascii="Arial" w:eastAsiaTheme="minorHAnsi" w:hAnsi="Arial" w:cs="Arial"/>
          <w:kern w:val="0"/>
          <w:lang w:eastAsia="en-US"/>
        </w:rPr>
        <w:t>достави</w:t>
      </w:r>
      <w:r w:rsidRPr="005F225A">
        <w:rPr>
          <w:rFonts w:ascii="Arial" w:eastAsiaTheme="minorHAnsi" w:hAnsi="Arial" w:cs="Arial"/>
          <w:kern w:val="0"/>
          <w:lang w:val="de-DE" w:eastAsia="en-US"/>
        </w:rPr>
        <w:t xml:space="preserve"> </w:t>
      </w:r>
      <w:r>
        <w:rPr>
          <w:rFonts w:ascii="Arial" w:eastAsiaTheme="minorHAnsi" w:hAnsi="Arial" w:cs="Arial"/>
          <w:kern w:val="0"/>
          <w:lang w:eastAsia="en-US"/>
        </w:rPr>
        <w:t>и</w:t>
      </w:r>
      <w:r w:rsidRPr="005F225A">
        <w:rPr>
          <w:rFonts w:ascii="Arial" w:eastAsiaTheme="minorHAnsi" w:hAnsi="Arial" w:cs="Arial"/>
          <w:kern w:val="0"/>
          <w:lang w:val="de-DE" w:eastAsia="en-US"/>
        </w:rPr>
        <w:t xml:space="preserve"> </w:t>
      </w:r>
      <w:r>
        <w:rPr>
          <w:rFonts w:ascii="Arial" w:eastAsiaTheme="minorHAnsi" w:hAnsi="Arial" w:cs="Arial"/>
          <w:kern w:val="0"/>
          <w:lang w:eastAsia="en-US"/>
        </w:rPr>
        <w:t>атест</w:t>
      </w:r>
      <w:r w:rsidRPr="005F225A">
        <w:rPr>
          <w:rFonts w:ascii="Arial" w:eastAsiaTheme="minorHAnsi" w:hAnsi="Arial" w:cs="Arial"/>
          <w:kern w:val="0"/>
          <w:lang w:val="de-DE" w:eastAsia="en-US"/>
        </w:rPr>
        <w:t>/</w:t>
      </w:r>
      <w:r>
        <w:rPr>
          <w:rFonts w:ascii="Arial" w:eastAsiaTheme="minorHAnsi" w:hAnsi="Arial" w:cs="Arial"/>
          <w:kern w:val="0"/>
          <w:lang w:eastAsia="en-US"/>
        </w:rPr>
        <w:t>уверење</w:t>
      </w:r>
      <w:r w:rsidRPr="005F225A">
        <w:rPr>
          <w:rFonts w:ascii="Arial" w:eastAsiaTheme="minorHAnsi" w:hAnsi="Arial" w:cs="Arial"/>
          <w:kern w:val="0"/>
          <w:lang w:val="de-DE" w:eastAsia="en-US"/>
        </w:rPr>
        <w:t xml:space="preserve"> </w:t>
      </w:r>
      <w:r>
        <w:rPr>
          <w:rFonts w:ascii="Arial" w:eastAsiaTheme="minorHAnsi" w:hAnsi="Arial" w:cs="Arial"/>
          <w:kern w:val="0"/>
          <w:lang w:eastAsia="en-US"/>
        </w:rPr>
        <w:t>Агенције</w:t>
      </w:r>
      <w:r w:rsidRPr="005F225A">
        <w:rPr>
          <w:rFonts w:ascii="Arial" w:eastAsiaTheme="minorHAnsi" w:hAnsi="Arial" w:cs="Arial"/>
          <w:kern w:val="0"/>
          <w:lang w:val="de-DE" w:eastAsia="en-US"/>
        </w:rPr>
        <w:t xml:space="preserve"> </w:t>
      </w:r>
      <w:r>
        <w:rPr>
          <w:rFonts w:ascii="Arial" w:eastAsiaTheme="minorHAnsi" w:hAnsi="Arial" w:cs="Arial"/>
          <w:kern w:val="0"/>
          <w:lang w:eastAsia="en-US"/>
        </w:rPr>
        <w:t>за</w:t>
      </w:r>
      <w:r w:rsidRPr="005F225A">
        <w:rPr>
          <w:rFonts w:ascii="Arial" w:eastAsiaTheme="minorHAnsi" w:hAnsi="Arial" w:cs="Arial"/>
          <w:kern w:val="0"/>
          <w:lang w:val="de-DE" w:eastAsia="en-US"/>
        </w:rPr>
        <w:t xml:space="preserve"> </w:t>
      </w:r>
      <w:r>
        <w:rPr>
          <w:rFonts w:ascii="Arial" w:eastAsiaTheme="minorHAnsi" w:hAnsi="Arial" w:cs="Arial"/>
          <w:kern w:val="0"/>
          <w:lang w:eastAsia="en-US"/>
        </w:rPr>
        <w:t>безбедност</w:t>
      </w:r>
      <w:r w:rsidRPr="005F225A">
        <w:rPr>
          <w:rFonts w:ascii="Arial" w:eastAsiaTheme="minorHAnsi" w:hAnsi="Arial" w:cs="Arial"/>
          <w:kern w:val="0"/>
          <w:lang w:val="de-DE" w:eastAsia="en-US"/>
        </w:rPr>
        <w:t xml:space="preserve"> </w:t>
      </w:r>
      <w:r>
        <w:rPr>
          <w:rFonts w:ascii="Arial" w:eastAsiaTheme="minorHAnsi" w:hAnsi="Arial" w:cs="Arial"/>
          <w:kern w:val="0"/>
          <w:lang w:eastAsia="en-US"/>
        </w:rPr>
        <w:t>саобраћаја</w:t>
      </w:r>
      <w:r w:rsidRPr="005F225A">
        <w:rPr>
          <w:rFonts w:ascii="Arial" w:eastAsiaTheme="minorHAnsi" w:hAnsi="Arial" w:cs="Arial"/>
          <w:kern w:val="0"/>
          <w:lang w:val="de-DE" w:eastAsia="en-US"/>
        </w:rPr>
        <w:t xml:space="preserve"> </w:t>
      </w:r>
      <w:r>
        <w:rPr>
          <w:rFonts w:ascii="Arial" w:eastAsiaTheme="minorHAnsi" w:hAnsi="Arial" w:cs="Arial"/>
          <w:kern w:val="0"/>
          <w:lang w:eastAsia="en-US"/>
        </w:rPr>
        <w:t>о</w:t>
      </w:r>
      <w:r w:rsidRPr="005F225A">
        <w:rPr>
          <w:rFonts w:ascii="Arial" w:eastAsiaTheme="minorHAnsi" w:hAnsi="Arial" w:cs="Arial"/>
          <w:kern w:val="0"/>
          <w:lang w:val="de-DE" w:eastAsia="en-US"/>
        </w:rPr>
        <w:t xml:space="preserve"> </w:t>
      </w:r>
      <w:r>
        <w:rPr>
          <w:rFonts w:ascii="Arial" w:eastAsiaTheme="minorHAnsi" w:hAnsi="Arial" w:cs="Arial"/>
          <w:kern w:val="0"/>
          <w:lang w:eastAsia="en-US"/>
        </w:rPr>
        <w:t>испитивању</w:t>
      </w:r>
      <w:r w:rsidRPr="005F225A">
        <w:rPr>
          <w:rFonts w:ascii="Arial" w:eastAsiaTheme="minorHAnsi" w:hAnsi="Arial" w:cs="Arial"/>
          <w:kern w:val="0"/>
          <w:lang w:val="de-DE" w:eastAsia="en-US"/>
        </w:rPr>
        <w:t xml:space="preserve"> </w:t>
      </w:r>
      <w:r>
        <w:rPr>
          <w:rFonts w:ascii="Arial" w:eastAsiaTheme="minorHAnsi" w:hAnsi="Arial" w:cs="Arial"/>
          <w:kern w:val="0"/>
          <w:lang w:eastAsia="en-US"/>
        </w:rPr>
        <w:t>возила</w:t>
      </w:r>
      <w:r w:rsidRPr="005F225A">
        <w:rPr>
          <w:rFonts w:ascii="Arial" w:eastAsiaTheme="minorHAnsi" w:hAnsi="Arial" w:cs="Arial"/>
          <w:kern w:val="0"/>
          <w:lang w:val="de-DE" w:eastAsia="en-US"/>
        </w:rPr>
        <w:t xml:space="preserve">, </w:t>
      </w:r>
      <w:r>
        <w:rPr>
          <w:rFonts w:ascii="Arial" w:eastAsiaTheme="minorHAnsi" w:hAnsi="Arial" w:cs="Arial"/>
          <w:kern w:val="0"/>
          <w:lang w:eastAsia="en-US"/>
        </w:rPr>
        <w:t>као</w:t>
      </w:r>
      <w:r w:rsidRPr="005F225A">
        <w:rPr>
          <w:rFonts w:ascii="Arial" w:eastAsiaTheme="minorHAnsi" w:hAnsi="Arial" w:cs="Arial"/>
          <w:kern w:val="0"/>
          <w:lang w:val="de-DE" w:eastAsia="en-US"/>
        </w:rPr>
        <w:t xml:space="preserve"> </w:t>
      </w:r>
      <w:r>
        <w:rPr>
          <w:rFonts w:ascii="Arial" w:eastAsiaTheme="minorHAnsi" w:hAnsi="Arial" w:cs="Arial"/>
          <w:kern w:val="0"/>
          <w:lang w:eastAsia="en-US"/>
        </w:rPr>
        <w:t>и</w:t>
      </w:r>
      <w:r w:rsidRPr="005F225A">
        <w:rPr>
          <w:rFonts w:ascii="Arial" w:eastAsiaTheme="minorHAnsi" w:hAnsi="Arial" w:cs="Arial"/>
          <w:kern w:val="0"/>
          <w:lang w:val="de-DE" w:eastAsia="en-US"/>
        </w:rPr>
        <w:t xml:space="preserve"> </w:t>
      </w:r>
      <w:r>
        <w:rPr>
          <w:rFonts w:ascii="Arial" w:eastAsiaTheme="minorHAnsi" w:hAnsi="Arial" w:cs="Arial"/>
          <w:kern w:val="0"/>
          <w:lang w:eastAsia="en-US"/>
        </w:rPr>
        <w:t>сву</w:t>
      </w:r>
      <w:r w:rsidRPr="005F225A">
        <w:rPr>
          <w:rFonts w:ascii="Arial" w:eastAsiaTheme="minorHAnsi" w:hAnsi="Arial" w:cs="Arial"/>
          <w:kern w:val="0"/>
          <w:lang w:val="de-DE" w:eastAsia="en-US"/>
        </w:rPr>
        <w:t xml:space="preserve"> </w:t>
      </w:r>
      <w:r>
        <w:rPr>
          <w:rFonts w:ascii="Arial" w:eastAsiaTheme="minorHAnsi" w:hAnsi="Arial" w:cs="Arial"/>
          <w:kern w:val="0"/>
          <w:lang w:eastAsia="en-US"/>
        </w:rPr>
        <w:t>неопходну</w:t>
      </w:r>
      <w:r w:rsidRPr="005F225A">
        <w:rPr>
          <w:rFonts w:ascii="Arial" w:eastAsiaTheme="minorHAnsi" w:hAnsi="Arial" w:cs="Arial"/>
          <w:kern w:val="0"/>
          <w:lang w:val="de-DE" w:eastAsia="en-US"/>
        </w:rPr>
        <w:t xml:space="preserve"> </w:t>
      </w:r>
      <w:r>
        <w:rPr>
          <w:rFonts w:ascii="Arial" w:eastAsiaTheme="minorHAnsi" w:hAnsi="Arial" w:cs="Arial"/>
          <w:kern w:val="0"/>
          <w:lang w:eastAsia="en-US"/>
        </w:rPr>
        <w:t>документацију</w:t>
      </w:r>
      <w:r w:rsidRPr="005F225A">
        <w:rPr>
          <w:rFonts w:ascii="Arial" w:eastAsiaTheme="minorHAnsi" w:hAnsi="Arial" w:cs="Arial"/>
          <w:kern w:val="0"/>
          <w:lang w:val="de-DE" w:eastAsia="en-US"/>
        </w:rPr>
        <w:t xml:space="preserve"> </w:t>
      </w:r>
      <w:r>
        <w:rPr>
          <w:rFonts w:ascii="Arial" w:eastAsiaTheme="minorHAnsi" w:hAnsi="Arial" w:cs="Arial"/>
          <w:kern w:val="0"/>
          <w:lang w:eastAsia="en-US"/>
        </w:rPr>
        <w:t>за</w:t>
      </w:r>
      <w:r w:rsidRPr="005F225A">
        <w:rPr>
          <w:rFonts w:ascii="Arial" w:eastAsiaTheme="minorHAnsi" w:hAnsi="Arial" w:cs="Arial"/>
          <w:kern w:val="0"/>
          <w:lang w:val="de-DE" w:eastAsia="en-US"/>
        </w:rPr>
        <w:t xml:space="preserve"> </w:t>
      </w:r>
      <w:r>
        <w:rPr>
          <w:rFonts w:ascii="Arial" w:eastAsiaTheme="minorHAnsi" w:hAnsi="Arial" w:cs="Arial"/>
          <w:kern w:val="0"/>
          <w:lang w:eastAsia="en-US"/>
        </w:rPr>
        <w:t>регистрацију</w:t>
      </w:r>
      <w:r w:rsidRPr="005F225A">
        <w:rPr>
          <w:rFonts w:ascii="Arial" w:eastAsiaTheme="minorHAnsi" w:hAnsi="Arial" w:cs="Arial"/>
          <w:kern w:val="0"/>
          <w:lang w:val="de-DE" w:eastAsia="en-US"/>
        </w:rPr>
        <w:t xml:space="preserve"> </w:t>
      </w:r>
      <w:r>
        <w:rPr>
          <w:rFonts w:ascii="Arial" w:eastAsiaTheme="minorHAnsi" w:hAnsi="Arial" w:cs="Arial"/>
          <w:kern w:val="0"/>
          <w:lang w:eastAsia="en-US"/>
        </w:rPr>
        <w:t>возила</w:t>
      </w:r>
      <w:r w:rsidRPr="005F225A">
        <w:rPr>
          <w:rFonts w:ascii="Arial" w:eastAsiaTheme="minorHAnsi" w:hAnsi="Arial" w:cs="Arial"/>
          <w:kern w:val="0"/>
          <w:lang w:val="de-DE" w:eastAsia="en-US"/>
        </w:rPr>
        <w:t xml:space="preserve"> </w:t>
      </w:r>
      <w:r>
        <w:rPr>
          <w:rFonts w:ascii="Arial" w:eastAsiaTheme="minorHAnsi" w:hAnsi="Arial" w:cs="Arial"/>
          <w:kern w:val="0"/>
          <w:lang w:eastAsia="en-US"/>
        </w:rPr>
        <w:t>у</w:t>
      </w:r>
      <w:r w:rsidRPr="005F225A">
        <w:rPr>
          <w:rFonts w:ascii="Arial" w:eastAsiaTheme="minorHAnsi" w:hAnsi="Arial" w:cs="Arial"/>
          <w:kern w:val="0"/>
          <w:lang w:val="de-DE" w:eastAsia="en-US"/>
        </w:rPr>
        <w:t xml:space="preserve"> </w:t>
      </w:r>
      <w:r>
        <w:rPr>
          <w:rFonts w:ascii="Arial" w:eastAsiaTheme="minorHAnsi" w:hAnsi="Arial" w:cs="Arial"/>
          <w:kern w:val="0"/>
          <w:lang w:eastAsia="en-US"/>
        </w:rPr>
        <w:t>надлежној</w:t>
      </w:r>
      <w:r w:rsidRPr="005F225A">
        <w:rPr>
          <w:rFonts w:ascii="Arial" w:eastAsiaTheme="minorHAnsi" w:hAnsi="Arial" w:cs="Arial"/>
          <w:kern w:val="0"/>
          <w:lang w:val="de-DE" w:eastAsia="en-US"/>
        </w:rPr>
        <w:t xml:space="preserve"> </w:t>
      </w:r>
      <w:r>
        <w:rPr>
          <w:rFonts w:ascii="Arial" w:eastAsiaTheme="minorHAnsi" w:hAnsi="Arial" w:cs="Arial"/>
          <w:kern w:val="0"/>
          <w:lang w:eastAsia="en-US"/>
        </w:rPr>
        <w:t>ПУ</w:t>
      </w:r>
      <w:r w:rsidRPr="005F225A">
        <w:rPr>
          <w:rFonts w:ascii="Arial" w:eastAsiaTheme="minorHAnsi" w:hAnsi="Arial" w:cs="Arial"/>
          <w:kern w:val="0"/>
          <w:lang w:val="de-DE" w:eastAsia="en-US"/>
        </w:rPr>
        <w:t>.</w:t>
      </w:r>
    </w:p>
    <w:p w:rsidR="004211D1" w:rsidRPr="00CF5A09" w:rsidRDefault="004211D1" w:rsidP="004211D1">
      <w:pPr>
        <w:jc w:val="both"/>
        <w:rPr>
          <w:rFonts w:ascii="Arial" w:hAnsi="Arial" w:cs="Arial"/>
          <w:b/>
          <w:noProof/>
          <w:highlight w:val="yellow"/>
          <w:lang w:val="de-DE"/>
        </w:rPr>
      </w:pPr>
    </w:p>
    <w:p w:rsidR="00B82F4E" w:rsidRPr="00CF5A09" w:rsidRDefault="00427CDF" w:rsidP="00CE7D8D">
      <w:pPr>
        <w:shd w:val="clear" w:color="auto" w:fill="C6D9F1" w:themeFill="text2" w:themeFillTint="33"/>
        <w:jc w:val="center"/>
        <w:rPr>
          <w:rFonts w:ascii="Arial" w:hAnsi="Arial" w:cs="Arial"/>
          <w:b/>
          <w:noProof/>
          <w:lang w:val="sr-Cyrl-CS"/>
        </w:rPr>
      </w:pPr>
      <w:r w:rsidRPr="00CF5A09">
        <w:rPr>
          <w:rFonts w:ascii="Arial" w:hAnsi="Arial" w:cs="Arial"/>
          <w:b/>
          <w:noProof/>
          <w:lang w:val="sr-Latn-CS"/>
        </w:rPr>
        <w:t>I</w:t>
      </w:r>
      <w:r w:rsidRPr="00CF5A09">
        <w:rPr>
          <w:rFonts w:ascii="Arial" w:hAnsi="Arial" w:cs="Arial"/>
          <w:b/>
          <w:noProof/>
          <w:lang w:val="de-DE"/>
        </w:rPr>
        <w:t>II</w:t>
      </w:r>
      <w:r w:rsidR="00F02227" w:rsidRPr="00CF5A09">
        <w:rPr>
          <w:rFonts w:ascii="Arial" w:hAnsi="Arial" w:cs="Arial"/>
          <w:b/>
          <w:noProof/>
          <w:lang w:val="sr-Cyrl-CS"/>
        </w:rPr>
        <w:t xml:space="preserve"> Т</w:t>
      </w:r>
      <w:r w:rsidR="00554219" w:rsidRPr="00CF5A09">
        <w:rPr>
          <w:rFonts w:ascii="Arial" w:hAnsi="Arial" w:cs="Arial"/>
          <w:b/>
          <w:noProof/>
          <w:lang w:val="sr-Cyrl-CS"/>
        </w:rPr>
        <w:t>ЕХНИЧКА ДОКУМЕНТАЦИЈА И ПЛАНОВИ</w:t>
      </w:r>
    </w:p>
    <w:p w:rsidR="007902DC" w:rsidRPr="00CF5A09" w:rsidRDefault="001D3B15" w:rsidP="00554219">
      <w:pPr>
        <w:jc w:val="both"/>
        <w:rPr>
          <w:rFonts w:ascii="Arial" w:hAnsi="Arial" w:cs="Arial"/>
          <w:iCs/>
          <w:color w:val="auto"/>
          <w:lang w:val="sr-Cyrl-CS"/>
        </w:rPr>
      </w:pPr>
      <w:r w:rsidRPr="00CF5A09">
        <w:rPr>
          <w:rFonts w:ascii="Arial" w:hAnsi="Arial" w:cs="Arial"/>
          <w:iCs/>
          <w:color w:val="auto"/>
          <w:lang w:val="sr-Cyrl-CS"/>
        </w:rPr>
        <w:t>Конкурсна документација не садржи техничку документацију и планове.</w:t>
      </w:r>
    </w:p>
    <w:p w:rsidR="00530BC2" w:rsidRPr="00CF5A09" w:rsidRDefault="00530BC2" w:rsidP="00554219">
      <w:pPr>
        <w:jc w:val="both"/>
        <w:rPr>
          <w:rFonts w:ascii="Arial" w:hAnsi="Arial" w:cs="Arial"/>
          <w:noProof/>
          <w:lang w:val="sr-Cyrl-CS"/>
        </w:rPr>
      </w:pPr>
    </w:p>
    <w:p w:rsidR="00C300FA" w:rsidRPr="00CF5A09" w:rsidRDefault="00C300FA" w:rsidP="00554219">
      <w:pPr>
        <w:jc w:val="both"/>
        <w:rPr>
          <w:rFonts w:ascii="Arial" w:hAnsi="Arial" w:cs="Arial"/>
          <w:noProof/>
          <w:lang w:val="sr-Cyrl-CS"/>
        </w:rPr>
      </w:pPr>
    </w:p>
    <w:p w:rsidR="00A84422" w:rsidRPr="00CF5A09" w:rsidRDefault="00A84422" w:rsidP="00554219">
      <w:pPr>
        <w:jc w:val="both"/>
        <w:rPr>
          <w:rFonts w:ascii="Arial" w:hAnsi="Arial" w:cs="Arial"/>
          <w:noProof/>
          <w:lang w:val="sr-Cyrl-CS"/>
        </w:rPr>
      </w:pPr>
    </w:p>
    <w:p w:rsidR="00A84422" w:rsidRPr="00CF5A09" w:rsidRDefault="00A84422" w:rsidP="00554219">
      <w:pPr>
        <w:jc w:val="both"/>
        <w:rPr>
          <w:rFonts w:ascii="Arial" w:hAnsi="Arial" w:cs="Arial"/>
          <w:noProof/>
          <w:lang w:val="sr-Cyrl-CS"/>
        </w:rPr>
      </w:pPr>
    </w:p>
    <w:p w:rsidR="00A84422" w:rsidRPr="00CF5A09" w:rsidRDefault="00A84422" w:rsidP="00554219">
      <w:pPr>
        <w:jc w:val="both"/>
        <w:rPr>
          <w:rFonts w:ascii="Arial" w:hAnsi="Arial" w:cs="Arial"/>
          <w:noProof/>
          <w:lang w:val="sr-Cyrl-CS"/>
        </w:rPr>
      </w:pPr>
    </w:p>
    <w:p w:rsidR="00A84422" w:rsidRPr="00CF5A09" w:rsidRDefault="00A84422" w:rsidP="00554219">
      <w:pPr>
        <w:jc w:val="both"/>
        <w:rPr>
          <w:rFonts w:ascii="Arial" w:hAnsi="Arial" w:cs="Arial"/>
          <w:noProof/>
          <w:lang w:val="sr-Cyrl-CS"/>
        </w:rPr>
      </w:pPr>
    </w:p>
    <w:p w:rsidR="002E58CE" w:rsidRPr="00CF5A09" w:rsidRDefault="002E58CE" w:rsidP="00554219">
      <w:pPr>
        <w:jc w:val="both"/>
        <w:rPr>
          <w:rFonts w:ascii="Arial" w:hAnsi="Arial" w:cs="Arial"/>
          <w:noProof/>
          <w:lang w:val="sr-Cyrl-CS"/>
        </w:rPr>
      </w:pPr>
    </w:p>
    <w:p w:rsidR="002E58CE" w:rsidRPr="00CF5A09" w:rsidRDefault="002E58CE" w:rsidP="00554219">
      <w:pPr>
        <w:jc w:val="both"/>
        <w:rPr>
          <w:rFonts w:ascii="Arial" w:hAnsi="Arial" w:cs="Arial"/>
          <w:noProof/>
          <w:lang w:val="sr-Cyrl-CS"/>
        </w:rPr>
      </w:pPr>
    </w:p>
    <w:p w:rsidR="002E58CE" w:rsidRPr="00CF5A09" w:rsidRDefault="002E58CE" w:rsidP="00554219">
      <w:pPr>
        <w:jc w:val="both"/>
        <w:rPr>
          <w:rFonts w:ascii="Arial" w:hAnsi="Arial" w:cs="Arial"/>
          <w:noProof/>
          <w:lang w:val="sr-Cyrl-CS"/>
        </w:rPr>
      </w:pPr>
    </w:p>
    <w:p w:rsidR="002E58CE" w:rsidRPr="00CF5A09" w:rsidRDefault="002E58CE" w:rsidP="00554219">
      <w:pPr>
        <w:jc w:val="both"/>
        <w:rPr>
          <w:rFonts w:ascii="Arial" w:hAnsi="Arial" w:cs="Arial"/>
          <w:noProof/>
          <w:lang w:val="sr-Cyrl-CS"/>
        </w:rPr>
      </w:pPr>
    </w:p>
    <w:p w:rsidR="002E58CE" w:rsidRPr="00CF5A09" w:rsidRDefault="002E58CE" w:rsidP="00554219">
      <w:pPr>
        <w:jc w:val="both"/>
        <w:rPr>
          <w:rFonts w:ascii="Arial" w:hAnsi="Arial" w:cs="Arial"/>
          <w:noProof/>
          <w:lang w:val="sr-Cyrl-CS"/>
        </w:rPr>
      </w:pPr>
    </w:p>
    <w:p w:rsidR="002E58CE" w:rsidRPr="00CF5A09" w:rsidRDefault="002E58CE" w:rsidP="00554219">
      <w:pPr>
        <w:jc w:val="both"/>
        <w:rPr>
          <w:rFonts w:ascii="Arial" w:hAnsi="Arial" w:cs="Arial"/>
          <w:noProof/>
          <w:lang w:val="sr-Cyrl-CS"/>
        </w:rPr>
      </w:pPr>
    </w:p>
    <w:p w:rsidR="002E58CE" w:rsidRPr="00CF5A09" w:rsidRDefault="002E58CE" w:rsidP="00554219">
      <w:pPr>
        <w:jc w:val="both"/>
        <w:rPr>
          <w:rFonts w:ascii="Arial" w:hAnsi="Arial" w:cs="Arial"/>
          <w:noProof/>
          <w:lang w:val="sr-Cyrl-CS"/>
        </w:rPr>
      </w:pPr>
    </w:p>
    <w:p w:rsidR="00DB2264" w:rsidRDefault="00DB2264" w:rsidP="00554219">
      <w:pPr>
        <w:jc w:val="both"/>
        <w:rPr>
          <w:rFonts w:ascii="Arial" w:hAnsi="Arial" w:cs="Arial"/>
          <w:noProof/>
          <w:lang w:val="sr-Cyrl-CS"/>
        </w:rPr>
      </w:pPr>
    </w:p>
    <w:p w:rsidR="00681D84" w:rsidRPr="00CF5A09" w:rsidRDefault="00681D84" w:rsidP="00554219">
      <w:pPr>
        <w:jc w:val="both"/>
        <w:rPr>
          <w:rFonts w:ascii="Arial" w:hAnsi="Arial" w:cs="Arial"/>
          <w:noProof/>
          <w:lang w:val="sr-Cyrl-CS"/>
        </w:rPr>
      </w:pPr>
    </w:p>
    <w:p w:rsidR="00F233FC" w:rsidRPr="00CF5A09" w:rsidRDefault="00F233FC" w:rsidP="00F233FC">
      <w:pPr>
        <w:shd w:val="clear" w:color="auto" w:fill="C6D9F1"/>
        <w:jc w:val="center"/>
        <w:rPr>
          <w:rFonts w:ascii="Arial" w:hAnsi="Arial" w:cs="Arial"/>
          <w:b/>
          <w:bCs/>
          <w:i/>
          <w:iCs/>
          <w:lang w:val="sr-Cyrl-CS"/>
        </w:rPr>
      </w:pPr>
      <w:r w:rsidRPr="00CF5A09">
        <w:rPr>
          <w:rFonts w:ascii="Arial" w:hAnsi="Arial" w:cs="Arial"/>
          <w:b/>
          <w:bCs/>
          <w:i/>
          <w:iCs/>
        </w:rPr>
        <w:lastRenderedPageBreak/>
        <w:t>IV</w:t>
      </w:r>
      <w:r w:rsidRPr="00CF5A09">
        <w:rPr>
          <w:rFonts w:ascii="Arial" w:hAnsi="Arial" w:cs="Arial"/>
          <w:b/>
          <w:bCs/>
          <w:i/>
          <w:iCs/>
          <w:lang w:val="sr-Cyrl-CS"/>
        </w:rPr>
        <w:t xml:space="preserve">  УСЛОВИ ЗА УЧЕШЋЕ У ПОСТУПКУ ЈАВНЕ НАБАВКЕ ИЗ ЧЛ. 75. И 76. ЗЈН И УПУТСТВО КАКО СЕ ДОКАЗУЈЕ ИСПУЊЕНОСТ ТИХ УСЛОВА</w:t>
      </w:r>
    </w:p>
    <w:p w:rsidR="00F233FC" w:rsidRPr="00CF5A09" w:rsidRDefault="00F233FC" w:rsidP="00F233FC">
      <w:pPr>
        <w:jc w:val="center"/>
        <w:rPr>
          <w:rFonts w:ascii="Arial" w:eastAsia="TimesNewRomanPSMT" w:hAnsi="Arial" w:cs="Arial"/>
          <w:b/>
          <w:bCs/>
          <w:color w:val="auto"/>
          <w:lang w:val="sr-Cyrl-CS"/>
        </w:rPr>
      </w:pPr>
    </w:p>
    <w:p w:rsidR="00F233FC" w:rsidRPr="00CF5A09" w:rsidRDefault="00F233FC" w:rsidP="00F233FC">
      <w:pPr>
        <w:jc w:val="center"/>
        <w:rPr>
          <w:rFonts w:ascii="Arial" w:eastAsia="TimesNewRomanPSMT" w:hAnsi="Arial" w:cs="Arial"/>
          <w:b/>
          <w:bCs/>
          <w:color w:val="auto"/>
          <w:lang w:val="sr-Cyrl-CS"/>
        </w:rPr>
      </w:pPr>
      <w:r w:rsidRPr="00CF5A09">
        <w:rPr>
          <w:rFonts w:ascii="Arial" w:eastAsia="TimesNewRomanPSMT" w:hAnsi="Arial" w:cs="Arial"/>
          <w:b/>
          <w:bCs/>
          <w:color w:val="auto"/>
          <w:lang w:val="sr-Cyrl-CS"/>
        </w:rPr>
        <w:t>ОБАВЕЗНИ УСЛОВИ</w:t>
      </w:r>
    </w:p>
    <w:p w:rsidR="00F233FC" w:rsidRPr="00CF5A09" w:rsidRDefault="00F233FC" w:rsidP="00F233FC">
      <w:pPr>
        <w:jc w:val="center"/>
        <w:rPr>
          <w:rFonts w:ascii="Arial" w:eastAsia="TimesNewRomanPSMT" w:hAnsi="Arial" w:cs="Arial"/>
          <w:b/>
          <w:bCs/>
          <w:color w:val="auto"/>
          <w:lang w:val="sr-Cyrl-CS"/>
        </w:rPr>
      </w:pPr>
    </w:p>
    <w:p w:rsidR="00F233FC" w:rsidRPr="00CF5A09" w:rsidRDefault="00F233FC" w:rsidP="00F233FC">
      <w:pPr>
        <w:pStyle w:val="ListParagraph"/>
        <w:tabs>
          <w:tab w:val="left" w:pos="680"/>
        </w:tabs>
        <w:ind w:left="0"/>
        <w:jc w:val="both"/>
        <w:rPr>
          <w:lang w:val="sr-Cyrl-CS"/>
        </w:rPr>
      </w:pPr>
      <w:r w:rsidRPr="00CF5A09">
        <w:rPr>
          <w:rFonts w:ascii="Arial" w:hAnsi="Arial" w:cs="Arial"/>
          <w:iCs/>
          <w:lang w:val="sr-Cyrl-CS"/>
        </w:rPr>
        <w:t xml:space="preserve">Право на учешће у поступку предметне јавне набавке има понуђач који испуњава </w:t>
      </w:r>
      <w:r w:rsidRPr="00CF5A09">
        <w:rPr>
          <w:rFonts w:ascii="Arial" w:hAnsi="Arial" w:cs="Arial"/>
          <w:b/>
          <w:iCs/>
          <w:lang w:val="sr-Cyrl-CS"/>
        </w:rPr>
        <w:t>обавезне услове</w:t>
      </w:r>
      <w:r w:rsidRPr="00CF5A09">
        <w:rPr>
          <w:rFonts w:ascii="Arial" w:hAnsi="Arial" w:cs="Arial"/>
          <w:iCs/>
          <w:lang w:val="sr-Cyrl-CS"/>
        </w:rPr>
        <w:t xml:space="preserve"> за учешће, дефинисане чланом 75. ЗЈН, а и</w:t>
      </w:r>
      <w:r w:rsidRPr="00CF5A09">
        <w:rPr>
          <w:rFonts w:ascii="Arial" w:hAnsi="Arial" w:cs="Arial"/>
          <w:lang w:val="sr-Cyrl-CS"/>
        </w:rPr>
        <w:t xml:space="preserve">спуњеност </w:t>
      </w:r>
      <w:r w:rsidRPr="00CF5A09">
        <w:rPr>
          <w:rFonts w:ascii="Arial" w:hAnsi="Arial" w:cs="Arial"/>
          <w:b/>
          <w:lang w:val="sr-Cyrl-CS"/>
        </w:rPr>
        <w:t xml:space="preserve">обавезних услова </w:t>
      </w:r>
      <w:r w:rsidRPr="00CF5A09">
        <w:rPr>
          <w:rFonts w:ascii="Arial" w:hAnsi="Arial" w:cs="Arial"/>
          <w:lang w:val="sr-Cyrl-CS"/>
        </w:rPr>
        <w:t xml:space="preserve">за учешће у поступку предметне јавне набавке, понуђач доказује на начин дефинисан у следећој табели, </w:t>
      </w:r>
      <w:r w:rsidRPr="00CF5A09">
        <w:rPr>
          <w:rFonts w:ascii="Arial" w:hAnsi="Arial" w:cs="Arial"/>
          <w:b/>
          <w:lang w:val="sr-Cyrl-CS"/>
        </w:rPr>
        <w:t>и то:</w:t>
      </w:r>
    </w:p>
    <w:tbl>
      <w:tblPr>
        <w:tblW w:w="1090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2"/>
        <w:gridCol w:w="5677"/>
        <w:gridCol w:w="4526"/>
      </w:tblGrid>
      <w:tr w:rsidR="00F233FC" w:rsidRPr="00CF5A09" w:rsidTr="00DB2264">
        <w:trPr>
          <w:trHeight w:val="548"/>
        </w:trPr>
        <w:tc>
          <w:tcPr>
            <w:tcW w:w="702" w:type="dxa"/>
            <w:shd w:val="clear" w:color="auto" w:fill="C6D9F1"/>
          </w:tcPr>
          <w:p w:rsidR="00F233FC" w:rsidRPr="00CF5A09" w:rsidRDefault="00F233FC" w:rsidP="00F233FC">
            <w:pPr>
              <w:suppressAutoHyphens w:val="0"/>
              <w:spacing w:line="240" w:lineRule="auto"/>
              <w:contextualSpacing/>
              <w:rPr>
                <w:rFonts w:ascii="Arial" w:hAnsi="Arial" w:cs="Arial"/>
                <w:b/>
                <w:color w:val="auto"/>
                <w:lang w:val="sr-Cyrl-CS"/>
              </w:rPr>
            </w:pPr>
            <w:r w:rsidRPr="00CF5A09">
              <w:rPr>
                <w:rFonts w:ascii="Arial" w:hAnsi="Arial" w:cs="Arial"/>
                <w:b/>
                <w:color w:val="auto"/>
                <w:lang w:val="sr-Cyrl-CS"/>
              </w:rPr>
              <w:t>Р.бр</w:t>
            </w:r>
          </w:p>
        </w:tc>
        <w:tc>
          <w:tcPr>
            <w:tcW w:w="5677" w:type="dxa"/>
            <w:shd w:val="clear" w:color="auto" w:fill="C6D9F1"/>
          </w:tcPr>
          <w:p w:rsidR="00F233FC" w:rsidRPr="00CF5A09" w:rsidRDefault="00F233FC" w:rsidP="00F233FC">
            <w:pPr>
              <w:spacing w:line="240" w:lineRule="auto"/>
              <w:jc w:val="center"/>
              <w:rPr>
                <w:rFonts w:ascii="Arial" w:hAnsi="Arial" w:cs="Arial"/>
                <w:b/>
                <w:color w:val="auto"/>
                <w:lang w:val="sr-Cyrl-CS"/>
              </w:rPr>
            </w:pPr>
            <w:r w:rsidRPr="00CF5A09">
              <w:rPr>
                <w:rFonts w:ascii="Arial" w:hAnsi="Arial" w:cs="Arial"/>
                <w:b/>
                <w:color w:val="auto"/>
                <w:lang w:val="sr-Cyrl-CS"/>
              </w:rPr>
              <w:t>ОБАВЕЗНИ УСЛОВИ</w:t>
            </w:r>
          </w:p>
        </w:tc>
        <w:tc>
          <w:tcPr>
            <w:tcW w:w="4526" w:type="dxa"/>
            <w:shd w:val="clear" w:color="auto" w:fill="C6D9F1"/>
          </w:tcPr>
          <w:p w:rsidR="00F233FC" w:rsidRPr="00CF5A09" w:rsidRDefault="00F233FC" w:rsidP="00F233FC">
            <w:pPr>
              <w:spacing w:line="240" w:lineRule="auto"/>
              <w:jc w:val="center"/>
              <w:rPr>
                <w:rFonts w:ascii="Arial" w:hAnsi="Arial" w:cs="Arial"/>
                <w:b/>
                <w:color w:val="auto"/>
                <w:lang w:val="sr-Cyrl-CS"/>
              </w:rPr>
            </w:pPr>
            <w:r w:rsidRPr="00CF5A09">
              <w:rPr>
                <w:rFonts w:ascii="Arial" w:hAnsi="Arial" w:cs="Arial"/>
                <w:b/>
                <w:color w:val="auto"/>
              </w:rPr>
              <w:t xml:space="preserve">НАЧИН </w:t>
            </w:r>
            <w:r w:rsidRPr="00CF5A09">
              <w:rPr>
                <w:rFonts w:ascii="Arial" w:hAnsi="Arial" w:cs="Arial"/>
                <w:b/>
                <w:color w:val="auto"/>
                <w:lang w:val="sr-Cyrl-CS"/>
              </w:rPr>
              <w:t>ДОКАЗИВАЊА</w:t>
            </w:r>
          </w:p>
        </w:tc>
      </w:tr>
      <w:tr w:rsidR="00F233FC" w:rsidRPr="00CF5A09" w:rsidTr="00DB2264">
        <w:trPr>
          <w:trHeight w:val="760"/>
        </w:trPr>
        <w:tc>
          <w:tcPr>
            <w:tcW w:w="702" w:type="dxa"/>
            <w:shd w:val="clear" w:color="auto" w:fill="auto"/>
          </w:tcPr>
          <w:p w:rsidR="00F233FC" w:rsidRPr="00CF5A09" w:rsidRDefault="00F233FC" w:rsidP="00F233FC">
            <w:pPr>
              <w:spacing w:line="240" w:lineRule="auto"/>
              <w:jc w:val="center"/>
              <w:rPr>
                <w:rFonts w:ascii="Arial" w:hAnsi="Arial" w:cs="Arial"/>
                <w:color w:val="auto"/>
                <w:lang w:val="sr-Cyrl-CS"/>
              </w:rPr>
            </w:pPr>
          </w:p>
          <w:p w:rsidR="00F233FC" w:rsidRPr="00CF5A09" w:rsidRDefault="00F233FC" w:rsidP="00F233FC">
            <w:pPr>
              <w:spacing w:line="240" w:lineRule="auto"/>
              <w:jc w:val="center"/>
              <w:rPr>
                <w:rFonts w:ascii="Arial" w:hAnsi="Arial" w:cs="Arial"/>
                <w:color w:val="auto"/>
                <w:lang w:val="sr-Cyrl-CS"/>
              </w:rPr>
            </w:pPr>
          </w:p>
          <w:p w:rsidR="00F233FC" w:rsidRPr="00CF5A09" w:rsidRDefault="00F233FC" w:rsidP="00F233FC">
            <w:pPr>
              <w:spacing w:line="240" w:lineRule="auto"/>
              <w:jc w:val="center"/>
              <w:rPr>
                <w:rFonts w:ascii="Arial" w:hAnsi="Arial" w:cs="Arial"/>
                <w:color w:val="auto"/>
                <w:lang w:val="sr-Cyrl-CS"/>
              </w:rPr>
            </w:pPr>
            <w:r w:rsidRPr="00CF5A09">
              <w:rPr>
                <w:rFonts w:ascii="Arial" w:hAnsi="Arial" w:cs="Arial"/>
                <w:color w:val="auto"/>
                <w:lang w:val="sr-Cyrl-CS"/>
              </w:rPr>
              <w:t>1.</w:t>
            </w:r>
          </w:p>
        </w:tc>
        <w:tc>
          <w:tcPr>
            <w:tcW w:w="5677" w:type="dxa"/>
            <w:shd w:val="clear" w:color="auto" w:fill="auto"/>
          </w:tcPr>
          <w:p w:rsidR="00F233FC" w:rsidRPr="00CF5A09" w:rsidRDefault="00F233FC" w:rsidP="00F233FC">
            <w:pPr>
              <w:spacing w:line="240" w:lineRule="auto"/>
              <w:jc w:val="both"/>
              <w:rPr>
                <w:rFonts w:ascii="Arial" w:hAnsi="Arial" w:cs="Arial"/>
                <w:i/>
                <w:iCs/>
                <w:lang w:val="sr-Cyrl-CS"/>
              </w:rPr>
            </w:pPr>
            <w:r w:rsidRPr="00CF5A09">
              <w:rPr>
                <w:rFonts w:ascii="Arial" w:hAnsi="Arial" w:cs="Arial"/>
                <w:iCs/>
                <w:lang w:val="sr-Cyrl-CS"/>
              </w:rPr>
              <w:t xml:space="preserve">Да је регистрован код надлежног органа, односно уписан у одговарајући регистар </w:t>
            </w:r>
            <w:r w:rsidRPr="00CF5A09">
              <w:rPr>
                <w:rFonts w:ascii="Arial" w:hAnsi="Arial" w:cs="Arial"/>
                <w:i/>
                <w:iCs/>
                <w:lang w:val="sr-Cyrl-CS"/>
              </w:rPr>
              <w:t>(чл. 75. ст. 1. тач. 1) ЗЈН);</w:t>
            </w:r>
          </w:p>
        </w:tc>
        <w:tc>
          <w:tcPr>
            <w:tcW w:w="4526" w:type="dxa"/>
            <w:vMerge w:val="restart"/>
            <w:shd w:val="clear" w:color="auto" w:fill="auto"/>
          </w:tcPr>
          <w:p w:rsidR="00F233FC" w:rsidRPr="00CF5A09" w:rsidRDefault="00F233FC" w:rsidP="00F233FC">
            <w:pPr>
              <w:spacing w:line="240" w:lineRule="auto"/>
              <w:jc w:val="both"/>
              <w:rPr>
                <w:rFonts w:ascii="Arial" w:hAnsi="Arial" w:cs="Arial"/>
                <w:iCs/>
                <w:lang w:val="sr-Cyrl-CS"/>
              </w:rPr>
            </w:pPr>
          </w:p>
          <w:p w:rsidR="00F233FC" w:rsidRPr="00CF5A09" w:rsidRDefault="00F233FC" w:rsidP="00F233FC">
            <w:pPr>
              <w:pStyle w:val="ListParagraph"/>
              <w:spacing w:line="240" w:lineRule="auto"/>
              <w:ind w:left="0"/>
              <w:jc w:val="center"/>
              <w:rPr>
                <w:rFonts w:ascii="Arial" w:hAnsi="Arial" w:cs="Arial"/>
                <w:b/>
                <w:lang w:val="sr-Cyrl-CS"/>
              </w:rPr>
            </w:pPr>
            <w:r w:rsidRPr="00CF5A09">
              <w:rPr>
                <w:rFonts w:ascii="Arial" w:hAnsi="Arial" w:cs="Arial"/>
                <w:b/>
                <w:lang w:val="sr-Cyrl-CS"/>
              </w:rPr>
              <w:t>ИЗЈАВА</w:t>
            </w:r>
          </w:p>
          <w:p w:rsidR="00F233FC" w:rsidRPr="00CF5A09" w:rsidRDefault="00F233FC" w:rsidP="00F233FC">
            <w:pPr>
              <w:pStyle w:val="ListParagraph"/>
              <w:spacing w:line="240" w:lineRule="auto"/>
              <w:ind w:left="0"/>
              <w:jc w:val="center"/>
              <w:rPr>
                <w:rFonts w:ascii="Arial" w:hAnsi="Arial" w:cs="Arial"/>
                <w:lang w:val="sr-Cyrl-CS"/>
              </w:rPr>
            </w:pPr>
            <w:r w:rsidRPr="00CF5A09">
              <w:rPr>
                <w:rFonts w:ascii="Arial" w:hAnsi="Arial" w:cs="Arial"/>
                <w:color w:val="auto"/>
                <w:lang w:val="sr-Cyrl-CS"/>
              </w:rPr>
              <w:t>(</w:t>
            </w:r>
            <w:r w:rsidRPr="00CF5A09">
              <w:rPr>
                <w:rFonts w:ascii="Arial" w:hAnsi="Arial" w:cs="Arial"/>
                <w:i/>
                <w:color w:val="auto"/>
                <w:lang w:val="sr-Cyrl-CS"/>
              </w:rPr>
              <w:t>Образац 5.</w:t>
            </w:r>
            <w:r w:rsidRPr="00CF5A09">
              <w:rPr>
                <w:rFonts w:ascii="Arial" w:hAnsi="Arial" w:cs="Arial"/>
                <w:i/>
                <w:color w:val="auto"/>
                <w:lang w:val="ru-RU"/>
              </w:rPr>
              <w:t xml:space="preserve"> у </w:t>
            </w:r>
            <w:r w:rsidRPr="00CF5A09">
              <w:rPr>
                <w:rFonts w:ascii="Arial" w:hAnsi="Arial" w:cs="Arial"/>
                <w:i/>
                <w:color w:val="auto"/>
                <w:lang w:val="sr-Cyrl-CS"/>
              </w:rPr>
              <w:t>поглављу</w:t>
            </w:r>
            <w:r w:rsidR="00DB2264" w:rsidRPr="00CF5A09">
              <w:rPr>
                <w:rFonts w:ascii="Arial" w:hAnsi="Arial" w:cs="Arial"/>
                <w:i/>
                <w:color w:val="auto"/>
                <w:lang w:val="sr-Cyrl-CS"/>
              </w:rPr>
              <w:t xml:space="preserve"> </w:t>
            </w:r>
            <w:r w:rsidRPr="00CF5A09">
              <w:rPr>
                <w:rFonts w:ascii="Arial" w:hAnsi="Arial" w:cs="Arial"/>
                <w:i/>
                <w:color w:val="auto"/>
              </w:rPr>
              <w:t>VI</w:t>
            </w:r>
            <w:r w:rsidRPr="00CF5A09">
              <w:rPr>
                <w:rFonts w:ascii="Arial" w:hAnsi="Arial" w:cs="Arial"/>
                <w:i/>
                <w:color w:val="auto"/>
                <w:lang w:val="ru-RU"/>
              </w:rPr>
              <w:t xml:space="preserve"> ове конкурсне документације</w:t>
            </w:r>
            <w:r w:rsidRPr="00CF5A09">
              <w:rPr>
                <w:rFonts w:ascii="Arial" w:hAnsi="Arial" w:cs="Arial"/>
                <w:color w:val="auto"/>
                <w:lang w:val="sr-Cyrl-CS"/>
              </w:rPr>
              <w:t xml:space="preserve">), </w:t>
            </w:r>
            <w:r w:rsidRPr="00CF5A09">
              <w:rPr>
                <w:rFonts w:ascii="Arial" w:hAnsi="Arial" w:cs="Arial"/>
                <w:lang w:val="sr-Cyrl-CS"/>
              </w:rPr>
              <w:t>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ЗЈН, дефинисане овом конкурсном документацијом</w:t>
            </w:r>
          </w:p>
          <w:p w:rsidR="00F233FC" w:rsidRPr="00CF5A09" w:rsidRDefault="00F233FC" w:rsidP="00F233FC">
            <w:pPr>
              <w:pStyle w:val="ListParagraph"/>
              <w:spacing w:line="240" w:lineRule="auto"/>
              <w:ind w:left="0"/>
              <w:jc w:val="both"/>
              <w:rPr>
                <w:rFonts w:ascii="Arial" w:hAnsi="Arial" w:cs="Arial"/>
                <w:lang w:val="sr-Cyrl-CS"/>
              </w:rPr>
            </w:pPr>
          </w:p>
          <w:p w:rsidR="00F233FC" w:rsidRPr="00CF5A09" w:rsidRDefault="00F233FC" w:rsidP="00F233FC">
            <w:pPr>
              <w:pStyle w:val="ListParagraph"/>
              <w:spacing w:line="240" w:lineRule="auto"/>
              <w:ind w:left="0"/>
              <w:jc w:val="both"/>
              <w:rPr>
                <w:color w:val="FF0000"/>
                <w:lang w:val="sr-Cyrl-CS"/>
              </w:rPr>
            </w:pPr>
          </w:p>
        </w:tc>
      </w:tr>
      <w:tr w:rsidR="00F233FC" w:rsidRPr="007E79F2" w:rsidTr="00DB2264">
        <w:trPr>
          <w:trHeight w:val="1846"/>
        </w:trPr>
        <w:tc>
          <w:tcPr>
            <w:tcW w:w="702" w:type="dxa"/>
            <w:shd w:val="clear" w:color="auto" w:fill="auto"/>
            <w:vAlign w:val="center"/>
          </w:tcPr>
          <w:p w:rsidR="00F233FC" w:rsidRPr="00CF5A09" w:rsidRDefault="00F233FC" w:rsidP="00F233FC">
            <w:pPr>
              <w:spacing w:line="240" w:lineRule="auto"/>
              <w:jc w:val="center"/>
              <w:rPr>
                <w:rFonts w:ascii="Arial" w:hAnsi="Arial" w:cs="Arial"/>
                <w:color w:val="auto"/>
                <w:lang w:val="sr-Cyrl-CS"/>
              </w:rPr>
            </w:pPr>
            <w:r w:rsidRPr="00CF5A09">
              <w:rPr>
                <w:rFonts w:ascii="Arial" w:hAnsi="Arial" w:cs="Arial"/>
                <w:color w:val="auto"/>
                <w:lang w:val="sr-Cyrl-CS"/>
              </w:rPr>
              <w:t>2.</w:t>
            </w:r>
          </w:p>
        </w:tc>
        <w:tc>
          <w:tcPr>
            <w:tcW w:w="5677" w:type="dxa"/>
            <w:shd w:val="clear" w:color="auto" w:fill="auto"/>
          </w:tcPr>
          <w:p w:rsidR="00F233FC" w:rsidRPr="00CF5A09" w:rsidRDefault="00F233FC" w:rsidP="00F233FC">
            <w:pPr>
              <w:spacing w:line="240" w:lineRule="auto"/>
              <w:jc w:val="both"/>
              <w:rPr>
                <w:rFonts w:ascii="Arial" w:hAnsi="Arial" w:cs="Arial"/>
                <w:i/>
                <w:iCs/>
                <w:lang w:val="sr-Cyrl-CS"/>
              </w:rPr>
            </w:pPr>
            <w:r w:rsidRPr="00CF5A09">
              <w:rPr>
                <w:rFonts w:ascii="Arial" w:hAnsi="Arial" w:cs="Arial"/>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CF5A09">
              <w:rPr>
                <w:rFonts w:ascii="Arial" w:hAnsi="Arial" w:cs="Arial"/>
                <w:i/>
                <w:iCs/>
                <w:lang w:val="sr-Cyrl-CS"/>
              </w:rPr>
              <w:t>(чл. 75. ст. 1. тач. 2) ЗЈН);</w:t>
            </w:r>
          </w:p>
        </w:tc>
        <w:tc>
          <w:tcPr>
            <w:tcW w:w="4526" w:type="dxa"/>
            <w:vMerge/>
            <w:shd w:val="clear" w:color="auto" w:fill="auto"/>
          </w:tcPr>
          <w:p w:rsidR="00F233FC" w:rsidRPr="00CF5A09" w:rsidRDefault="00F233FC" w:rsidP="00F233FC">
            <w:pPr>
              <w:spacing w:line="240" w:lineRule="auto"/>
              <w:jc w:val="both"/>
              <w:rPr>
                <w:color w:val="FF0000"/>
                <w:lang w:val="sr-Cyrl-CS"/>
              </w:rPr>
            </w:pPr>
          </w:p>
        </w:tc>
      </w:tr>
      <w:tr w:rsidR="00F233FC" w:rsidRPr="007E79F2" w:rsidTr="00DB2264">
        <w:tc>
          <w:tcPr>
            <w:tcW w:w="702" w:type="dxa"/>
            <w:shd w:val="clear" w:color="auto" w:fill="auto"/>
            <w:vAlign w:val="center"/>
          </w:tcPr>
          <w:p w:rsidR="00F233FC" w:rsidRPr="00CF5A09" w:rsidRDefault="00F233FC" w:rsidP="00F233FC">
            <w:pPr>
              <w:spacing w:line="240" w:lineRule="auto"/>
              <w:jc w:val="center"/>
              <w:rPr>
                <w:rFonts w:ascii="Arial" w:hAnsi="Arial" w:cs="Arial"/>
                <w:color w:val="FF0000"/>
                <w:lang w:val="sr-Cyrl-CS"/>
              </w:rPr>
            </w:pPr>
            <w:r w:rsidRPr="00CF5A09">
              <w:rPr>
                <w:rFonts w:ascii="Arial" w:hAnsi="Arial" w:cs="Arial"/>
                <w:color w:val="auto"/>
                <w:lang w:val="sr-Cyrl-CS"/>
              </w:rPr>
              <w:t>3.</w:t>
            </w:r>
          </w:p>
        </w:tc>
        <w:tc>
          <w:tcPr>
            <w:tcW w:w="5677" w:type="dxa"/>
            <w:shd w:val="clear" w:color="auto" w:fill="auto"/>
          </w:tcPr>
          <w:p w:rsidR="00F233FC" w:rsidRPr="00CF5A09" w:rsidRDefault="00F233FC" w:rsidP="00F233FC">
            <w:pPr>
              <w:spacing w:line="240" w:lineRule="auto"/>
              <w:jc w:val="both"/>
              <w:rPr>
                <w:rFonts w:ascii="Arial" w:hAnsi="Arial" w:cs="Arial"/>
                <w:i/>
                <w:iCs/>
                <w:lang w:val="sr-Cyrl-CS"/>
              </w:rPr>
            </w:pPr>
            <w:r w:rsidRPr="00CF5A09">
              <w:rPr>
                <w:rFonts w:ascii="Arial" w:hAnsi="Arial" w:cs="Arial"/>
                <w:lang w:val="sr-Cyrl-CS"/>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CF5A09">
              <w:rPr>
                <w:rFonts w:ascii="Arial" w:hAnsi="Arial" w:cs="Arial"/>
                <w:i/>
                <w:iCs/>
                <w:lang w:val="sr-Cyrl-CS"/>
              </w:rPr>
              <w:t>(чл. 75. ст. 1. тач. 4) ЗЈН);</w:t>
            </w:r>
          </w:p>
        </w:tc>
        <w:tc>
          <w:tcPr>
            <w:tcW w:w="4526" w:type="dxa"/>
            <w:vMerge/>
            <w:shd w:val="clear" w:color="auto" w:fill="auto"/>
          </w:tcPr>
          <w:p w:rsidR="00F233FC" w:rsidRPr="00CF5A09" w:rsidRDefault="00F233FC" w:rsidP="00F233FC">
            <w:pPr>
              <w:spacing w:line="240" w:lineRule="auto"/>
              <w:jc w:val="both"/>
              <w:rPr>
                <w:color w:val="FF0000"/>
                <w:lang w:val="sr-Cyrl-CS"/>
              </w:rPr>
            </w:pPr>
          </w:p>
        </w:tc>
      </w:tr>
      <w:tr w:rsidR="00F233FC" w:rsidRPr="00CF5A09" w:rsidTr="00DB2264">
        <w:tc>
          <w:tcPr>
            <w:tcW w:w="702" w:type="dxa"/>
            <w:shd w:val="clear" w:color="auto" w:fill="auto"/>
            <w:vAlign w:val="center"/>
          </w:tcPr>
          <w:p w:rsidR="00F233FC" w:rsidRPr="00CF5A09" w:rsidRDefault="00F233FC" w:rsidP="00F233FC">
            <w:pPr>
              <w:spacing w:line="240" w:lineRule="auto"/>
              <w:jc w:val="center"/>
              <w:rPr>
                <w:rFonts w:ascii="Arial" w:hAnsi="Arial" w:cs="Arial"/>
                <w:color w:val="auto"/>
                <w:lang w:val="sr-Cyrl-CS"/>
              </w:rPr>
            </w:pPr>
            <w:r w:rsidRPr="00CF5A09">
              <w:rPr>
                <w:rFonts w:ascii="Arial" w:hAnsi="Arial" w:cs="Arial"/>
                <w:color w:val="auto"/>
                <w:lang w:val="sr-Cyrl-CS"/>
              </w:rPr>
              <w:t>4.</w:t>
            </w:r>
          </w:p>
        </w:tc>
        <w:tc>
          <w:tcPr>
            <w:tcW w:w="5677" w:type="dxa"/>
            <w:shd w:val="clear" w:color="auto" w:fill="auto"/>
          </w:tcPr>
          <w:p w:rsidR="00F233FC" w:rsidRPr="00CF5A09" w:rsidRDefault="00F233FC" w:rsidP="00F233FC">
            <w:pPr>
              <w:spacing w:line="240" w:lineRule="auto"/>
              <w:jc w:val="both"/>
              <w:rPr>
                <w:rFonts w:ascii="Arial" w:hAnsi="Arial" w:cs="Arial"/>
                <w:i/>
                <w:iCs/>
                <w:color w:val="auto"/>
              </w:rPr>
            </w:pPr>
            <w:r w:rsidRPr="00CF5A09">
              <w:rPr>
                <w:rFonts w:ascii="Arial" w:hAnsi="Arial" w:cs="Arial"/>
                <w:color w:val="auto"/>
                <w:lang w:val="sr-Cyrl-CS"/>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CF5A09">
              <w:rPr>
                <w:rFonts w:ascii="Arial" w:hAnsi="Arial" w:cs="Arial"/>
                <w:i/>
                <w:iCs/>
                <w:color w:val="auto"/>
                <w:lang w:val="sr-Cyrl-CS"/>
              </w:rPr>
              <w:t>чл. 75. ст. 2. ЗЈН).</w:t>
            </w:r>
          </w:p>
        </w:tc>
        <w:tc>
          <w:tcPr>
            <w:tcW w:w="4526" w:type="dxa"/>
            <w:vMerge/>
            <w:shd w:val="clear" w:color="auto" w:fill="auto"/>
          </w:tcPr>
          <w:p w:rsidR="00F233FC" w:rsidRPr="00CF5A09" w:rsidRDefault="00F233FC" w:rsidP="00F233FC">
            <w:pPr>
              <w:spacing w:line="240" w:lineRule="auto"/>
              <w:jc w:val="both"/>
              <w:rPr>
                <w:color w:val="FF0000"/>
              </w:rPr>
            </w:pPr>
          </w:p>
        </w:tc>
      </w:tr>
      <w:tr w:rsidR="00F233FC" w:rsidRPr="007E79F2" w:rsidTr="00DB2264">
        <w:tc>
          <w:tcPr>
            <w:tcW w:w="702" w:type="dxa"/>
            <w:shd w:val="clear" w:color="auto" w:fill="auto"/>
            <w:vAlign w:val="center"/>
          </w:tcPr>
          <w:p w:rsidR="00F233FC" w:rsidRPr="00CF5A09" w:rsidRDefault="00F233FC" w:rsidP="00F233FC">
            <w:pPr>
              <w:spacing w:line="240" w:lineRule="auto"/>
              <w:jc w:val="center"/>
              <w:rPr>
                <w:rFonts w:ascii="Arial" w:hAnsi="Arial" w:cs="Arial"/>
                <w:color w:val="auto"/>
                <w:lang w:val="sr-Cyrl-CS"/>
              </w:rPr>
            </w:pPr>
            <w:r w:rsidRPr="00CF5A09">
              <w:rPr>
                <w:rFonts w:ascii="Arial" w:hAnsi="Arial" w:cs="Arial"/>
                <w:color w:val="auto"/>
                <w:lang w:val="sr-Cyrl-CS"/>
              </w:rPr>
              <w:t>5.</w:t>
            </w:r>
          </w:p>
        </w:tc>
        <w:tc>
          <w:tcPr>
            <w:tcW w:w="5677" w:type="dxa"/>
            <w:shd w:val="clear" w:color="auto" w:fill="auto"/>
          </w:tcPr>
          <w:p w:rsidR="00F233FC" w:rsidRPr="00CF5A09" w:rsidRDefault="00F233FC" w:rsidP="00F233FC">
            <w:pPr>
              <w:pStyle w:val="ListParagraph"/>
              <w:spacing w:line="240" w:lineRule="auto"/>
              <w:ind w:left="0"/>
              <w:jc w:val="both"/>
              <w:rPr>
                <w:rFonts w:ascii="Arial" w:hAnsi="Arial" w:cs="Arial"/>
                <w:i/>
                <w:iCs/>
                <w:lang w:val="sr-Cyrl-CS"/>
              </w:rPr>
            </w:pPr>
            <w:r w:rsidRPr="00CF5A09">
              <w:rPr>
                <w:rFonts w:ascii="Arial" w:hAnsi="Arial" w:cs="Arial"/>
                <w:lang w:val="sr-Cyrl-CS"/>
              </w:rPr>
              <w:t xml:space="preserve">Да има важећу дозволу надлежног органа за обављање делатности која је предмет јавне набавке </w:t>
            </w:r>
            <w:r w:rsidRPr="00CF5A09">
              <w:rPr>
                <w:rFonts w:ascii="Arial" w:hAnsi="Arial" w:cs="Arial"/>
                <w:i/>
                <w:iCs/>
                <w:lang w:val="sr-Cyrl-CS"/>
              </w:rPr>
              <w:t>(чл. 75. ст. 1. тач. 5) ЗЈН</w:t>
            </w:r>
          </w:p>
        </w:tc>
        <w:tc>
          <w:tcPr>
            <w:tcW w:w="4526" w:type="dxa"/>
            <w:shd w:val="clear" w:color="auto" w:fill="auto"/>
          </w:tcPr>
          <w:p w:rsidR="00F233FC" w:rsidRPr="00CF5A09" w:rsidRDefault="00F233FC" w:rsidP="00F233FC">
            <w:pPr>
              <w:suppressAutoHyphens w:val="0"/>
              <w:autoSpaceDE w:val="0"/>
              <w:autoSpaceDN w:val="0"/>
              <w:adjustRightInd w:val="0"/>
              <w:spacing w:line="240" w:lineRule="auto"/>
              <w:jc w:val="center"/>
              <w:rPr>
                <w:rFonts w:ascii="Arial" w:eastAsiaTheme="minorHAnsi" w:hAnsi="Arial" w:cs="Arial"/>
                <w:lang w:val="sr-Cyrl-CS" w:eastAsia="en-US"/>
              </w:rPr>
            </w:pPr>
            <w:r w:rsidRPr="00CF5A09">
              <w:rPr>
                <w:rFonts w:ascii="Arial" w:eastAsia="Times New Roman" w:hAnsi="Arial" w:cs="Arial"/>
                <w:color w:val="auto"/>
                <w:kern w:val="0"/>
                <w:lang w:val="sr-Cyrl-CS" w:eastAsia="en-US"/>
              </w:rPr>
              <w:t>За предметну набавку није предвиђена дозвола посебним прописом.</w:t>
            </w:r>
          </w:p>
        </w:tc>
      </w:tr>
    </w:tbl>
    <w:p w:rsidR="00F233FC" w:rsidRPr="00CF5A09" w:rsidRDefault="00F233FC" w:rsidP="00F233FC">
      <w:pPr>
        <w:pStyle w:val="ListParagraph"/>
        <w:tabs>
          <w:tab w:val="left" w:pos="680"/>
        </w:tabs>
        <w:ind w:left="0"/>
        <w:rPr>
          <w:rFonts w:ascii="Arial" w:eastAsia="TimesNewRomanPSMT" w:hAnsi="Arial" w:cs="Arial"/>
          <w:b/>
          <w:bCs/>
          <w:color w:val="auto"/>
          <w:lang w:val="sr-Cyrl-CS"/>
        </w:rPr>
      </w:pPr>
    </w:p>
    <w:p w:rsidR="00F233FC" w:rsidRPr="00CF5A09" w:rsidRDefault="00F233FC" w:rsidP="00F233FC">
      <w:pPr>
        <w:pStyle w:val="ListParagraph"/>
        <w:tabs>
          <w:tab w:val="left" w:pos="680"/>
        </w:tabs>
        <w:ind w:left="0"/>
        <w:jc w:val="center"/>
        <w:rPr>
          <w:rFonts w:ascii="Arial" w:eastAsia="TimesNewRomanPSMT" w:hAnsi="Arial" w:cs="Arial"/>
          <w:b/>
          <w:bCs/>
          <w:color w:val="auto"/>
          <w:lang w:val="sr-Cyrl-CS"/>
        </w:rPr>
      </w:pPr>
      <w:r w:rsidRPr="00CF5A09">
        <w:rPr>
          <w:rFonts w:ascii="Arial" w:eastAsia="TimesNewRomanPSMT" w:hAnsi="Arial" w:cs="Arial"/>
          <w:b/>
          <w:bCs/>
          <w:color w:val="auto"/>
          <w:lang w:val="sr-Cyrl-CS"/>
        </w:rPr>
        <w:t>ДОДАТНИ УСЛОВИ</w:t>
      </w:r>
    </w:p>
    <w:p w:rsidR="00F233FC" w:rsidRPr="00CF5A09" w:rsidRDefault="00F233FC" w:rsidP="00F233FC">
      <w:pPr>
        <w:pStyle w:val="ListParagraph"/>
        <w:tabs>
          <w:tab w:val="left" w:pos="680"/>
        </w:tabs>
        <w:ind w:left="0"/>
        <w:jc w:val="center"/>
        <w:rPr>
          <w:rFonts w:ascii="Arial" w:eastAsia="TimesNewRomanPSMT" w:hAnsi="Arial" w:cs="Arial"/>
          <w:b/>
          <w:bCs/>
          <w:color w:val="auto"/>
          <w:lang w:val="sr-Cyrl-CS"/>
        </w:rPr>
      </w:pPr>
    </w:p>
    <w:p w:rsidR="00F233FC" w:rsidRPr="00CF5A09" w:rsidRDefault="00F233FC" w:rsidP="00F233FC">
      <w:pPr>
        <w:pStyle w:val="ListParagraph"/>
        <w:tabs>
          <w:tab w:val="left" w:pos="680"/>
        </w:tabs>
        <w:ind w:left="0"/>
        <w:jc w:val="both"/>
        <w:rPr>
          <w:rFonts w:ascii="Arial" w:eastAsia="TimesNewRomanPS-BoldMT" w:hAnsi="Arial" w:cs="Arial"/>
          <w:b/>
          <w:bCs/>
          <w:color w:val="auto"/>
          <w:lang w:val="sr-Cyrl-CS"/>
        </w:rPr>
      </w:pPr>
      <w:r w:rsidRPr="00CF5A09">
        <w:rPr>
          <w:rFonts w:ascii="Arial" w:hAnsi="Arial" w:cs="Arial"/>
          <w:bCs/>
          <w:iCs/>
          <w:color w:val="auto"/>
          <w:lang w:val="sr-Cyrl-CS"/>
        </w:rPr>
        <w:t xml:space="preserve">Понуђач који </w:t>
      </w:r>
      <w:r w:rsidRPr="00CF5A09">
        <w:rPr>
          <w:rFonts w:ascii="Arial" w:hAnsi="Arial" w:cs="Arial"/>
          <w:iCs/>
          <w:color w:val="auto"/>
          <w:lang w:val="sr-Cyrl-CS"/>
        </w:rPr>
        <w:t xml:space="preserve">учествује у поступку предметне јавне набавке мора испунити </w:t>
      </w:r>
      <w:r w:rsidRPr="00CF5A09">
        <w:rPr>
          <w:rFonts w:ascii="Arial" w:hAnsi="Arial" w:cs="Arial"/>
          <w:b/>
          <w:iCs/>
          <w:color w:val="auto"/>
          <w:lang w:val="sr-Cyrl-CS"/>
        </w:rPr>
        <w:t>додатне услове</w:t>
      </w:r>
      <w:r w:rsidRPr="00CF5A09">
        <w:rPr>
          <w:rFonts w:ascii="Arial" w:hAnsi="Arial" w:cs="Arial"/>
          <w:iCs/>
          <w:color w:val="auto"/>
          <w:lang w:val="sr-Cyrl-CS"/>
        </w:rPr>
        <w:t xml:space="preserve"> за учешће у поступку јавне набавке, дефинисане овом конкурсном документацијом,а и</w:t>
      </w:r>
      <w:r w:rsidRPr="00CF5A09">
        <w:rPr>
          <w:rFonts w:ascii="Arial" w:eastAsia="TimesNewRomanPS-BoldMT" w:hAnsi="Arial" w:cs="Arial"/>
          <w:bCs/>
          <w:color w:val="auto"/>
          <w:lang w:val="sr-Cyrl-CS"/>
        </w:rPr>
        <w:t xml:space="preserve">спуњеност </w:t>
      </w:r>
      <w:r w:rsidRPr="00CF5A09">
        <w:rPr>
          <w:rFonts w:ascii="Arial" w:eastAsia="TimesNewRomanPS-BoldMT" w:hAnsi="Arial" w:cs="Arial"/>
          <w:b/>
          <w:bCs/>
          <w:color w:val="auto"/>
          <w:lang w:val="sr-Cyrl-CS"/>
        </w:rPr>
        <w:t xml:space="preserve">додатних услова </w:t>
      </w:r>
      <w:r w:rsidRPr="00CF5A09">
        <w:rPr>
          <w:rFonts w:ascii="Arial" w:eastAsia="TimesNewRomanPS-BoldMT" w:hAnsi="Arial" w:cs="Arial"/>
          <w:bCs/>
          <w:color w:val="auto"/>
          <w:lang w:val="sr-Cyrl-CS"/>
        </w:rPr>
        <w:t xml:space="preserve">понуђач доказује </w:t>
      </w:r>
      <w:r w:rsidRPr="00CF5A09">
        <w:rPr>
          <w:rFonts w:ascii="Arial" w:hAnsi="Arial" w:cs="Arial"/>
          <w:lang w:val="sr-Cyrl-CS"/>
        </w:rPr>
        <w:t xml:space="preserve">на начин дефинисан у наредној табели, </w:t>
      </w:r>
      <w:r w:rsidRPr="00CF5A09">
        <w:rPr>
          <w:rFonts w:ascii="Arial" w:hAnsi="Arial" w:cs="Arial"/>
          <w:b/>
          <w:lang w:val="sr-Cyrl-CS"/>
        </w:rPr>
        <w:t>и то</w:t>
      </w:r>
      <w:r w:rsidRPr="00CF5A09">
        <w:rPr>
          <w:rFonts w:ascii="Arial" w:eastAsia="TimesNewRomanPS-BoldMT" w:hAnsi="Arial" w:cs="Arial"/>
          <w:b/>
          <w:bCs/>
          <w:color w:val="auto"/>
          <w:lang w:val="sr-Cyrl-CS"/>
        </w:rPr>
        <w:t>:</w:t>
      </w:r>
    </w:p>
    <w:tbl>
      <w:tblPr>
        <w:tblW w:w="10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9"/>
        <w:gridCol w:w="4548"/>
        <w:gridCol w:w="5317"/>
      </w:tblGrid>
      <w:tr w:rsidR="00F233FC" w:rsidRPr="00CF5A09" w:rsidTr="00DE49A9">
        <w:trPr>
          <w:jc w:val="center"/>
        </w:trPr>
        <w:tc>
          <w:tcPr>
            <w:tcW w:w="769" w:type="dxa"/>
            <w:shd w:val="clear" w:color="auto" w:fill="C6D9F1"/>
          </w:tcPr>
          <w:p w:rsidR="00F233FC" w:rsidRPr="00CF5A09" w:rsidRDefault="00F233FC" w:rsidP="00F233FC">
            <w:pPr>
              <w:jc w:val="center"/>
              <w:rPr>
                <w:rFonts w:ascii="Arial" w:hAnsi="Arial" w:cs="Arial"/>
                <w:b/>
                <w:color w:val="auto"/>
                <w:lang w:val="sr-Cyrl-CS"/>
              </w:rPr>
            </w:pPr>
            <w:r w:rsidRPr="00CF5A09">
              <w:rPr>
                <w:rFonts w:ascii="Arial" w:hAnsi="Arial" w:cs="Arial"/>
                <w:b/>
                <w:color w:val="auto"/>
                <w:lang w:val="sr-Cyrl-CS"/>
              </w:rPr>
              <w:t>Р.бр.</w:t>
            </w:r>
          </w:p>
        </w:tc>
        <w:tc>
          <w:tcPr>
            <w:tcW w:w="4548" w:type="dxa"/>
            <w:shd w:val="clear" w:color="auto" w:fill="C6D9F1"/>
          </w:tcPr>
          <w:p w:rsidR="00F233FC" w:rsidRPr="00CF5A09" w:rsidRDefault="00F233FC" w:rsidP="00F233FC">
            <w:pPr>
              <w:jc w:val="center"/>
              <w:rPr>
                <w:rFonts w:ascii="Arial" w:hAnsi="Arial" w:cs="Arial"/>
                <w:b/>
                <w:color w:val="auto"/>
                <w:lang w:val="sr-Cyrl-CS"/>
              </w:rPr>
            </w:pPr>
            <w:r w:rsidRPr="00CF5A09">
              <w:rPr>
                <w:rFonts w:ascii="Arial" w:hAnsi="Arial" w:cs="Arial"/>
                <w:b/>
                <w:color w:val="auto"/>
                <w:lang w:val="sr-Cyrl-CS"/>
              </w:rPr>
              <w:t>ДОДАТНИ УСЛОВИ</w:t>
            </w:r>
          </w:p>
        </w:tc>
        <w:tc>
          <w:tcPr>
            <w:tcW w:w="5317" w:type="dxa"/>
            <w:shd w:val="clear" w:color="auto" w:fill="C6D9F1"/>
          </w:tcPr>
          <w:p w:rsidR="00F233FC" w:rsidRPr="00CF5A09" w:rsidRDefault="00F233FC" w:rsidP="00F233FC">
            <w:pPr>
              <w:jc w:val="center"/>
              <w:rPr>
                <w:rFonts w:ascii="Arial" w:hAnsi="Arial" w:cs="Arial"/>
                <w:b/>
                <w:color w:val="auto"/>
                <w:lang w:val="sr-Cyrl-CS"/>
              </w:rPr>
            </w:pPr>
            <w:r w:rsidRPr="00CF5A09">
              <w:rPr>
                <w:rFonts w:ascii="Arial" w:hAnsi="Arial" w:cs="Arial"/>
                <w:b/>
                <w:color w:val="auto"/>
                <w:lang w:val="sr-Cyrl-CS"/>
              </w:rPr>
              <w:t>НАЧИН ДОКАЗИВАЊА</w:t>
            </w:r>
          </w:p>
        </w:tc>
      </w:tr>
      <w:tr w:rsidR="00DE49A9" w:rsidRPr="00CF5A09" w:rsidTr="00DE49A9">
        <w:trPr>
          <w:jc w:val="center"/>
        </w:trPr>
        <w:tc>
          <w:tcPr>
            <w:tcW w:w="769" w:type="dxa"/>
            <w:shd w:val="clear" w:color="auto" w:fill="C6D9F1"/>
          </w:tcPr>
          <w:p w:rsidR="00DE49A9" w:rsidRPr="00CF5A09" w:rsidRDefault="00DE49A9" w:rsidP="00F233FC">
            <w:pPr>
              <w:jc w:val="center"/>
              <w:rPr>
                <w:rFonts w:ascii="Arial" w:hAnsi="Arial" w:cs="Arial"/>
                <w:b/>
                <w:color w:val="auto"/>
                <w:lang w:val="sr-Cyrl-CS"/>
              </w:rPr>
            </w:pPr>
            <w:r w:rsidRPr="00CF5A09">
              <w:rPr>
                <w:rFonts w:ascii="Arial" w:hAnsi="Arial" w:cs="Arial"/>
                <w:b/>
                <w:color w:val="auto"/>
                <w:lang w:val="sr-Cyrl-CS"/>
              </w:rPr>
              <w:t>1.</w:t>
            </w:r>
          </w:p>
        </w:tc>
        <w:tc>
          <w:tcPr>
            <w:tcW w:w="4548" w:type="dxa"/>
            <w:shd w:val="clear" w:color="auto" w:fill="C6D9F1"/>
          </w:tcPr>
          <w:p w:rsidR="00DE49A9" w:rsidRPr="00CF5A09" w:rsidRDefault="00DE49A9" w:rsidP="004D0A80">
            <w:pPr>
              <w:jc w:val="center"/>
              <w:rPr>
                <w:rFonts w:ascii="Arial" w:hAnsi="Arial" w:cs="Arial"/>
                <w:b/>
                <w:color w:val="auto"/>
                <w:lang w:val="sr-Cyrl-CS"/>
              </w:rPr>
            </w:pPr>
            <w:r w:rsidRPr="00CF5A09">
              <w:rPr>
                <w:rFonts w:ascii="Arial" w:hAnsi="Arial" w:cs="Arial"/>
                <w:b/>
                <w:color w:val="auto"/>
                <w:lang w:val="sr-Cyrl-CS"/>
              </w:rPr>
              <w:t>ПОСЛОВНИ КАПАЦИТЕТ</w:t>
            </w:r>
          </w:p>
        </w:tc>
        <w:tc>
          <w:tcPr>
            <w:tcW w:w="5317" w:type="dxa"/>
            <w:vMerge w:val="restart"/>
            <w:shd w:val="clear" w:color="auto" w:fill="auto"/>
          </w:tcPr>
          <w:p w:rsidR="00DB2264" w:rsidRPr="00CF5A09" w:rsidRDefault="00DB2264" w:rsidP="00DB2264">
            <w:pPr>
              <w:pStyle w:val="ListParagraph"/>
              <w:spacing w:line="240" w:lineRule="auto"/>
              <w:ind w:left="0"/>
              <w:jc w:val="center"/>
              <w:rPr>
                <w:rFonts w:ascii="Arial" w:hAnsi="Arial" w:cs="Arial"/>
                <w:b/>
                <w:lang w:val="sr-Cyrl-CS"/>
              </w:rPr>
            </w:pPr>
            <w:r w:rsidRPr="00CF5A09">
              <w:rPr>
                <w:rFonts w:ascii="Arial" w:hAnsi="Arial" w:cs="Arial"/>
                <w:b/>
                <w:lang w:val="sr-Cyrl-CS"/>
              </w:rPr>
              <w:t>ИЗЈАВА</w:t>
            </w:r>
          </w:p>
          <w:p w:rsidR="00DB2264" w:rsidRPr="00CF5A09" w:rsidRDefault="00DB2264" w:rsidP="00DB2264">
            <w:pPr>
              <w:pStyle w:val="ListParagraph"/>
              <w:spacing w:line="240" w:lineRule="auto"/>
              <w:ind w:left="0"/>
              <w:jc w:val="center"/>
              <w:rPr>
                <w:rFonts w:ascii="Arial" w:hAnsi="Arial" w:cs="Arial"/>
                <w:lang w:val="sr-Cyrl-CS"/>
              </w:rPr>
            </w:pPr>
            <w:r w:rsidRPr="00CF5A09">
              <w:rPr>
                <w:rFonts w:ascii="Arial" w:hAnsi="Arial" w:cs="Arial"/>
                <w:color w:val="auto"/>
                <w:lang w:val="sr-Cyrl-CS"/>
              </w:rPr>
              <w:t>(</w:t>
            </w:r>
            <w:r w:rsidRPr="00CF5A09">
              <w:rPr>
                <w:rFonts w:ascii="Arial" w:hAnsi="Arial" w:cs="Arial"/>
                <w:i/>
                <w:color w:val="auto"/>
                <w:lang w:val="sr-Cyrl-CS"/>
              </w:rPr>
              <w:t>Образац 5.</w:t>
            </w:r>
            <w:r w:rsidRPr="00CF5A09">
              <w:rPr>
                <w:rFonts w:ascii="Arial" w:hAnsi="Arial" w:cs="Arial"/>
                <w:i/>
                <w:color w:val="auto"/>
                <w:lang w:val="ru-RU"/>
              </w:rPr>
              <w:t xml:space="preserve"> у </w:t>
            </w:r>
            <w:r w:rsidRPr="00CF5A09">
              <w:rPr>
                <w:rFonts w:ascii="Arial" w:hAnsi="Arial" w:cs="Arial"/>
                <w:i/>
                <w:color w:val="auto"/>
                <w:lang w:val="sr-Cyrl-CS"/>
              </w:rPr>
              <w:t xml:space="preserve">поглављу </w:t>
            </w:r>
            <w:r w:rsidRPr="00CF5A09">
              <w:rPr>
                <w:rFonts w:ascii="Arial" w:hAnsi="Arial" w:cs="Arial"/>
                <w:i/>
                <w:color w:val="auto"/>
              </w:rPr>
              <w:t>VI</w:t>
            </w:r>
            <w:r w:rsidRPr="00CF5A09">
              <w:rPr>
                <w:rFonts w:ascii="Arial" w:hAnsi="Arial" w:cs="Arial"/>
                <w:i/>
                <w:color w:val="auto"/>
                <w:lang w:val="ru-RU"/>
              </w:rPr>
              <w:t xml:space="preserve"> ове конкурсне документације</w:t>
            </w:r>
            <w:r w:rsidRPr="00CF5A09">
              <w:rPr>
                <w:rFonts w:ascii="Arial" w:hAnsi="Arial" w:cs="Arial"/>
                <w:color w:val="auto"/>
                <w:lang w:val="sr-Cyrl-CS"/>
              </w:rPr>
              <w:t xml:space="preserve">), </w:t>
            </w:r>
            <w:r w:rsidRPr="00CF5A09">
              <w:rPr>
                <w:rFonts w:ascii="Arial" w:hAnsi="Arial" w:cs="Arial"/>
                <w:lang w:val="sr-Cyrl-CS"/>
              </w:rPr>
              <w:t xml:space="preserve">којом понуђач под пуном материјалном и кривичном одговорношћу потврђује да испуњава услове за учешће у </w:t>
            </w:r>
            <w:r w:rsidRPr="00CF5A09">
              <w:rPr>
                <w:rFonts w:ascii="Arial" w:hAnsi="Arial" w:cs="Arial"/>
                <w:lang w:val="sr-Cyrl-CS"/>
              </w:rPr>
              <w:lastRenderedPageBreak/>
              <w:t>поступку јавне набавке из чл. 75. ст. 1. тач. 1) до 4) и став 2. ЗЈН, дефинисане овом конкурсном документацијом</w:t>
            </w:r>
          </w:p>
          <w:p w:rsidR="00DE49A9" w:rsidRPr="00CF5A09" w:rsidRDefault="00DE49A9" w:rsidP="004D0A80">
            <w:pPr>
              <w:pStyle w:val="Default"/>
              <w:rPr>
                <w:rFonts w:ascii="Arial" w:hAnsi="Arial" w:cs="Arial"/>
                <w:lang w:val="sr-Cyrl-CS"/>
              </w:rPr>
            </w:pPr>
          </w:p>
        </w:tc>
      </w:tr>
      <w:tr w:rsidR="00DE49A9" w:rsidRPr="007E79F2" w:rsidTr="00DE49A9">
        <w:trPr>
          <w:trHeight w:val="772"/>
          <w:jc w:val="center"/>
        </w:trPr>
        <w:tc>
          <w:tcPr>
            <w:tcW w:w="769" w:type="dxa"/>
            <w:tcBorders>
              <w:bottom w:val="single" w:sz="4" w:space="0" w:color="auto"/>
            </w:tcBorders>
            <w:shd w:val="clear" w:color="auto" w:fill="auto"/>
          </w:tcPr>
          <w:p w:rsidR="00DE49A9" w:rsidRPr="00CF5A09" w:rsidRDefault="00DE49A9" w:rsidP="00F233FC">
            <w:pPr>
              <w:rPr>
                <w:rFonts w:ascii="Arial" w:hAnsi="Arial" w:cs="Arial"/>
                <w:b/>
                <w:color w:val="auto"/>
                <w:lang w:val="sr-Cyrl-CS"/>
              </w:rPr>
            </w:pPr>
          </w:p>
          <w:p w:rsidR="00DE49A9" w:rsidRPr="00CF5A09" w:rsidRDefault="00DE49A9" w:rsidP="00F233FC">
            <w:pPr>
              <w:rPr>
                <w:rFonts w:ascii="Arial" w:hAnsi="Arial" w:cs="Arial"/>
                <w:color w:val="auto"/>
                <w:lang w:val="sr-Cyrl-CS"/>
              </w:rPr>
            </w:pPr>
          </w:p>
          <w:p w:rsidR="00DE49A9" w:rsidRPr="00CF5A09" w:rsidRDefault="00DE49A9" w:rsidP="00F233FC">
            <w:pPr>
              <w:rPr>
                <w:rFonts w:ascii="Arial" w:hAnsi="Arial" w:cs="Arial"/>
                <w:color w:val="auto"/>
                <w:lang w:val="sr-Cyrl-CS"/>
              </w:rPr>
            </w:pPr>
          </w:p>
          <w:p w:rsidR="00DE49A9" w:rsidRPr="00CF5A09" w:rsidRDefault="00DE49A9" w:rsidP="00F233FC">
            <w:pPr>
              <w:rPr>
                <w:rFonts w:ascii="Arial" w:hAnsi="Arial" w:cs="Arial"/>
                <w:b/>
                <w:color w:val="auto"/>
                <w:lang w:val="sr-Cyrl-CS"/>
              </w:rPr>
            </w:pPr>
          </w:p>
        </w:tc>
        <w:tc>
          <w:tcPr>
            <w:tcW w:w="4548" w:type="dxa"/>
            <w:shd w:val="clear" w:color="auto" w:fill="auto"/>
          </w:tcPr>
          <w:p w:rsidR="00DE49A9" w:rsidRPr="00CF5A09" w:rsidRDefault="00DE49A9" w:rsidP="00DE49A9">
            <w:pPr>
              <w:pStyle w:val="Default"/>
              <w:rPr>
                <w:rFonts w:ascii="Arial" w:hAnsi="Arial" w:cs="Arial"/>
                <w:lang w:val="sr-Cyrl-CS"/>
              </w:rPr>
            </w:pPr>
            <w:r w:rsidRPr="00CF5A09">
              <w:rPr>
                <w:rFonts w:ascii="Arial" w:hAnsi="Arial" w:cs="Arial"/>
                <w:lang w:val="sr-Cyrl-CS"/>
              </w:rPr>
              <w:t>Да је понуђач овлашћен за продају путничког возила</w:t>
            </w:r>
          </w:p>
          <w:p w:rsidR="00DB2264" w:rsidRPr="00CF5A09" w:rsidRDefault="00DB2264" w:rsidP="00DE49A9">
            <w:pPr>
              <w:pStyle w:val="Default"/>
              <w:rPr>
                <w:rFonts w:ascii="Arial" w:hAnsi="Arial" w:cs="Arial"/>
                <w:b/>
                <w:bCs/>
                <w:lang w:val="sr-Cyrl-CS"/>
              </w:rPr>
            </w:pPr>
            <w:r w:rsidRPr="00CF5A09">
              <w:rPr>
                <w:rFonts w:ascii="Arial" w:hAnsi="Arial" w:cs="Arial"/>
                <w:b/>
                <w:bCs/>
                <w:lang w:val="sr-Cyrl-CS"/>
              </w:rPr>
              <w:t xml:space="preserve">Доказ: </w:t>
            </w:r>
          </w:p>
          <w:p w:rsidR="00DB2264" w:rsidRPr="00CF5A09" w:rsidRDefault="00DB2264" w:rsidP="00DE49A9">
            <w:pPr>
              <w:pStyle w:val="Default"/>
              <w:rPr>
                <w:rFonts w:ascii="Arial" w:hAnsi="Arial" w:cs="Arial"/>
                <w:lang w:val="sr-Cyrl-CS"/>
              </w:rPr>
            </w:pPr>
            <w:r w:rsidRPr="00CF5A09">
              <w:rPr>
                <w:rFonts w:ascii="Arial" w:hAnsi="Arial" w:cs="Arial"/>
                <w:b/>
                <w:bCs/>
                <w:lang w:val="sr-Cyrl-CS"/>
              </w:rPr>
              <w:t xml:space="preserve">Уговор или Потврда </w:t>
            </w:r>
            <w:r w:rsidRPr="00CF5A09">
              <w:rPr>
                <w:rFonts w:ascii="Arial" w:hAnsi="Arial" w:cs="Arial"/>
                <w:lang w:val="sr-Cyrl-CS"/>
              </w:rPr>
              <w:t xml:space="preserve">као доказ да је </w:t>
            </w:r>
            <w:r w:rsidRPr="00CF5A09">
              <w:rPr>
                <w:rFonts w:ascii="Arial" w:hAnsi="Arial" w:cs="Arial"/>
                <w:lang w:val="sr-Cyrl-CS"/>
              </w:rPr>
              <w:lastRenderedPageBreak/>
              <w:t>понуђач овлашћен за продају путничког возила издат од стране произвођача или овлашћеног генералног заступника</w:t>
            </w:r>
          </w:p>
        </w:tc>
        <w:tc>
          <w:tcPr>
            <w:tcW w:w="5317" w:type="dxa"/>
            <w:vMerge/>
            <w:tcBorders>
              <w:bottom w:val="single" w:sz="4" w:space="0" w:color="auto"/>
            </w:tcBorders>
            <w:shd w:val="clear" w:color="auto" w:fill="auto"/>
          </w:tcPr>
          <w:p w:rsidR="00DE49A9" w:rsidRPr="00CF5A09" w:rsidRDefault="00DE49A9" w:rsidP="00F233FC">
            <w:pPr>
              <w:pStyle w:val="ListParagraph"/>
              <w:ind w:left="0"/>
              <w:jc w:val="both"/>
              <w:rPr>
                <w:rFonts w:ascii="Arial" w:hAnsi="Arial" w:cs="Arial"/>
                <w:b/>
                <w:color w:val="auto"/>
                <w:lang w:val="sr-Cyrl-CS"/>
              </w:rPr>
            </w:pPr>
          </w:p>
        </w:tc>
      </w:tr>
    </w:tbl>
    <w:p w:rsidR="00CF5A09" w:rsidRDefault="00CF5A09" w:rsidP="00DB2264">
      <w:pPr>
        <w:pStyle w:val="ListParagraph"/>
        <w:tabs>
          <w:tab w:val="left" w:pos="680"/>
        </w:tabs>
        <w:ind w:left="0"/>
        <w:jc w:val="center"/>
        <w:rPr>
          <w:rFonts w:ascii="Arial" w:eastAsia="TimesNewRomanPS-BoldMT" w:hAnsi="Arial" w:cs="Arial"/>
          <w:b/>
          <w:bCs/>
          <w:color w:val="auto"/>
          <w:lang w:val="sr-Cyrl-CS"/>
        </w:rPr>
      </w:pPr>
    </w:p>
    <w:p w:rsidR="00F233FC" w:rsidRPr="00CF5A09" w:rsidRDefault="00F233FC" w:rsidP="00DB2264">
      <w:pPr>
        <w:pStyle w:val="ListParagraph"/>
        <w:tabs>
          <w:tab w:val="left" w:pos="680"/>
        </w:tabs>
        <w:ind w:left="0"/>
        <w:jc w:val="center"/>
        <w:rPr>
          <w:rFonts w:ascii="Arial" w:eastAsia="TimesNewRomanPS-BoldMT" w:hAnsi="Arial" w:cs="Arial"/>
          <w:b/>
          <w:bCs/>
          <w:color w:val="auto"/>
          <w:lang w:val="sr-Cyrl-CS"/>
        </w:rPr>
      </w:pPr>
      <w:r w:rsidRPr="00CF5A09">
        <w:rPr>
          <w:rFonts w:ascii="Arial" w:eastAsia="TimesNewRomanPS-BoldMT" w:hAnsi="Arial" w:cs="Arial"/>
          <w:b/>
          <w:bCs/>
          <w:color w:val="auto"/>
          <w:lang w:val="sr-Cyrl-CS"/>
        </w:rPr>
        <w:t>УПУТСТВО КАКО СЕ ДОКАЗУЈЕ ИСПУЊЕНОСТ УСЛОВА</w:t>
      </w:r>
    </w:p>
    <w:p w:rsidR="00F233FC" w:rsidRPr="00CF5A09" w:rsidRDefault="00F233FC" w:rsidP="00F233FC">
      <w:pPr>
        <w:pStyle w:val="ListParagraph"/>
        <w:tabs>
          <w:tab w:val="left" w:pos="680"/>
        </w:tabs>
        <w:ind w:left="0"/>
        <w:jc w:val="center"/>
        <w:rPr>
          <w:rFonts w:ascii="Arial" w:eastAsia="TimesNewRomanPS-BoldMT" w:hAnsi="Arial" w:cs="Arial"/>
          <w:b/>
          <w:bCs/>
          <w:color w:val="auto"/>
          <w:lang w:val="sr-Cyrl-CS"/>
        </w:rPr>
      </w:pPr>
    </w:p>
    <w:p w:rsidR="00F233FC" w:rsidRPr="00CF5A09" w:rsidRDefault="00F233FC" w:rsidP="00637A9F">
      <w:pPr>
        <w:pStyle w:val="ListParagraph"/>
        <w:numPr>
          <w:ilvl w:val="0"/>
          <w:numId w:val="8"/>
        </w:numPr>
        <w:ind w:left="-284"/>
        <w:contextualSpacing w:val="0"/>
        <w:jc w:val="both"/>
        <w:rPr>
          <w:rFonts w:ascii="Arial" w:hAnsi="Arial" w:cs="Arial"/>
          <w:lang w:val="sr-Cyrl-CS"/>
        </w:rPr>
      </w:pPr>
      <w:r w:rsidRPr="00CF5A09">
        <w:rPr>
          <w:rFonts w:ascii="Arial" w:hAnsi="Arial" w:cs="Arial"/>
          <w:lang w:val="sr-Cyrl-CS"/>
        </w:rPr>
        <w:t xml:space="preserve">Испуњеност </w:t>
      </w:r>
      <w:r w:rsidRPr="00CF5A09">
        <w:rPr>
          <w:rFonts w:ascii="Arial" w:hAnsi="Arial" w:cs="Arial"/>
          <w:b/>
          <w:lang w:val="sr-Cyrl-CS"/>
        </w:rPr>
        <w:t xml:space="preserve">обавезних услова </w:t>
      </w:r>
      <w:r w:rsidRPr="00CF5A09">
        <w:rPr>
          <w:rFonts w:ascii="Arial" w:hAnsi="Arial" w:cs="Arial"/>
          <w:lang w:val="sr-Cyrl-CS"/>
        </w:rPr>
        <w:t xml:space="preserve">за учешће у поступку предметне јавне набавке наведних у табеларном приказу обавезних услова под редним бројем 1, 2, 3 и 4. и </w:t>
      </w:r>
      <w:r w:rsidRPr="00CF5A09">
        <w:rPr>
          <w:rFonts w:ascii="Arial" w:hAnsi="Arial" w:cs="Arial"/>
          <w:b/>
          <w:lang w:val="sr-Cyrl-CS"/>
        </w:rPr>
        <w:t>додатних услова</w:t>
      </w:r>
      <w:r w:rsidRPr="00CF5A09">
        <w:rPr>
          <w:rFonts w:ascii="Arial" w:hAnsi="Arial" w:cs="Arial"/>
          <w:lang w:val="sr-Cyrl-CS"/>
        </w:rPr>
        <w:t xml:space="preserve"> за учешће у поступку предметне јавне набавке наведних у табеларном приказу додатних услова под редним бројем 1, 2, 3. и 4, у складу са чл. 77. ст. 4. ЗЈН, понуђач доказује достављањем </w:t>
      </w:r>
      <w:r w:rsidRPr="00CF5A09">
        <w:rPr>
          <w:rFonts w:ascii="Arial" w:hAnsi="Arial" w:cs="Arial"/>
          <w:b/>
          <w:lang w:val="sr-Cyrl-CS"/>
        </w:rPr>
        <w:t xml:space="preserve">ИЗЈАВЕ </w:t>
      </w:r>
      <w:r w:rsidRPr="00CF5A09">
        <w:rPr>
          <w:rFonts w:ascii="Arial" w:hAnsi="Arial" w:cs="Arial"/>
          <w:color w:val="auto"/>
          <w:lang w:val="sr-Cyrl-CS"/>
        </w:rPr>
        <w:t>(</w:t>
      </w:r>
      <w:r w:rsidRPr="00CF5A09">
        <w:rPr>
          <w:rFonts w:ascii="Arial" w:hAnsi="Arial" w:cs="Arial"/>
          <w:i/>
          <w:color w:val="auto"/>
          <w:lang w:val="sr-Cyrl-CS"/>
        </w:rPr>
        <w:t>Образац 5.</w:t>
      </w:r>
      <w:r w:rsidRPr="00CF5A09">
        <w:rPr>
          <w:rFonts w:ascii="Arial" w:hAnsi="Arial" w:cs="Arial"/>
          <w:i/>
          <w:color w:val="auto"/>
          <w:lang w:val="ru-RU"/>
        </w:rPr>
        <w:t xml:space="preserve"> у </w:t>
      </w:r>
      <w:r w:rsidRPr="00CF5A09">
        <w:rPr>
          <w:rFonts w:ascii="Arial" w:hAnsi="Arial" w:cs="Arial"/>
          <w:i/>
          <w:color w:val="auto"/>
          <w:lang w:val="sr-Cyrl-CS"/>
        </w:rPr>
        <w:t>поглављу</w:t>
      </w:r>
      <w:r w:rsidRPr="00CF5A09">
        <w:rPr>
          <w:rFonts w:ascii="Arial" w:hAnsi="Arial" w:cs="Arial"/>
          <w:i/>
          <w:color w:val="auto"/>
        </w:rPr>
        <w:t>VI</w:t>
      </w:r>
      <w:r w:rsidRPr="00CF5A09">
        <w:rPr>
          <w:rFonts w:ascii="Arial" w:hAnsi="Arial" w:cs="Arial"/>
          <w:i/>
          <w:color w:val="auto"/>
          <w:lang w:val="ru-RU"/>
        </w:rPr>
        <w:t xml:space="preserve"> ове конкурсне документације</w:t>
      </w:r>
      <w:r w:rsidRPr="00CF5A09">
        <w:rPr>
          <w:rFonts w:ascii="Arial" w:hAnsi="Arial" w:cs="Arial"/>
          <w:color w:val="auto"/>
          <w:lang w:val="sr-Cyrl-CS"/>
        </w:rPr>
        <w:t>),</w:t>
      </w:r>
      <w:r w:rsidR="00DE49A9" w:rsidRPr="00CF5A09">
        <w:rPr>
          <w:rFonts w:ascii="Arial" w:hAnsi="Arial" w:cs="Arial"/>
          <w:color w:val="auto"/>
          <w:lang w:val="sr-Cyrl-CS"/>
        </w:rPr>
        <w:t xml:space="preserve"> </w:t>
      </w:r>
      <w:r w:rsidRPr="00CF5A09">
        <w:rPr>
          <w:rFonts w:ascii="Arial" w:hAnsi="Arial" w:cs="Arial"/>
          <w:lang w:val="sr-Cyrl-CS"/>
        </w:rPr>
        <w:t xml:space="preserve">којом под пуном материјалном и кривичном одговорношћу потврђује да испуњава услове за учешће у поступку јавне набавке из чл. 75. ст. 1. тач. 1) до 4), чл. 75. ст. 2. и чл. 76. ЗЈН, дефинисане овом конкурсном документацијом. </w:t>
      </w:r>
    </w:p>
    <w:p w:rsidR="00F233FC" w:rsidRPr="00CF5A09" w:rsidRDefault="00F233FC" w:rsidP="00F233FC">
      <w:pPr>
        <w:pStyle w:val="ListParagraph"/>
        <w:contextualSpacing w:val="0"/>
        <w:jc w:val="both"/>
        <w:rPr>
          <w:rFonts w:ascii="Arial" w:hAnsi="Arial" w:cs="Arial"/>
          <w:lang w:val="sr-Cyrl-CS"/>
        </w:rPr>
      </w:pPr>
    </w:p>
    <w:p w:rsidR="00F233FC" w:rsidRPr="005157F3" w:rsidRDefault="00F233FC" w:rsidP="00637A9F">
      <w:pPr>
        <w:pStyle w:val="ListParagraph"/>
        <w:numPr>
          <w:ilvl w:val="0"/>
          <w:numId w:val="8"/>
        </w:numPr>
        <w:ind w:left="-284"/>
        <w:contextualSpacing w:val="0"/>
        <w:jc w:val="both"/>
        <w:rPr>
          <w:rFonts w:ascii="Arial" w:hAnsi="Arial" w:cs="Arial"/>
          <w:lang w:val="sr-Cyrl-CS"/>
        </w:rPr>
      </w:pPr>
      <w:r w:rsidRPr="005157F3">
        <w:rPr>
          <w:rFonts w:ascii="Arial" w:hAnsi="Arial" w:cs="Arial"/>
          <w:lang w:val="sr-Cyrl-CS"/>
        </w:rPr>
        <w:t xml:space="preserve">Испуњеност </w:t>
      </w:r>
      <w:r w:rsidRPr="005157F3">
        <w:rPr>
          <w:rFonts w:ascii="Arial" w:hAnsi="Arial" w:cs="Arial"/>
          <w:b/>
          <w:lang w:val="sr-Cyrl-CS"/>
        </w:rPr>
        <w:t xml:space="preserve">обавезног услова </w:t>
      </w:r>
      <w:r w:rsidRPr="005157F3">
        <w:rPr>
          <w:rFonts w:ascii="Arial" w:hAnsi="Arial" w:cs="Arial"/>
          <w:lang w:val="sr-Cyrl-CS"/>
        </w:rPr>
        <w:t xml:space="preserve">за учешће у поступку предметне јавне набавке из чл. 75. ст. 1. тач 5) ЗЈН, наведеног под редним бројем 5. у табеларном приказу обавезних услова, </w:t>
      </w:r>
      <w:r w:rsidRPr="005157F3">
        <w:rPr>
          <w:rFonts w:ascii="Arial" w:eastAsia="Calibri-Bold" w:hAnsi="Arial" w:cs="Arial"/>
          <w:lang w:val="sr-Cyrl-CS"/>
        </w:rPr>
        <w:t>није предвиђена посебним прописом</w:t>
      </w:r>
    </w:p>
    <w:p w:rsidR="00F233FC" w:rsidRPr="005157F3" w:rsidRDefault="00F233FC" w:rsidP="00F233FC">
      <w:pPr>
        <w:pStyle w:val="ListParagraph"/>
        <w:tabs>
          <w:tab w:val="left" w:pos="680"/>
        </w:tabs>
        <w:ind w:left="0"/>
        <w:jc w:val="both"/>
        <w:rPr>
          <w:rFonts w:ascii="Arial" w:hAnsi="Arial" w:cs="Arial"/>
          <w:i/>
          <w:color w:val="auto"/>
          <w:lang w:val="sr-Cyrl-CS"/>
        </w:rPr>
      </w:pPr>
    </w:p>
    <w:p w:rsidR="00F233FC" w:rsidRPr="00CF5A09" w:rsidRDefault="00F233FC" w:rsidP="00637A9F">
      <w:pPr>
        <w:pStyle w:val="ListParagraph"/>
        <w:numPr>
          <w:ilvl w:val="0"/>
          <w:numId w:val="3"/>
        </w:numPr>
        <w:ind w:left="-284"/>
        <w:contextualSpacing w:val="0"/>
        <w:jc w:val="both"/>
        <w:rPr>
          <w:rFonts w:ascii="Arial" w:hAnsi="Arial" w:cs="Arial"/>
          <w:bCs/>
          <w:iCs/>
          <w:lang w:val="sr-Cyrl-CS"/>
        </w:rPr>
      </w:pPr>
      <w:r w:rsidRPr="005157F3">
        <w:rPr>
          <w:rFonts w:ascii="Arial" w:hAnsi="Arial" w:cs="Arial"/>
          <w:b/>
          <w:bCs/>
          <w:iCs/>
          <w:lang w:val="sr-Cyrl-CS"/>
        </w:rPr>
        <w:t>Уколико понуђач подноси понуду са подизвођачем</w:t>
      </w:r>
      <w:r w:rsidRPr="005157F3">
        <w:rPr>
          <w:rFonts w:ascii="Arial" w:hAnsi="Arial" w:cs="Arial"/>
          <w:bCs/>
          <w:iCs/>
          <w:lang w:val="sr-Cyrl-CS"/>
        </w:rPr>
        <w:t xml:space="preserve">, у складу са чланом 80. ЗЈН, подизвођач мора да испуњава обавезне услове из члана 75. став 1. тач. 1) до 4) ЗЈН. У том случају понуђач је дужан да </w:t>
      </w:r>
      <w:r w:rsidRPr="00CF5A09">
        <w:rPr>
          <w:rFonts w:ascii="Arial" w:hAnsi="Arial" w:cs="Arial"/>
          <w:bCs/>
          <w:iCs/>
          <w:lang w:val="sr-Cyrl-CS"/>
        </w:rPr>
        <w:t xml:space="preserve">за подизвођача достави </w:t>
      </w:r>
      <w:r w:rsidRPr="005157F3">
        <w:rPr>
          <w:rFonts w:ascii="Arial" w:hAnsi="Arial" w:cs="Arial"/>
          <w:b/>
          <w:bCs/>
          <w:iCs/>
          <w:lang w:val="sr-Cyrl-CS"/>
        </w:rPr>
        <w:t>ИЗЈАВУ</w:t>
      </w:r>
      <w:r w:rsidRPr="005157F3">
        <w:rPr>
          <w:rFonts w:ascii="Arial" w:hAnsi="Arial" w:cs="Arial"/>
          <w:bCs/>
          <w:iCs/>
          <w:lang w:val="sr-Cyrl-CS"/>
        </w:rPr>
        <w:t xml:space="preserve"> подизвођача </w:t>
      </w:r>
      <w:r w:rsidRPr="00CF5A09">
        <w:rPr>
          <w:rFonts w:ascii="Arial" w:hAnsi="Arial" w:cs="Arial"/>
          <w:color w:val="auto"/>
          <w:lang w:val="sr-Cyrl-CS"/>
        </w:rPr>
        <w:t>(</w:t>
      </w:r>
      <w:r w:rsidRPr="00CF5A09">
        <w:rPr>
          <w:rFonts w:ascii="Arial" w:hAnsi="Arial" w:cs="Arial"/>
          <w:i/>
          <w:color w:val="auto"/>
          <w:lang w:val="sr-Cyrl-CS"/>
        </w:rPr>
        <w:t>Образац 6</w:t>
      </w:r>
      <w:r w:rsidRPr="005157F3">
        <w:rPr>
          <w:rFonts w:ascii="Arial" w:hAnsi="Arial" w:cs="Arial"/>
          <w:i/>
          <w:color w:val="auto"/>
          <w:lang w:val="sr-Cyrl-CS"/>
        </w:rPr>
        <w:t xml:space="preserve">. у поглављу </w:t>
      </w:r>
      <w:r w:rsidRPr="00CF5A09">
        <w:rPr>
          <w:rFonts w:ascii="Arial" w:hAnsi="Arial" w:cs="Arial"/>
          <w:i/>
          <w:color w:val="auto"/>
        </w:rPr>
        <w:t>VI</w:t>
      </w:r>
      <w:r w:rsidRPr="005157F3">
        <w:rPr>
          <w:rFonts w:ascii="Arial" w:hAnsi="Arial" w:cs="Arial"/>
          <w:i/>
          <w:color w:val="auto"/>
          <w:lang w:val="sr-Cyrl-CS"/>
        </w:rPr>
        <w:t xml:space="preserve"> ове конкурсне документације)</w:t>
      </w:r>
      <w:r w:rsidRPr="00CF5A09">
        <w:rPr>
          <w:rFonts w:ascii="Arial" w:hAnsi="Arial" w:cs="Arial"/>
          <w:color w:val="auto"/>
          <w:lang w:val="sr-Cyrl-CS"/>
        </w:rPr>
        <w:t>,</w:t>
      </w:r>
      <w:r w:rsidRPr="005157F3">
        <w:rPr>
          <w:rFonts w:ascii="Arial" w:hAnsi="Arial" w:cs="Arial"/>
          <w:bCs/>
          <w:iCs/>
          <w:lang w:val="sr-Cyrl-CS"/>
        </w:rPr>
        <w:t xml:space="preserve">потписану од стране овлашћеног лица подизвођача и оверену печатом. </w:t>
      </w:r>
    </w:p>
    <w:p w:rsidR="00F233FC" w:rsidRPr="00CF5A09" w:rsidRDefault="00F233FC" w:rsidP="00F233FC">
      <w:pPr>
        <w:pStyle w:val="ListParagraph"/>
        <w:jc w:val="both"/>
        <w:rPr>
          <w:rFonts w:ascii="Arial" w:hAnsi="Arial" w:cs="Arial"/>
          <w:bCs/>
          <w:iCs/>
          <w:lang w:val="sr-Cyrl-CS"/>
        </w:rPr>
      </w:pPr>
    </w:p>
    <w:p w:rsidR="00F233FC" w:rsidRPr="00CF5A09" w:rsidRDefault="00F233FC" w:rsidP="00637A9F">
      <w:pPr>
        <w:pStyle w:val="ListParagraph"/>
        <w:numPr>
          <w:ilvl w:val="0"/>
          <w:numId w:val="3"/>
        </w:numPr>
        <w:ind w:left="-284"/>
        <w:contextualSpacing w:val="0"/>
        <w:jc w:val="both"/>
        <w:rPr>
          <w:rFonts w:ascii="Arial" w:hAnsi="Arial" w:cs="Arial"/>
          <w:bCs/>
          <w:iCs/>
          <w:lang w:val="sr-Cyrl-CS"/>
        </w:rPr>
      </w:pPr>
      <w:r w:rsidRPr="00CF5A09">
        <w:rPr>
          <w:rFonts w:ascii="Arial" w:hAnsi="Arial" w:cs="Arial"/>
          <w:b/>
          <w:bCs/>
          <w:iCs/>
          <w:lang w:val="sr-Cyrl-CS"/>
        </w:rPr>
        <w:t>Уколико понуду подноси група понуђача</w:t>
      </w:r>
      <w:r w:rsidRPr="00CF5A09">
        <w:rPr>
          <w:rFonts w:ascii="Arial" w:hAnsi="Arial" w:cs="Arial"/>
          <w:bCs/>
          <w:iCs/>
          <w:lang w:val="sr-Cyrl-CS"/>
        </w:rPr>
        <w:t xml:space="preserve">, сваки понуђач из групе понуђача мора да испуни обавезне услове из члана 75. став 1. тач. 1) до 4) ЗЈН, а додатне услове испуњавају заједно. У том случају </w:t>
      </w:r>
      <w:r w:rsidRPr="00CF5A09">
        <w:rPr>
          <w:rFonts w:ascii="Arial" w:hAnsi="Arial" w:cs="Arial"/>
          <w:b/>
          <w:bCs/>
          <w:iCs/>
          <w:color w:val="auto"/>
          <w:lang w:val="sr-Cyrl-CS"/>
        </w:rPr>
        <w:t xml:space="preserve">ИЗЈАВА </w:t>
      </w:r>
      <w:r w:rsidRPr="00CF5A09">
        <w:rPr>
          <w:rFonts w:ascii="Arial" w:hAnsi="Arial" w:cs="Arial"/>
          <w:color w:val="auto"/>
          <w:lang w:val="sr-Cyrl-CS"/>
        </w:rPr>
        <w:t>(</w:t>
      </w:r>
      <w:r w:rsidRPr="00CF5A09">
        <w:rPr>
          <w:rFonts w:ascii="Arial" w:hAnsi="Arial" w:cs="Arial"/>
          <w:i/>
          <w:color w:val="auto"/>
          <w:lang w:val="sr-Cyrl-CS"/>
        </w:rPr>
        <w:t>Образац 5.</w:t>
      </w:r>
      <w:r w:rsidRPr="00CF5A09">
        <w:rPr>
          <w:rFonts w:ascii="Arial" w:hAnsi="Arial" w:cs="Arial"/>
          <w:i/>
          <w:color w:val="auto"/>
          <w:lang w:val="ru-RU"/>
        </w:rPr>
        <w:t xml:space="preserve"> у </w:t>
      </w:r>
      <w:r w:rsidRPr="00CF5A09">
        <w:rPr>
          <w:rFonts w:ascii="Arial" w:hAnsi="Arial" w:cs="Arial"/>
          <w:i/>
          <w:color w:val="auto"/>
          <w:lang w:val="sr-Cyrl-CS"/>
        </w:rPr>
        <w:t xml:space="preserve">поглављу </w:t>
      </w:r>
      <w:r w:rsidRPr="00CF5A09">
        <w:rPr>
          <w:rFonts w:ascii="Arial" w:hAnsi="Arial" w:cs="Arial"/>
          <w:i/>
          <w:color w:val="auto"/>
        </w:rPr>
        <w:t>VI</w:t>
      </w:r>
      <w:r w:rsidRPr="00CF5A09">
        <w:rPr>
          <w:rFonts w:ascii="Arial" w:hAnsi="Arial" w:cs="Arial"/>
          <w:i/>
          <w:color w:val="auto"/>
          <w:lang w:val="ru-RU"/>
        </w:rPr>
        <w:t xml:space="preserve"> ове конкурсне документације</w:t>
      </w:r>
      <w:r w:rsidRPr="00CF5A09">
        <w:rPr>
          <w:rFonts w:ascii="Arial" w:hAnsi="Arial" w:cs="Arial"/>
          <w:color w:val="auto"/>
          <w:lang w:val="sr-Cyrl-CS"/>
        </w:rPr>
        <w:t xml:space="preserve">), </w:t>
      </w:r>
      <w:r w:rsidRPr="00CF5A09">
        <w:rPr>
          <w:rFonts w:ascii="Arial" w:hAnsi="Arial" w:cs="Arial"/>
          <w:bCs/>
          <w:iCs/>
          <w:color w:val="auto"/>
          <w:lang w:val="sr-Cyrl-CS"/>
        </w:rPr>
        <w:t xml:space="preserve">мора бити потписана од стране овлашћеног лица сваког понуђача из групе понуђача и оверена печатом. </w:t>
      </w:r>
    </w:p>
    <w:p w:rsidR="00F233FC" w:rsidRPr="00CF5A09" w:rsidRDefault="00F233FC" w:rsidP="00F233FC">
      <w:pPr>
        <w:rPr>
          <w:rFonts w:ascii="Arial" w:eastAsia="TimesNewRomanPSMT" w:hAnsi="Arial" w:cs="Arial"/>
          <w:bCs/>
          <w:lang w:val="sr-Cyrl-CS"/>
        </w:rPr>
      </w:pPr>
    </w:p>
    <w:p w:rsidR="00F233FC" w:rsidRPr="00CF5A09" w:rsidRDefault="00F233FC" w:rsidP="00637A9F">
      <w:pPr>
        <w:pStyle w:val="ListParagraph"/>
        <w:numPr>
          <w:ilvl w:val="0"/>
          <w:numId w:val="3"/>
        </w:numPr>
        <w:ind w:left="-284"/>
        <w:contextualSpacing w:val="0"/>
        <w:jc w:val="both"/>
        <w:rPr>
          <w:rFonts w:ascii="Arial" w:hAnsi="Arial" w:cs="Arial"/>
          <w:bCs/>
          <w:iCs/>
          <w:lang w:val="sr-Cyrl-CS"/>
        </w:rPr>
      </w:pPr>
      <w:r w:rsidRPr="00CF5A09">
        <w:rPr>
          <w:rFonts w:ascii="Arial" w:eastAsia="TimesNewRomanPSMT" w:hAnsi="Arial" w:cs="Arial"/>
          <w:bCs/>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F233FC" w:rsidRPr="00CF5A09" w:rsidRDefault="00F233FC" w:rsidP="00F233FC">
      <w:pPr>
        <w:pStyle w:val="ListParagraph"/>
        <w:jc w:val="both"/>
        <w:rPr>
          <w:rFonts w:ascii="Arial" w:hAnsi="Arial" w:cs="Arial"/>
          <w:bCs/>
          <w:iCs/>
          <w:lang w:val="sr-Cyrl-CS"/>
        </w:rPr>
      </w:pPr>
    </w:p>
    <w:p w:rsidR="00F233FC" w:rsidRPr="00CF5A09" w:rsidRDefault="00F233FC" w:rsidP="00637A9F">
      <w:pPr>
        <w:pStyle w:val="ListParagraph"/>
        <w:numPr>
          <w:ilvl w:val="0"/>
          <w:numId w:val="4"/>
        </w:numPr>
        <w:ind w:left="-284"/>
        <w:contextualSpacing w:val="0"/>
        <w:jc w:val="both"/>
        <w:rPr>
          <w:rFonts w:ascii="Arial" w:hAnsi="Arial" w:cs="Arial"/>
          <w:bCs/>
          <w:iCs/>
          <w:lang w:val="sr-Cyrl-CS"/>
        </w:rPr>
      </w:pPr>
      <w:r w:rsidRPr="00CF5A09">
        <w:rPr>
          <w:rFonts w:ascii="Arial" w:hAnsi="Arial" w:cs="Arial"/>
          <w:bCs/>
          <w:iCs/>
          <w:lang w:val="sr-Cyrl-CS"/>
        </w:rPr>
        <w:t>Наручилац може пре доношења одлуке о додели уговора да затражи 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w:t>
      </w:r>
      <w:r w:rsidRPr="00CF5A09">
        <w:rPr>
          <w:rFonts w:ascii="Arial" w:hAnsi="Arial" w:cs="Arial"/>
          <w:bCs/>
          <w:lang w:val="sr-Cyrl-C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неприхватљиву.</w:t>
      </w:r>
    </w:p>
    <w:p w:rsidR="00F233FC" w:rsidRPr="00CF5A09" w:rsidRDefault="00F233FC" w:rsidP="00F233FC">
      <w:pPr>
        <w:pStyle w:val="ListParagraph"/>
        <w:ind w:left="-284"/>
        <w:jc w:val="both"/>
        <w:rPr>
          <w:rFonts w:ascii="Arial" w:eastAsia="TimesNewRomanPSMT" w:hAnsi="Arial" w:cs="Arial"/>
          <w:bCs/>
          <w:color w:val="auto"/>
          <w:lang w:val="sr-Cyrl-CS"/>
        </w:rPr>
      </w:pPr>
      <w:r w:rsidRPr="00CF5A09">
        <w:rPr>
          <w:rFonts w:ascii="Arial" w:eastAsia="TimesNewRomanPSMT" w:hAnsi="Arial" w:cs="Arial"/>
          <w:bCs/>
          <w:color w:val="auto"/>
          <w:lang w:val="sr-Cyrl-CS"/>
        </w:rPr>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sidRPr="00CF5A09">
        <w:rPr>
          <w:rFonts w:ascii="Arial" w:hAnsi="Arial" w:cs="Arial"/>
          <w:bCs/>
          <w:iCs/>
          <w:color w:val="auto"/>
          <w:lang w:val="sr-Cyrl-CS"/>
        </w:rPr>
        <w:t>(свих или појединих доказа о испуњености услова)</w:t>
      </w:r>
      <w:r w:rsidRPr="00CF5A09">
        <w:rPr>
          <w:rFonts w:ascii="Arial" w:eastAsia="TimesNewRomanPSMT" w:hAnsi="Arial" w:cs="Arial"/>
          <w:bCs/>
          <w:color w:val="auto"/>
          <w:lang w:val="sr-Cyrl-CS"/>
        </w:rPr>
        <w:t>, понуђач ће бити дужан да достави:</w:t>
      </w:r>
    </w:p>
    <w:p w:rsidR="00F233FC" w:rsidRDefault="00F233FC" w:rsidP="00F233FC">
      <w:pPr>
        <w:pStyle w:val="ListParagraph"/>
        <w:jc w:val="both"/>
        <w:rPr>
          <w:rFonts w:ascii="Arial" w:eastAsia="TimesNewRomanPSMT" w:hAnsi="Arial" w:cs="Arial"/>
          <w:bCs/>
          <w:color w:val="auto"/>
          <w:lang w:val="sr-Cyrl-CS"/>
        </w:rPr>
      </w:pPr>
    </w:p>
    <w:p w:rsidR="00CF5A09" w:rsidRDefault="00CF5A09" w:rsidP="00F233FC">
      <w:pPr>
        <w:pStyle w:val="ListParagraph"/>
        <w:jc w:val="both"/>
        <w:rPr>
          <w:rFonts w:ascii="Arial" w:eastAsia="TimesNewRomanPSMT" w:hAnsi="Arial" w:cs="Arial"/>
          <w:bCs/>
          <w:color w:val="auto"/>
          <w:lang w:val="sr-Cyrl-CS"/>
        </w:rPr>
      </w:pPr>
    </w:p>
    <w:p w:rsidR="00CF5A09" w:rsidRPr="00CF5A09" w:rsidRDefault="00CF5A09" w:rsidP="00F233FC">
      <w:pPr>
        <w:pStyle w:val="ListParagraph"/>
        <w:jc w:val="both"/>
        <w:rPr>
          <w:rFonts w:ascii="Arial" w:eastAsia="TimesNewRomanPSMT" w:hAnsi="Arial" w:cs="Arial"/>
          <w:bCs/>
          <w:color w:val="auto"/>
          <w:lang w:val="sr-Cyrl-CS"/>
        </w:rPr>
      </w:pPr>
    </w:p>
    <w:p w:rsidR="00F233FC" w:rsidRPr="00CF5A09" w:rsidRDefault="00F233FC" w:rsidP="00637A9F">
      <w:pPr>
        <w:pStyle w:val="ListParagraph"/>
        <w:numPr>
          <w:ilvl w:val="0"/>
          <w:numId w:val="5"/>
        </w:numPr>
        <w:ind w:left="-284"/>
        <w:contextualSpacing w:val="0"/>
        <w:jc w:val="both"/>
        <w:rPr>
          <w:rFonts w:ascii="Arial" w:hAnsi="Arial" w:cs="Arial"/>
          <w:b/>
          <w:bCs/>
          <w:iCs/>
          <w:color w:val="auto"/>
          <w:lang w:val="sr-Cyrl-CS"/>
        </w:rPr>
      </w:pPr>
      <w:r w:rsidRPr="00CF5A09">
        <w:rPr>
          <w:rFonts w:ascii="Arial" w:eastAsia="TimesNewRomanPSMT" w:hAnsi="Arial" w:cs="Arial"/>
          <w:b/>
          <w:bCs/>
          <w:color w:val="auto"/>
        </w:rPr>
        <w:lastRenderedPageBreak/>
        <w:t>ОБАВЕЗНИ УСЛОВИ</w:t>
      </w:r>
    </w:p>
    <w:p w:rsidR="00F233FC" w:rsidRPr="00CF5A09" w:rsidRDefault="00F233FC" w:rsidP="00637A9F">
      <w:pPr>
        <w:pStyle w:val="ListParagraph"/>
        <w:numPr>
          <w:ilvl w:val="0"/>
          <w:numId w:val="7"/>
        </w:numPr>
        <w:tabs>
          <w:tab w:val="left" w:pos="680"/>
        </w:tabs>
        <w:ind w:left="-284"/>
        <w:contextualSpacing w:val="0"/>
        <w:jc w:val="both"/>
        <w:rPr>
          <w:rFonts w:ascii="Arial" w:eastAsia="TimesNewRomanPSMT" w:hAnsi="Arial" w:cs="Arial"/>
          <w:bCs/>
          <w:color w:val="auto"/>
          <w:lang w:val="sr-Cyrl-CS"/>
        </w:rPr>
      </w:pPr>
      <w:r w:rsidRPr="00CF5A09">
        <w:rPr>
          <w:rFonts w:ascii="Arial" w:eastAsia="TimesNewRomanPSMT" w:hAnsi="Arial" w:cs="Arial"/>
          <w:bCs/>
          <w:color w:val="auto"/>
          <w:lang w:val="sr-Cyrl-CS"/>
        </w:rPr>
        <w:t xml:space="preserve">Чл. 75. ст. 1. тач. 1) ЗЈН, услов под редним бројем 1. наведен у табеларном приказу </w:t>
      </w:r>
      <w:r w:rsidRPr="00CF5A09">
        <w:rPr>
          <w:rFonts w:ascii="Arial" w:eastAsia="TimesNewRomanPSMT" w:hAnsi="Arial" w:cs="Arial"/>
          <w:b/>
          <w:bCs/>
          <w:color w:val="auto"/>
          <w:lang w:val="sr-Cyrl-CS"/>
        </w:rPr>
        <w:t>обавезних услова</w:t>
      </w:r>
      <w:r w:rsidRPr="00CF5A09">
        <w:rPr>
          <w:rFonts w:ascii="Arial" w:eastAsia="TimesNewRomanPSMT" w:hAnsi="Arial" w:cs="Arial"/>
          <w:bCs/>
          <w:color w:val="auto"/>
          <w:lang w:val="sr-Cyrl-CS"/>
        </w:rPr>
        <w:t xml:space="preserve"> –</w:t>
      </w:r>
      <w:r w:rsidRPr="00CF5A09">
        <w:rPr>
          <w:rFonts w:ascii="Arial" w:eastAsia="TimesNewRomanPSMT" w:hAnsi="Arial" w:cs="Arial"/>
          <w:b/>
          <w:bCs/>
          <w:color w:val="auto"/>
          <w:lang w:val="sr-Cyrl-CS"/>
        </w:rPr>
        <w:t xml:space="preserve"> Доказ:</w:t>
      </w:r>
    </w:p>
    <w:p w:rsidR="00F233FC" w:rsidRPr="00CF5A09" w:rsidRDefault="00F233FC" w:rsidP="00F233FC">
      <w:pPr>
        <w:pStyle w:val="ListParagraph"/>
        <w:tabs>
          <w:tab w:val="left" w:pos="680"/>
        </w:tabs>
        <w:ind w:left="-284"/>
        <w:jc w:val="both"/>
        <w:rPr>
          <w:rFonts w:ascii="Arial" w:hAnsi="Arial" w:cs="Arial"/>
          <w:color w:val="auto"/>
          <w:lang w:val="sr-Cyrl-CS"/>
        </w:rPr>
      </w:pPr>
      <w:r w:rsidRPr="00CF5A09">
        <w:rPr>
          <w:rFonts w:ascii="Arial" w:eastAsia="TimesNewRomanPSMT" w:hAnsi="Arial" w:cs="Arial"/>
          <w:b/>
          <w:bCs/>
          <w:color w:val="auto"/>
          <w:u w:val="single"/>
          <w:lang w:val="sr-Cyrl-CS"/>
        </w:rPr>
        <w:t>Правна лица</w:t>
      </w:r>
      <w:r w:rsidRPr="00CF5A09">
        <w:rPr>
          <w:rFonts w:ascii="Arial" w:eastAsia="TimesNewRomanPSMT" w:hAnsi="Arial" w:cs="Arial"/>
          <w:bCs/>
          <w:color w:val="auto"/>
          <w:u w:val="single"/>
          <w:lang w:val="sr-Cyrl-CS"/>
        </w:rPr>
        <w:t xml:space="preserve">: </w:t>
      </w:r>
      <w:r w:rsidRPr="00CF5A09">
        <w:rPr>
          <w:rFonts w:ascii="Arial" w:eastAsia="TimesNewRomanPSMT" w:hAnsi="Arial" w:cs="Arial"/>
          <w:bCs/>
          <w:color w:val="auto"/>
          <w:lang w:val="sr-Cyrl-CS"/>
        </w:rPr>
        <w:t>И</w:t>
      </w:r>
      <w:r w:rsidRPr="00CF5A09">
        <w:rPr>
          <w:rFonts w:ascii="Arial" w:hAnsi="Arial" w:cs="Arial"/>
          <w:iCs/>
          <w:color w:val="auto"/>
          <w:lang w:val="sr-Cyrl-CS"/>
        </w:rPr>
        <w:t xml:space="preserve">звод </w:t>
      </w:r>
      <w:r w:rsidRPr="00CF5A09">
        <w:rPr>
          <w:rFonts w:ascii="Arial" w:hAnsi="Arial" w:cs="Arial"/>
          <w:color w:val="auto"/>
          <w:lang w:val="sr-Cyrl-CS"/>
        </w:rPr>
        <w:t xml:space="preserve">из регистра Агенције за привредне регистре, односно извод из регистра надлежног привредног суда; </w:t>
      </w:r>
    </w:p>
    <w:p w:rsidR="00F233FC" w:rsidRPr="00CF5A09" w:rsidRDefault="00F233FC" w:rsidP="00F233FC">
      <w:pPr>
        <w:pStyle w:val="ListParagraph"/>
        <w:tabs>
          <w:tab w:val="left" w:pos="680"/>
        </w:tabs>
        <w:ind w:left="-284"/>
        <w:jc w:val="both"/>
        <w:rPr>
          <w:rFonts w:ascii="Arial" w:eastAsia="TimesNewRomanPSMT" w:hAnsi="Arial" w:cs="Arial"/>
          <w:bCs/>
          <w:color w:val="auto"/>
          <w:lang w:val="sr-Cyrl-CS"/>
        </w:rPr>
      </w:pPr>
      <w:r w:rsidRPr="00CF5A09">
        <w:rPr>
          <w:rFonts w:ascii="Arial" w:hAnsi="Arial" w:cs="Arial"/>
          <w:b/>
          <w:color w:val="auto"/>
          <w:u w:val="single"/>
          <w:lang w:val="sr-Cyrl-CS"/>
        </w:rPr>
        <w:t>Предузетници:</w:t>
      </w:r>
      <w:r w:rsidRPr="00CF5A09">
        <w:rPr>
          <w:rFonts w:ascii="Arial" w:eastAsia="TimesNewRomanPSMT" w:hAnsi="Arial" w:cs="Arial"/>
          <w:bCs/>
          <w:color w:val="auto"/>
          <w:lang w:val="sr-Cyrl-CS"/>
        </w:rPr>
        <w:t xml:space="preserve"> И</w:t>
      </w:r>
      <w:r w:rsidRPr="00CF5A09">
        <w:rPr>
          <w:rFonts w:ascii="Arial" w:hAnsi="Arial" w:cs="Arial"/>
          <w:iCs/>
          <w:color w:val="auto"/>
          <w:lang w:val="sr-Cyrl-CS"/>
        </w:rPr>
        <w:t xml:space="preserve">звод </w:t>
      </w:r>
      <w:r w:rsidRPr="00CF5A09">
        <w:rPr>
          <w:rFonts w:ascii="Arial" w:hAnsi="Arial" w:cs="Arial"/>
          <w:color w:val="auto"/>
          <w:lang w:val="sr-Cyrl-CS"/>
        </w:rPr>
        <w:t>из регистра Агенције за привредне регистре,, односно извод из одговарајућег регистра.</w:t>
      </w:r>
    </w:p>
    <w:p w:rsidR="00F233FC" w:rsidRPr="00CF5A09" w:rsidRDefault="00F233FC" w:rsidP="00637A9F">
      <w:pPr>
        <w:pStyle w:val="ListParagraph"/>
        <w:numPr>
          <w:ilvl w:val="0"/>
          <w:numId w:val="7"/>
        </w:numPr>
        <w:tabs>
          <w:tab w:val="left" w:pos="680"/>
        </w:tabs>
        <w:autoSpaceDE w:val="0"/>
        <w:autoSpaceDN w:val="0"/>
        <w:adjustRightInd w:val="0"/>
        <w:ind w:left="-284"/>
        <w:contextualSpacing w:val="0"/>
        <w:jc w:val="both"/>
        <w:rPr>
          <w:rFonts w:ascii="Arial" w:hAnsi="Arial" w:cs="Arial"/>
          <w:color w:val="auto"/>
          <w:lang w:val="sr-Cyrl-CS"/>
        </w:rPr>
      </w:pPr>
      <w:r w:rsidRPr="00CF5A09">
        <w:rPr>
          <w:rFonts w:ascii="Arial" w:eastAsia="TimesNewRomanPSMT" w:hAnsi="Arial" w:cs="Arial"/>
          <w:bCs/>
          <w:color w:val="auto"/>
          <w:lang w:val="sr-Cyrl-CS"/>
        </w:rPr>
        <w:t xml:space="preserve">Чл. 75. ст. 1. тач. 2) ЗЈН, услов под редним бројем 2. наведен у табеларном приказу </w:t>
      </w:r>
      <w:r w:rsidRPr="00CF5A09">
        <w:rPr>
          <w:rFonts w:ascii="Arial" w:eastAsia="TimesNewRomanPSMT" w:hAnsi="Arial" w:cs="Arial"/>
          <w:b/>
          <w:bCs/>
          <w:color w:val="auto"/>
          <w:lang w:val="sr-Cyrl-CS"/>
        </w:rPr>
        <w:t xml:space="preserve">обавезних услова </w:t>
      </w:r>
      <w:r w:rsidRPr="00CF5A09">
        <w:rPr>
          <w:rFonts w:ascii="Arial" w:eastAsia="TimesNewRomanPSMT" w:hAnsi="Arial" w:cs="Arial"/>
          <w:bCs/>
          <w:color w:val="auto"/>
          <w:lang w:val="sr-Cyrl-CS"/>
        </w:rPr>
        <w:t xml:space="preserve">– </w:t>
      </w:r>
      <w:r w:rsidRPr="00CF5A09">
        <w:rPr>
          <w:rFonts w:ascii="Arial" w:eastAsia="TimesNewRomanPSMT" w:hAnsi="Arial" w:cs="Arial"/>
          <w:b/>
          <w:bCs/>
          <w:color w:val="auto"/>
          <w:lang w:val="sr-Cyrl-CS"/>
        </w:rPr>
        <w:t>Доказ:</w:t>
      </w:r>
    </w:p>
    <w:p w:rsidR="00F233FC" w:rsidRPr="00CF5A09" w:rsidRDefault="00F233FC" w:rsidP="00F233FC">
      <w:pPr>
        <w:pStyle w:val="ListParagraph"/>
        <w:tabs>
          <w:tab w:val="left" w:pos="680"/>
        </w:tabs>
        <w:autoSpaceDE w:val="0"/>
        <w:autoSpaceDN w:val="0"/>
        <w:adjustRightInd w:val="0"/>
        <w:ind w:left="-284"/>
        <w:jc w:val="both"/>
        <w:rPr>
          <w:rFonts w:ascii="Arial" w:hAnsi="Arial" w:cs="Arial"/>
          <w:color w:val="auto"/>
          <w:lang w:val="sr-Cyrl-CS"/>
        </w:rPr>
      </w:pPr>
      <w:r w:rsidRPr="00CF5A09">
        <w:rPr>
          <w:rFonts w:ascii="Arial" w:hAnsi="Arial" w:cs="Arial"/>
          <w:b/>
          <w:color w:val="auto"/>
          <w:u w:val="single"/>
          <w:lang w:val="sr-Cyrl-CS"/>
        </w:rPr>
        <w:t>Пр</w:t>
      </w:r>
      <w:r w:rsidRPr="00CF5A09">
        <w:rPr>
          <w:rFonts w:ascii="Arial" w:hAnsi="Arial" w:cs="Arial"/>
          <w:b/>
          <w:bCs/>
          <w:color w:val="auto"/>
          <w:u w:val="single"/>
          <w:lang w:val="sr-Cyrl-CS"/>
        </w:rPr>
        <w:t>авна лица:</w:t>
      </w:r>
      <w:r w:rsidRPr="00CF5A09">
        <w:rPr>
          <w:rFonts w:ascii="Arial" w:hAnsi="Arial" w:cs="Arial"/>
          <w:bCs/>
          <w:color w:val="auto"/>
          <w:lang w:val="sr-Cyrl-CS"/>
        </w:rPr>
        <w:t xml:space="preserve"> 1) </w:t>
      </w:r>
      <w:r w:rsidRPr="00CF5A09">
        <w:rPr>
          <w:rFonts w:ascii="Arial" w:hAnsi="Arial" w:cs="Arial"/>
          <w:color w:val="auto"/>
          <w:lang w:val="sr-Cyrl-CS"/>
        </w:rPr>
        <w:t>Извод из казнене евиденције, односно уверењ</w:t>
      </w:r>
      <w:r w:rsidRPr="00CF5A09">
        <w:rPr>
          <w:rFonts w:ascii="Arial" w:hAnsi="Arial" w:cs="Arial"/>
          <w:color w:val="auto"/>
        </w:rPr>
        <w:t>e</w:t>
      </w:r>
      <w:r w:rsidRPr="00CF5A09">
        <w:rPr>
          <w:rFonts w:ascii="Arial" w:hAnsi="Arial" w:cs="Arial"/>
          <w:b/>
          <w:color w:val="auto"/>
          <w:lang w:val="sr-Cyrl-CS"/>
        </w:rPr>
        <w:t xml:space="preserve"> основног суда </w:t>
      </w:r>
      <w:r w:rsidRPr="00CF5A09">
        <w:rPr>
          <w:rFonts w:ascii="Arial" w:hAnsi="Arial" w:cs="Arial"/>
          <w:color w:val="auto"/>
          <w:lang w:val="sr-Cyrl-CS"/>
        </w:rPr>
        <w:t>на чијем подручју се налази седиште домаћег правног лица</w:t>
      </w:r>
      <w:r w:rsidRPr="00CF5A09">
        <w:rPr>
          <w:rFonts w:ascii="Arial" w:hAnsi="Arial" w:cs="Arial"/>
          <w:color w:val="auto"/>
          <w:lang w:val="ru-RU"/>
        </w:rPr>
        <w:t>,</w:t>
      </w:r>
      <w:r w:rsidRPr="00CF5A09">
        <w:rPr>
          <w:rFonts w:ascii="Arial" w:hAnsi="Arial" w:cs="Arial"/>
          <w:color w:val="auto"/>
          <w:lang w:val="sr-Cyrl-CS"/>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CF5A09">
        <w:rPr>
          <w:rFonts w:ascii="Arial" w:hAnsi="Arial" w:cs="Arial"/>
          <w:color w:val="auto"/>
          <w:u w:val="single"/>
          <w:lang w:val="sr-Cyrl-CS"/>
        </w:rPr>
        <w:t>Напомена</w:t>
      </w:r>
      <w:r w:rsidRPr="00CF5A09">
        <w:rPr>
          <w:rFonts w:ascii="Arial" w:hAnsi="Arial" w:cs="Arial"/>
          <w:color w:val="auto"/>
          <w:lang w:val="sr-Cyrl-CS"/>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CF5A09">
        <w:rPr>
          <w:rFonts w:ascii="Arial" w:hAnsi="Arial" w:cs="Arial"/>
          <w:b/>
          <w:color w:val="auto"/>
          <w:u w:val="single"/>
          <w:lang w:val="sr-Cyrl-CS"/>
        </w:rPr>
        <w:t>И</w:t>
      </w:r>
      <w:r w:rsidRPr="00CF5A09">
        <w:rPr>
          <w:rFonts w:ascii="Arial" w:hAnsi="Arial" w:cs="Arial"/>
          <w:b/>
          <w:color w:val="auto"/>
          <w:lang w:val="sr-Cyrl-CS"/>
        </w:rPr>
        <w:t xml:space="preserve">УВЕРЕЊЕ ВИШЕГ СУДА </w:t>
      </w:r>
      <w:r w:rsidRPr="00CF5A09">
        <w:rPr>
          <w:rFonts w:ascii="Arial" w:hAnsi="Arial" w:cs="Arial"/>
          <w:color w:val="auto"/>
          <w:lang w:val="sr-Cyrl-CS"/>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CF5A09">
        <w:rPr>
          <w:rFonts w:ascii="Arial" w:hAnsi="Arial" w:cs="Arial"/>
          <w:b/>
          <w:color w:val="auto"/>
          <w:lang w:val="sr-Cyrl-CS"/>
        </w:rPr>
        <w:t>Посебног одељења за организовани криминал Вишег суда у Београду</w:t>
      </w:r>
      <w:r w:rsidRPr="00CF5A09">
        <w:rPr>
          <w:rFonts w:ascii="Arial" w:hAnsi="Arial" w:cs="Arial"/>
          <w:color w:val="auto"/>
          <w:lang w:val="sr-Cyrl-CS"/>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CF5A09">
        <w:rPr>
          <w:rFonts w:ascii="Arial" w:hAnsi="Arial" w:cs="Arial"/>
          <w:b/>
          <w:color w:val="auto"/>
          <w:lang w:val="sr-Cyrl-CS"/>
        </w:rPr>
        <w:t xml:space="preserve"> надлежне полицијске управе МУП-а</w:t>
      </w:r>
      <w:r w:rsidRPr="00CF5A09">
        <w:rPr>
          <w:rFonts w:ascii="Arial" w:hAnsi="Arial" w:cs="Arial"/>
          <w:color w:val="auto"/>
          <w:lang w:val="sr-Cyrl-CS"/>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зсконских заступника дужан је да достави доказ за сваког од њих. </w:t>
      </w:r>
      <w:r w:rsidRPr="00CF5A09">
        <w:rPr>
          <w:rFonts w:ascii="Arial" w:hAnsi="Arial" w:cs="Arial"/>
          <w:b/>
          <w:color w:val="auto"/>
          <w:u w:val="single"/>
          <w:lang w:val="sr-Cyrl-CS"/>
        </w:rPr>
        <w:t>П</w:t>
      </w:r>
      <w:r w:rsidRPr="00CF5A09">
        <w:rPr>
          <w:rFonts w:ascii="Arial" w:hAnsi="Arial" w:cs="Arial"/>
          <w:b/>
          <w:bCs/>
          <w:color w:val="auto"/>
          <w:u w:val="single"/>
          <w:lang w:val="sr-Cyrl-CS"/>
        </w:rPr>
        <w:t>редузетници и физичка лица</w:t>
      </w:r>
      <w:r w:rsidRPr="00CF5A09">
        <w:rPr>
          <w:rFonts w:ascii="Arial" w:hAnsi="Arial" w:cs="Arial"/>
          <w:color w:val="auto"/>
          <w:u w:val="single"/>
          <w:lang w:val="sr-Cyrl-CS"/>
        </w:rPr>
        <w:t>:</w:t>
      </w:r>
      <w:r w:rsidRPr="00CF5A09">
        <w:rPr>
          <w:rFonts w:ascii="Arial" w:hAnsi="Arial" w:cs="Arial"/>
          <w:color w:val="auto"/>
          <w:lang w:val="sr-Cyrl-CS"/>
        </w:rPr>
        <w:t xml:space="preserve"> Извод из казнене евиденције, односно уверење </w:t>
      </w:r>
      <w:r w:rsidRPr="00CF5A09">
        <w:rPr>
          <w:rFonts w:ascii="Arial" w:hAnsi="Arial" w:cs="Arial"/>
          <w:b/>
          <w:color w:val="auto"/>
          <w:lang w:val="sr-Cyrl-CS"/>
        </w:rPr>
        <w:t>надлежне полицијске управе МУП-а</w:t>
      </w:r>
      <w:r w:rsidRPr="00CF5A09">
        <w:rPr>
          <w:rFonts w:ascii="Arial" w:hAnsi="Arial" w:cs="Arial"/>
          <w:color w:val="auto"/>
          <w:lang w:val="sr-Cyrl-CS"/>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F233FC" w:rsidRPr="00CF5A09" w:rsidRDefault="00F233FC" w:rsidP="00F233FC">
      <w:pPr>
        <w:pStyle w:val="ListParagraph"/>
        <w:tabs>
          <w:tab w:val="left" w:pos="680"/>
        </w:tabs>
        <w:autoSpaceDE w:val="0"/>
        <w:autoSpaceDN w:val="0"/>
        <w:adjustRightInd w:val="0"/>
        <w:ind w:left="-284"/>
        <w:jc w:val="both"/>
        <w:rPr>
          <w:rFonts w:ascii="Arial" w:hAnsi="Arial" w:cs="Arial"/>
          <w:b/>
          <w:color w:val="auto"/>
          <w:lang w:val="sr-Cyrl-CS"/>
        </w:rPr>
      </w:pPr>
      <w:r w:rsidRPr="00CF5A09">
        <w:rPr>
          <w:rFonts w:ascii="Arial" w:hAnsi="Arial" w:cs="Arial"/>
          <w:b/>
          <w:color w:val="auto"/>
          <w:lang w:val="sr-Cyrl-CS"/>
        </w:rPr>
        <w:t>Докази не могу бити старији од два месеца пре отварања понуда.</w:t>
      </w:r>
    </w:p>
    <w:p w:rsidR="00F233FC" w:rsidRPr="00CF5A09" w:rsidRDefault="00F233FC" w:rsidP="00637A9F">
      <w:pPr>
        <w:pStyle w:val="ListParagraph"/>
        <w:numPr>
          <w:ilvl w:val="0"/>
          <w:numId w:val="7"/>
        </w:numPr>
        <w:tabs>
          <w:tab w:val="left" w:pos="680"/>
        </w:tabs>
        <w:autoSpaceDE w:val="0"/>
        <w:autoSpaceDN w:val="0"/>
        <w:adjustRightInd w:val="0"/>
        <w:ind w:left="-142"/>
        <w:contextualSpacing w:val="0"/>
        <w:jc w:val="both"/>
        <w:rPr>
          <w:rFonts w:ascii="Arial" w:hAnsi="Arial" w:cs="Arial"/>
          <w:color w:val="auto"/>
          <w:lang w:val="sr-Cyrl-CS"/>
        </w:rPr>
      </w:pPr>
      <w:r w:rsidRPr="00CF5A09">
        <w:rPr>
          <w:rFonts w:ascii="Arial" w:eastAsia="TimesNewRomanPSMT" w:hAnsi="Arial" w:cs="Arial"/>
          <w:bCs/>
          <w:color w:val="auto"/>
          <w:lang w:val="sr-Cyrl-CS"/>
        </w:rPr>
        <w:t xml:space="preserve">Чл. 75. ст. 1. тач. 4) ЗЈН, услов под редним бројем 3. наведен у табеларном приказу </w:t>
      </w:r>
      <w:r w:rsidRPr="00CF5A09">
        <w:rPr>
          <w:rFonts w:ascii="Arial" w:eastAsia="TimesNewRomanPSMT" w:hAnsi="Arial" w:cs="Arial"/>
          <w:b/>
          <w:bCs/>
          <w:color w:val="auto"/>
          <w:lang w:val="sr-Cyrl-CS"/>
        </w:rPr>
        <w:t xml:space="preserve">обавезних услова  </w:t>
      </w:r>
      <w:r w:rsidRPr="00CF5A09">
        <w:rPr>
          <w:rFonts w:ascii="Arial" w:eastAsia="TimesNewRomanPSMT" w:hAnsi="Arial" w:cs="Arial"/>
          <w:bCs/>
          <w:color w:val="auto"/>
          <w:lang w:val="sr-Cyrl-CS"/>
        </w:rPr>
        <w:t>-</w:t>
      </w:r>
      <w:r w:rsidRPr="00CF5A09">
        <w:rPr>
          <w:rFonts w:ascii="Arial" w:hAnsi="Arial" w:cs="Arial"/>
          <w:b/>
          <w:color w:val="auto"/>
          <w:lang w:val="sr-Cyrl-CS"/>
        </w:rPr>
        <w:t xml:space="preserve"> Доказ: </w:t>
      </w:r>
    </w:p>
    <w:p w:rsidR="00F233FC" w:rsidRPr="00CF5A09" w:rsidRDefault="00F233FC" w:rsidP="00F233FC">
      <w:pPr>
        <w:pStyle w:val="ListParagraph"/>
        <w:tabs>
          <w:tab w:val="left" w:pos="680"/>
        </w:tabs>
        <w:autoSpaceDE w:val="0"/>
        <w:autoSpaceDN w:val="0"/>
        <w:adjustRightInd w:val="0"/>
        <w:ind w:left="-142"/>
        <w:jc w:val="both"/>
        <w:rPr>
          <w:rFonts w:ascii="Arial" w:hAnsi="Arial" w:cs="Arial"/>
          <w:color w:val="auto"/>
          <w:lang w:val="sr-Cyrl-CS"/>
        </w:rPr>
      </w:pPr>
      <w:r w:rsidRPr="00CF5A09">
        <w:rPr>
          <w:rFonts w:ascii="Arial" w:hAnsi="Arial" w:cs="Arial"/>
          <w:color w:val="auto"/>
          <w:lang w:val="sr-Cyrl-CS"/>
        </w:rPr>
        <w:t xml:space="preserve">Уверење </w:t>
      </w:r>
      <w:r w:rsidRPr="00CF5A09">
        <w:rPr>
          <w:rFonts w:ascii="Arial" w:hAnsi="Arial" w:cs="Arial"/>
          <w:bCs/>
          <w:color w:val="auto"/>
          <w:lang w:val="sr-Cyrl-CS"/>
        </w:rPr>
        <w:t xml:space="preserve">Пореске управе Министарства финансија </w:t>
      </w:r>
      <w:r w:rsidRPr="00CF5A09">
        <w:rPr>
          <w:rFonts w:ascii="Arial" w:hAnsi="Arial" w:cs="Arial"/>
          <w:color w:val="auto"/>
          <w:lang w:val="sr-Cyrl-CS"/>
        </w:rPr>
        <w:t xml:space="preserve">да је измирио доспеле порезе и доприносе и уверење надлежне управе </w:t>
      </w:r>
      <w:r w:rsidRPr="00CF5A09">
        <w:rPr>
          <w:rFonts w:ascii="Arial" w:hAnsi="Arial" w:cs="Arial"/>
          <w:bCs/>
          <w:color w:val="auto"/>
          <w:lang w:val="sr-Cyrl-CS"/>
        </w:rPr>
        <w:t xml:space="preserve">локалне самоуправе </w:t>
      </w:r>
      <w:r w:rsidRPr="00CF5A09">
        <w:rPr>
          <w:rFonts w:ascii="Arial" w:hAnsi="Arial" w:cs="Arial"/>
          <w:color w:val="auto"/>
          <w:lang w:val="sr-Cyrl-CS"/>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F233FC" w:rsidRPr="00CF5A09" w:rsidRDefault="00F233FC" w:rsidP="00F233FC">
      <w:pPr>
        <w:pStyle w:val="ListParagraph"/>
        <w:tabs>
          <w:tab w:val="left" w:pos="680"/>
        </w:tabs>
        <w:autoSpaceDE w:val="0"/>
        <w:autoSpaceDN w:val="0"/>
        <w:adjustRightInd w:val="0"/>
        <w:ind w:left="-142"/>
        <w:jc w:val="both"/>
        <w:rPr>
          <w:rFonts w:ascii="Arial" w:hAnsi="Arial" w:cs="Arial"/>
          <w:b/>
          <w:color w:val="auto"/>
          <w:lang w:val="sr-Cyrl-CS"/>
        </w:rPr>
      </w:pPr>
      <w:r w:rsidRPr="00CF5A09">
        <w:rPr>
          <w:rFonts w:ascii="Arial" w:hAnsi="Arial" w:cs="Arial"/>
          <w:b/>
          <w:color w:val="auto"/>
          <w:lang w:val="sr-Cyrl-CS"/>
        </w:rPr>
        <w:t>Докази не могу бити старији од два месеца пре отварања понуда.</w:t>
      </w:r>
    </w:p>
    <w:p w:rsidR="00F233FC" w:rsidRPr="00CF5A09" w:rsidRDefault="00F233FC" w:rsidP="00637A9F">
      <w:pPr>
        <w:pStyle w:val="ListParagraph"/>
        <w:numPr>
          <w:ilvl w:val="0"/>
          <w:numId w:val="5"/>
        </w:numPr>
        <w:shd w:val="clear" w:color="auto" w:fill="FFFF00"/>
        <w:tabs>
          <w:tab w:val="left" w:pos="680"/>
        </w:tabs>
        <w:autoSpaceDE w:val="0"/>
        <w:autoSpaceDN w:val="0"/>
        <w:adjustRightInd w:val="0"/>
        <w:ind w:left="426"/>
        <w:contextualSpacing w:val="0"/>
        <w:jc w:val="both"/>
        <w:rPr>
          <w:rFonts w:ascii="Arial" w:hAnsi="Arial" w:cs="Arial"/>
          <w:b/>
          <w:color w:val="auto"/>
          <w:u w:val="single"/>
        </w:rPr>
      </w:pPr>
      <w:r w:rsidRPr="00CF5A09">
        <w:rPr>
          <w:rFonts w:ascii="Arial" w:hAnsi="Arial" w:cs="Arial"/>
          <w:b/>
          <w:color w:val="auto"/>
          <w:u w:val="single"/>
        </w:rPr>
        <w:t>ДОДАТНИ УСЛОВИ</w:t>
      </w:r>
    </w:p>
    <w:p w:rsidR="00DB2264" w:rsidRPr="00CF5A09" w:rsidRDefault="00DB2264" w:rsidP="00DB2264">
      <w:pPr>
        <w:pStyle w:val="Default"/>
        <w:rPr>
          <w:rFonts w:ascii="Arial" w:hAnsi="Arial" w:cs="Arial"/>
          <w:lang w:val="sr-Cyrl-CS"/>
        </w:rPr>
      </w:pPr>
      <w:r w:rsidRPr="00CF5A09">
        <w:rPr>
          <w:rFonts w:ascii="Arial" w:hAnsi="Arial" w:cs="Arial"/>
          <w:lang w:val="sr-Cyrl-CS"/>
        </w:rPr>
        <w:t>Да је понуђач овлашћен за продају путничког возила.</w:t>
      </w:r>
    </w:p>
    <w:p w:rsidR="00DB2264" w:rsidRPr="00CF5A09" w:rsidRDefault="00DB2264" w:rsidP="00DB2264">
      <w:pPr>
        <w:pStyle w:val="Default"/>
        <w:rPr>
          <w:rFonts w:ascii="Arial" w:hAnsi="Arial" w:cs="Arial"/>
          <w:b/>
          <w:bCs/>
          <w:lang w:val="sr-Cyrl-CS"/>
        </w:rPr>
      </w:pPr>
      <w:r w:rsidRPr="00CF5A09">
        <w:rPr>
          <w:rFonts w:ascii="Arial" w:hAnsi="Arial" w:cs="Arial"/>
          <w:b/>
          <w:bCs/>
          <w:lang w:val="sr-Cyrl-CS"/>
        </w:rPr>
        <w:t xml:space="preserve">Доказ: </w:t>
      </w:r>
    </w:p>
    <w:p w:rsidR="00F233FC" w:rsidRPr="00CF5A09" w:rsidRDefault="00DB2264" w:rsidP="00DB2264">
      <w:pPr>
        <w:tabs>
          <w:tab w:val="left" w:pos="680"/>
        </w:tabs>
        <w:autoSpaceDE w:val="0"/>
        <w:autoSpaceDN w:val="0"/>
        <w:adjustRightInd w:val="0"/>
        <w:jc w:val="both"/>
        <w:rPr>
          <w:rFonts w:ascii="Arial" w:hAnsi="Arial" w:cs="Arial"/>
          <w:lang w:val="sr-Cyrl-CS"/>
        </w:rPr>
      </w:pPr>
      <w:r w:rsidRPr="00CF5A09">
        <w:rPr>
          <w:rFonts w:ascii="Arial" w:hAnsi="Arial" w:cs="Arial"/>
          <w:b/>
          <w:bCs/>
          <w:lang w:val="sr-Cyrl-CS"/>
        </w:rPr>
        <w:t xml:space="preserve">Уговор или Потврда </w:t>
      </w:r>
      <w:r w:rsidRPr="00CF5A09">
        <w:rPr>
          <w:rFonts w:ascii="Arial" w:hAnsi="Arial" w:cs="Arial"/>
          <w:lang w:val="sr-Cyrl-CS"/>
        </w:rPr>
        <w:t>као доказ да је понуђач овлашћен за продају путничког возила издат од стране произвођача или овлашћеног генералног заступника</w:t>
      </w:r>
    </w:p>
    <w:p w:rsidR="00DB2264" w:rsidRPr="00CF5A09" w:rsidRDefault="00DB2264" w:rsidP="00DB2264">
      <w:pPr>
        <w:tabs>
          <w:tab w:val="left" w:pos="680"/>
        </w:tabs>
        <w:autoSpaceDE w:val="0"/>
        <w:autoSpaceDN w:val="0"/>
        <w:adjustRightInd w:val="0"/>
        <w:jc w:val="both"/>
        <w:rPr>
          <w:rFonts w:ascii="Arial" w:eastAsia="TimesNewRomanPS-BoldMT" w:hAnsi="Arial" w:cs="Arial"/>
          <w:b/>
          <w:bCs/>
          <w:color w:val="auto"/>
          <w:u w:val="single"/>
          <w:lang w:val="sr-Cyrl-CS"/>
        </w:rPr>
      </w:pPr>
    </w:p>
    <w:p w:rsidR="00F233FC" w:rsidRPr="00CF5A09" w:rsidRDefault="00F233FC" w:rsidP="00F233FC">
      <w:pPr>
        <w:tabs>
          <w:tab w:val="left" w:pos="680"/>
        </w:tabs>
        <w:autoSpaceDE w:val="0"/>
        <w:autoSpaceDN w:val="0"/>
        <w:adjustRightInd w:val="0"/>
        <w:jc w:val="both"/>
        <w:rPr>
          <w:rFonts w:ascii="Arial" w:eastAsia="TimesNewRomanPS-BoldMT" w:hAnsi="Arial" w:cs="Arial"/>
          <w:b/>
          <w:bCs/>
          <w:color w:val="auto"/>
          <w:u w:val="single"/>
          <w:lang w:val="sr-Cyrl-CS"/>
        </w:rPr>
      </w:pPr>
      <w:r w:rsidRPr="00CF5A09">
        <w:rPr>
          <w:rFonts w:ascii="Arial" w:eastAsia="TimesNewRomanPS-BoldMT" w:hAnsi="Arial" w:cs="Arial"/>
          <w:b/>
          <w:bCs/>
          <w:color w:val="auto"/>
          <w:u w:val="single"/>
          <w:lang w:val="sr-Cyrl-CS"/>
        </w:rPr>
        <w:lastRenderedPageBreak/>
        <w:t>Понуђачи који су регистровани у Регистру понуђача који води Агенција за привредне регистре не достављају доказе о испуњености услова из члана 75. став 1. тачке</w:t>
      </w:r>
      <w:r w:rsidRPr="00CF5A09">
        <w:rPr>
          <w:rFonts w:ascii="Arial" w:hAnsi="Arial" w:cs="Arial"/>
          <w:b/>
          <w:bCs/>
          <w:iCs/>
          <w:color w:val="auto"/>
          <w:u w:val="single"/>
          <w:lang w:val="sr-Cyrl-CS"/>
        </w:rPr>
        <w:t xml:space="preserve">1) до 4) </w:t>
      </w:r>
      <w:r w:rsidRPr="00CF5A09">
        <w:rPr>
          <w:rFonts w:ascii="Arial" w:eastAsia="TimesNewRomanPS-BoldMT" w:hAnsi="Arial" w:cs="Arial"/>
          <w:b/>
          <w:bCs/>
          <w:color w:val="auto"/>
          <w:u w:val="single"/>
          <w:lang w:val="sr-Cyrl-CS"/>
        </w:rPr>
        <w:t>ЗЈН, сходно чл. 78. ЗЈН.</w:t>
      </w:r>
    </w:p>
    <w:p w:rsidR="00F233FC" w:rsidRPr="00CF5A09" w:rsidRDefault="00F233FC" w:rsidP="00F233FC">
      <w:pPr>
        <w:tabs>
          <w:tab w:val="left" w:pos="680"/>
        </w:tabs>
        <w:autoSpaceDE w:val="0"/>
        <w:autoSpaceDN w:val="0"/>
        <w:adjustRightInd w:val="0"/>
        <w:jc w:val="both"/>
        <w:rPr>
          <w:rFonts w:ascii="Arial" w:hAnsi="Arial" w:cs="Arial"/>
          <w:color w:val="auto"/>
          <w:lang w:val="sr-Cyrl-CS"/>
        </w:rPr>
      </w:pPr>
    </w:p>
    <w:p w:rsidR="00F233FC" w:rsidRPr="00CF5A09" w:rsidRDefault="00F233FC" w:rsidP="00F233FC">
      <w:pPr>
        <w:tabs>
          <w:tab w:val="left" w:pos="680"/>
        </w:tabs>
        <w:autoSpaceDE w:val="0"/>
        <w:autoSpaceDN w:val="0"/>
        <w:adjustRightInd w:val="0"/>
        <w:jc w:val="both"/>
        <w:rPr>
          <w:rFonts w:ascii="Arial" w:eastAsia="TimesNewRomanPS-BoldMT" w:hAnsi="Arial" w:cs="Arial"/>
          <w:bCs/>
          <w:color w:val="auto"/>
          <w:lang w:val="sr-Cyrl-CS"/>
        </w:rPr>
      </w:pPr>
      <w:r w:rsidRPr="00CF5A09">
        <w:rPr>
          <w:rFonts w:ascii="Arial" w:hAnsi="Arial" w:cs="Arial"/>
          <w:color w:val="auto"/>
          <w:lang w:val="sr-Cyrl-CS"/>
        </w:rPr>
        <w:t xml:space="preserve">Понуђач није дужан да доставља доказе који су јавно доступни на интернет страницама надлежних органа, </w:t>
      </w:r>
      <w:r w:rsidRPr="00CF5A09">
        <w:rPr>
          <w:rFonts w:ascii="Arial" w:eastAsia="TimesNewRomanPS-BoldMT" w:hAnsi="Arial" w:cs="Arial"/>
          <w:bCs/>
          <w:color w:val="auto"/>
          <w:lang w:val="sr-Cyrl-CS"/>
        </w:rPr>
        <w:t>и то:</w:t>
      </w:r>
    </w:p>
    <w:p w:rsidR="00F233FC" w:rsidRPr="00CF5A09" w:rsidRDefault="00F233FC" w:rsidP="00637A9F">
      <w:pPr>
        <w:pStyle w:val="ListParagraph"/>
        <w:numPr>
          <w:ilvl w:val="0"/>
          <w:numId w:val="5"/>
        </w:numPr>
        <w:tabs>
          <w:tab w:val="left" w:pos="680"/>
        </w:tabs>
        <w:autoSpaceDE w:val="0"/>
        <w:autoSpaceDN w:val="0"/>
        <w:adjustRightInd w:val="0"/>
        <w:ind w:left="426"/>
        <w:jc w:val="both"/>
        <w:rPr>
          <w:rFonts w:ascii="Arial" w:eastAsia="TimesNewRomanPS-BoldMT" w:hAnsi="Arial" w:cs="Arial"/>
          <w:bCs/>
          <w:i/>
          <w:color w:val="17365D"/>
          <w:lang w:val="sr-Cyrl-CS"/>
        </w:rPr>
      </w:pPr>
      <w:r w:rsidRPr="00CF5A09">
        <w:rPr>
          <w:rFonts w:ascii="Arial" w:hAnsi="Arial" w:cs="Arial"/>
          <w:i/>
          <w:iCs/>
          <w:lang w:val="sr-Cyrl-CS"/>
        </w:rPr>
        <w:t>доказ из члана 75. став 1. тачка 1) ЗЈН п</w:t>
      </w:r>
      <w:r w:rsidRPr="00CF5A09">
        <w:rPr>
          <w:rFonts w:ascii="Arial" w:hAnsi="Arial" w:cs="Arial"/>
          <w:i/>
          <w:lang w:val="sr-Cyrl-CS"/>
        </w:rPr>
        <w:t xml:space="preserve">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t>
      </w:r>
      <w:r w:rsidRPr="00CF5A09">
        <w:rPr>
          <w:rFonts w:ascii="Arial" w:hAnsi="Arial" w:cs="Arial"/>
          <w:i/>
        </w:rPr>
        <w:t>www</w:t>
      </w:r>
      <w:r w:rsidRPr="00CF5A09">
        <w:rPr>
          <w:rFonts w:ascii="Arial" w:hAnsi="Arial" w:cs="Arial"/>
          <w:i/>
          <w:lang w:val="sr-Cyrl-CS"/>
        </w:rPr>
        <w:t xml:space="preserve">. </w:t>
      </w:r>
      <w:r w:rsidRPr="00CF5A09">
        <w:rPr>
          <w:rFonts w:ascii="Arial" w:hAnsi="Arial" w:cs="Arial"/>
          <w:i/>
        </w:rPr>
        <w:t>apr</w:t>
      </w:r>
      <w:r w:rsidRPr="00CF5A09">
        <w:rPr>
          <w:rFonts w:ascii="Arial" w:hAnsi="Arial" w:cs="Arial"/>
          <w:i/>
          <w:lang w:val="sr-Cyrl-CS"/>
        </w:rPr>
        <w:t>.</w:t>
      </w:r>
      <w:r w:rsidRPr="00CF5A09">
        <w:rPr>
          <w:rFonts w:ascii="Arial" w:hAnsi="Arial" w:cs="Arial"/>
          <w:i/>
        </w:rPr>
        <w:t>gov</w:t>
      </w:r>
      <w:r w:rsidRPr="00CF5A09">
        <w:rPr>
          <w:rFonts w:ascii="Arial" w:hAnsi="Arial" w:cs="Arial"/>
          <w:i/>
          <w:lang w:val="sr-Cyrl-CS"/>
        </w:rPr>
        <w:t>.</w:t>
      </w:r>
      <w:r w:rsidRPr="00CF5A09">
        <w:rPr>
          <w:rFonts w:ascii="Arial" w:hAnsi="Arial" w:cs="Arial"/>
          <w:i/>
        </w:rPr>
        <w:t>rs</w:t>
      </w:r>
    </w:p>
    <w:p w:rsidR="00F233FC" w:rsidRPr="00CF5A09" w:rsidRDefault="00F233FC" w:rsidP="00F233FC">
      <w:pPr>
        <w:jc w:val="both"/>
        <w:rPr>
          <w:rFonts w:ascii="Arial" w:hAnsi="Arial" w:cs="Arial"/>
          <w:color w:val="auto"/>
          <w:lang w:val="sr-Cyrl-CS"/>
        </w:rPr>
      </w:pPr>
    </w:p>
    <w:p w:rsidR="00F233FC" w:rsidRPr="00CF5A09" w:rsidRDefault="00F233FC" w:rsidP="00F233FC">
      <w:pPr>
        <w:jc w:val="both"/>
        <w:rPr>
          <w:rFonts w:ascii="Arial" w:hAnsi="Arial" w:cs="Arial"/>
          <w:color w:val="auto"/>
          <w:lang w:val="sr-Cyrl-CS"/>
        </w:rPr>
      </w:pPr>
      <w:r w:rsidRPr="00CF5A09">
        <w:rPr>
          <w:rFonts w:ascii="Arial" w:hAnsi="Arial" w:cs="Arial"/>
          <w:color w:val="auto"/>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F233FC" w:rsidRPr="00CF5A09" w:rsidRDefault="00F233FC" w:rsidP="00F233FC">
      <w:pPr>
        <w:tabs>
          <w:tab w:val="left" w:pos="680"/>
        </w:tabs>
        <w:autoSpaceDE w:val="0"/>
        <w:autoSpaceDN w:val="0"/>
        <w:adjustRightInd w:val="0"/>
        <w:jc w:val="both"/>
        <w:rPr>
          <w:rFonts w:ascii="Arial" w:eastAsia="TimesNewRomanPSMT" w:hAnsi="Arial" w:cs="Arial"/>
          <w:bCs/>
          <w:color w:val="auto"/>
          <w:lang w:val="sr-Cyrl-CS"/>
        </w:rPr>
      </w:pPr>
    </w:p>
    <w:p w:rsidR="00F233FC" w:rsidRPr="00CF5A09" w:rsidRDefault="00F233FC" w:rsidP="00F233FC">
      <w:pPr>
        <w:tabs>
          <w:tab w:val="left" w:pos="680"/>
        </w:tabs>
        <w:autoSpaceDE w:val="0"/>
        <w:autoSpaceDN w:val="0"/>
        <w:adjustRightInd w:val="0"/>
        <w:jc w:val="both"/>
        <w:rPr>
          <w:rFonts w:ascii="Arial" w:eastAsia="TimesNewRomanPSMT" w:hAnsi="Arial" w:cs="Arial"/>
          <w:bCs/>
          <w:color w:val="auto"/>
          <w:lang w:val="sr-Cyrl-CS"/>
        </w:rPr>
      </w:pPr>
      <w:r w:rsidRPr="00CF5A09">
        <w:rPr>
          <w:rFonts w:ascii="Arial" w:eastAsia="TimesNewRomanPSMT" w:hAnsi="Arial" w:cs="Arial"/>
          <w:bCs/>
          <w:color w:val="auto"/>
          <w:lang w:val="sr-Cyrl-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F233FC" w:rsidRPr="00CF5A09" w:rsidRDefault="00F233FC" w:rsidP="00F233FC">
      <w:pPr>
        <w:tabs>
          <w:tab w:val="left" w:pos="680"/>
        </w:tabs>
        <w:autoSpaceDE w:val="0"/>
        <w:autoSpaceDN w:val="0"/>
        <w:adjustRightInd w:val="0"/>
        <w:jc w:val="both"/>
        <w:rPr>
          <w:rFonts w:ascii="Arial" w:eastAsia="TimesNewRomanPS-BoldMT" w:hAnsi="Arial" w:cs="Arial"/>
          <w:bCs/>
          <w:color w:val="auto"/>
          <w:lang w:val="sr-Cyrl-CS"/>
        </w:rPr>
      </w:pPr>
    </w:p>
    <w:p w:rsidR="00F233FC" w:rsidRPr="00CF5A09" w:rsidRDefault="00F233FC" w:rsidP="00F233FC">
      <w:pPr>
        <w:tabs>
          <w:tab w:val="left" w:pos="680"/>
        </w:tabs>
        <w:autoSpaceDE w:val="0"/>
        <w:autoSpaceDN w:val="0"/>
        <w:adjustRightInd w:val="0"/>
        <w:jc w:val="both"/>
        <w:rPr>
          <w:rFonts w:ascii="Arial" w:hAnsi="Arial" w:cs="Arial"/>
          <w:color w:val="auto"/>
          <w:lang w:val="sr-Cyrl-CS"/>
        </w:rPr>
      </w:pPr>
      <w:r w:rsidRPr="00CF5A09">
        <w:rPr>
          <w:rFonts w:ascii="Arial" w:eastAsia="TimesNewRomanPS-BoldMT" w:hAnsi="Arial" w:cs="Arial"/>
          <w:bCs/>
          <w:color w:val="auto"/>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CF5A09">
        <w:rPr>
          <w:rFonts w:ascii="Arial" w:eastAsia="TimesNewRomanPSMT" w:hAnsi="Arial" w:cs="Arial"/>
          <w:bCs/>
          <w:color w:val="auto"/>
          <w:lang w:val="sr-Cyrl-CS"/>
        </w:rPr>
        <w:t>.</w:t>
      </w:r>
    </w:p>
    <w:p w:rsidR="00076723" w:rsidRPr="00CF5A09" w:rsidRDefault="00076723" w:rsidP="00496556">
      <w:pPr>
        <w:tabs>
          <w:tab w:val="left" w:pos="680"/>
        </w:tabs>
        <w:autoSpaceDE w:val="0"/>
        <w:autoSpaceDN w:val="0"/>
        <w:adjustRightInd w:val="0"/>
        <w:jc w:val="both"/>
        <w:rPr>
          <w:rFonts w:ascii="Arial" w:eastAsia="TimesNewRomanPS-BoldMT" w:hAnsi="Arial" w:cs="Arial"/>
          <w:bCs/>
          <w:color w:val="auto"/>
          <w:lang w:val="sr-Cyrl-CS"/>
        </w:rPr>
      </w:pPr>
    </w:p>
    <w:p w:rsidR="00076723" w:rsidRPr="00CF5A09" w:rsidRDefault="00076723" w:rsidP="00496556">
      <w:pPr>
        <w:tabs>
          <w:tab w:val="left" w:pos="680"/>
        </w:tabs>
        <w:autoSpaceDE w:val="0"/>
        <w:autoSpaceDN w:val="0"/>
        <w:adjustRightInd w:val="0"/>
        <w:jc w:val="both"/>
        <w:rPr>
          <w:rFonts w:ascii="Arial" w:eastAsia="TimesNewRomanPS-BoldMT" w:hAnsi="Arial" w:cs="Arial"/>
          <w:bCs/>
          <w:color w:val="auto"/>
          <w:lang w:val="sr-Cyrl-CS"/>
        </w:rPr>
      </w:pPr>
    </w:p>
    <w:p w:rsidR="00076723" w:rsidRPr="00CF5A09" w:rsidRDefault="00076723" w:rsidP="00496556">
      <w:pPr>
        <w:tabs>
          <w:tab w:val="left" w:pos="680"/>
        </w:tabs>
        <w:autoSpaceDE w:val="0"/>
        <w:autoSpaceDN w:val="0"/>
        <w:adjustRightInd w:val="0"/>
        <w:jc w:val="both"/>
        <w:rPr>
          <w:rFonts w:ascii="Arial" w:eastAsia="TimesNewRomanPS-BoldMT" w:hAnsi="Arial" w:cs="Arial"/>
          <w:bCs/>
          <w:color w:val="auto"/>
          <w:lang w:val="sr-Cyrl-CS"/>
        </w:rPr>
      </w:pPr>
    </w:p>
    <w:p w:rsidR="00076723" w:rsidRPr="00CF5A09" w:rsidRDefault="00076723" w:rsidP="00496556">
      <w:pPr>
        <w:tabs>
          <w:tab w:val="left" w:pos="680"/>
        </w:tabs>
        <w:autoSpaceDE w:val="0"/>
        <w:autoSpaceDN w:val="0"/>
        <w:adjustRightInd w:val="0"/>
        <w:jc w:val="both"/>
        <w:rPr>
          <w:rFonts w:ascii="Arial" w:eastAsia="TimesNewRomanPS-BoldMT" w:hAnsi="Arial" w:cs="Arial"/>
          <w:bCs/>
          <w:color w:val="auto"/>
          <w:lang w:val="sr-Cyrl-CS"/>
        </w:rPr>
      </w:pPr>
    </w:p>
    <w:p w:rsidR="00076723" w:rsidRPr="00CF5A09" w:rsidRDefault="00076723" w:rsidP="00496556">
      <w:pPr>
        <w:tabs>
          <w:tab w:val="left" w:pos="680"/>
        </w:tabs>
        <w:autoSpaceDE w:val="0"/>
        <w:autoSpaceDN w:val="0"/>
        <w:adjustRightInd w:val="0"/>
        <w:jc w:val="both"/>
        <w:rPr>
          <w:rFonts w:ascii="Arial" w:eastAsia="TimesNewRomanPS-BoldMT" w:hAnsi="Arial" w:cs="Arial"/>
          <w:bCs/>
          <w:color w:val="auto"/>
          <w:lang w:val="sr-Cyrl-CS"/>
        </w:rPr>
      </w:pPr>
    </w:p>
    <w:p w:rsidR="00076723" w:rsidRPr="00CF5A09" w:rsidRDefault="00076723" w:rsidP="00496556">
      <w:pPr>
        <w:tabs>
          <w:tab w:val="left" w:pos="680"/>
        </w:tabs>
        <w:autoSpaceDE w:val="0"/>
        <w:autoSpaceDN w:val="0"/>
        <w:adjustRightInd w:val="0"/>
        <w:jc w:val="both"/>
        <w:rPr>
          <w:rFonts w:ascii="Arial" w:eastAsia="TimesNewRomanPS-BoldMT" w:hAnsi="Arial" w:cs="Arial"/>
          <w:bCs/>
          <w:color w:val="auto"/>
          <w:lang w:val="sr-Cyrl-CS"/>
        </w:rPr>
      </w:pPr>
    </w:p>
    <w:p w:rsidR="00076723" w:rsidRPr="00CF5A09" w:rsidRDefault="00076723" w:rsidP="00496556">
      <w:pPr>
        <w:tabs>
          <w:tab w:val="left" w:pos="680"/>
        </w:tabs>
        <w:autoSpaceDE w:val="0"/>
        <w:autoSpaceDN w:val="0"/>
        <w:adjustRightInd w:val="0"/>
        <w:jc w:val="both"/>
        <w:rPr>
          <w:rFonts w:ascii="Arial" w:eastAsia="TimesNewRomanPS-BoldMT" w:hAnsi="Arial" w:cs="Arial"/>
          <w:bCs/>
          <w:color w:val="auto"/>
          <w:lang w:val="sr-Cyrl-CS"/>
        </w:rPr>
      </w:pPr>
    </w:p>
    <w:p w:rsidR="00076723" w:rsidRPr="00CF5A09" w:rsidRDefault="00076723" w:rsidP="00496556">
      <w:pPr>
        <w:tabs>
          <w:tab w:val="left" w:pos="680"/>
        </w:tabs>
        <w:autoSpaceDE w:val="0"/>
        <w:autoSpaceDN w:val="0"/>
        <w:adjustRightInd w:val="0"/>
        <w:jc w:val="both"/>
        <w:rPr>
          <w:rFonts w:ascii="Arial" w:eastAsia="TimesNewRomanPS-BoldMT" w:hAnsi="Arial" w:cs="Arial"/>
          <w:bCs/>
          <w:color w:val="auto"/>
          <w:lang w:val="sr-Cyrl-CS"/>
        </w:rPr>
      </w:pPr>
    </w:p>
    <w:p w:rsidR="00076723" w:rsidRPr="00CF5A09" w:rsidRDefault="00076723" w:rsidP="00496556">
      <w:pPr>
        <w:tabs>
          <w:tab w:val="left" w:pos="680"/>
        </w:tabs>
        <w:autoSpaceDE w:val="0"/>
        <w:autoSpaceDN w:val="0"/>
        <w:adjustRightInd w:val="0"/>
        <w:jc w:val="both"/>
        <w:rPr>
          <w:rFonts w:ascii="Arial" w:eastAsia="TimesNewRomanPS-BoldMT" w:hAnsi="Arial" w:cs="Arial"/>
          <w:bCs/>
          <w:color w:val="auto"/>
          <w:lang w:val="sr-Cyrl-CS"/>
        </w:rPr>
      </w:pPr>
    </w:p>
    <w:p w:rsidR="00076723" w:rsidRPr="00CF5A09" w:rsidRDefault="00076723" w:rsidP="00496556">
      <w:pPr>
        <w:tabs>
          <w:tab w:val="left" w:pos="680"/>
        </w:tabs>
        <w:autoSpaceDE w:val="0"/>
        <w:autoSpaceDN w:val="0"/>
        <w:adjustRightInd w:val="0"/>
        <w:jc w:val="both"/>
        <w:rPr>
          <w:rFonts w:ascii="Arial" w:eastAsia="TimesNewRomanPS-BoldMT" w:hAnsi="Arial" w:cs="Arial"/>
          <w:bCs/>
          <w:color w:val="auto"/>
          <w:lang w:val="sr-Cyrl-CS"/>
        </w:rPr>
      </w:pPr>
    </w:p>
    <w:p w:rsidR="00076723" w:rsidRPr="00CF5A09" w:rsidRDefault="00076723" w:rsidP="00496556">
      <w:pPr>
        <w:tabs>
          <w:tab w:val="left" w:pos="680"/>
        </w:tabs>
        <w:autoSpaceDE w:val="0"/>
        <w:autoSpaceDN w:val="0"/>
        <w:adjustRightInd w:val="0"/>
        <w:jc w:val="both"/>
        <w:rPr>
          <w:rFonts w:ascii="Arial" w:eastAsia="TimesNewRomanPS-BoldMT" w:hAnsi="Arial" w:cs="Arial"/>
          <w:bCs/>
          <w:color w:val="auto"/>
          <w:lang w:val="sr-Cyrl-CS"/>
        </w:rPr>
      </w:pPr>
    </w:p>
    <w:p w:rsidR="00076723" w:rsidRPr="00CF5A09" w:rsidRDefault="00076723" w:rsidP="00496556">
      <w:pPr>
        <w:tabs>
          <w:tab w:val="left" w:pos="680"/>
        </w:tabs>
        <w:autoSpaceDE w:val="0"/>
        <w:autoSpaceDN w:val="0"/>
        <w:adjustRightInd w:val="0"/>
        <w:jc w:val="both"/>
        <w:rPr>
          <w:rFonts w:ascii="Arial" w:eastAsia="TimesNewRomanPS-BoldMT" w:hAnsi="Arial" w:cs="Arial"/>
          <w:bCs/>
          <w:color w:val="auto"/>
          <w:lang w:val="sr-Cyrl-CS"/>
        </w:rPr>
      </w:pPr>
    </w:p>
    <w:p w:rsidR="00076723" w:rsidRPr="00CF5A09" w:rsidRDefault="00076723" w:rsidP="00496556">
      <w:pPr>
        <w:tabs>
          <w:tab w:val="left" w:pos="680"/>
        </w:tabs>
        <w:autoSpaceDE w:val="0"/>
        <w:autoSpaceDN w:val="0"/>
        <w:adjustRightInd w:val="0"/>
        <w:jc w:val="both"/>
        <w:rPr>
          <w:rFonts w:ascii="Arial" w:eastAsia="TimesNewRomanPS-BoldMT" w:hAnsi="Arial" w:cs="Arial"/>
          <w:bCs/>
          <w:color w:val="auto"/>
          <w:lang w:val="sr-Cyrl-CS"/>
        </w:rPr>
      </w:pPr>
    </w:p>
    <w:p w:rsidR="00076723" w:rsidRPr="00CF5A09" w:rsidRDefault="00076723" w:rsidP="00496556">
      <w:pPr>
        <w:tabs>
          <w:tab w:val="left" w:pos="680"/>
        </w:tabs>
        <w:autoSpaceDE w:val="0"/>
        <w:autoSpaceDN w:val="0"/>
        <w:adjustRightInd w:val="0"/>
        <w:jc w:val="both"/>
        <w:rPr>
          <w:rFonts w:ascii="Arial" w:eastAsia="TimesNewRomanPS-BoldMT" w:hAnsi="Arial" w:cs="Arial"/>
          <w:bCs/>
          <w:color w:val="auto"/>
          <w:lang w:val="sr-Cyrl-CS"/>
        </w:rPr>
      </w:pPr>
    </w:p>
    <w:p w:rsidR="00076723" w:rsidRPr="00CF5A09" w:rsidRDefault="00076723" w:rsidP="00496556">
      <w:pPr>
        <w:tabs>
          <w:tab w:val="left" w:pos="680"/>
        </w:tabs>
        <w:autoSpaceDE w:val="0"/>
        <w:autoSpaceDN w:val="0"/>
        <w:adjustRightInd w:val="0"/>
        <w:jc w:val="both"/>
        <w:rPr>
          <w:rFonts w:ascii="Arial" w:eastAsia="TimesNewRomanPS-BoldMT" w:hAnsi="Arial" w:cs="Arial"/>
          <w:bCs/>
          <w:color w:val="auto"/>
          <w:lang w:val="sr-Cyrl-CS"/>
        </w:rPr>
      </w:pPr>
    </w:p>
    <w:p w:rsidR="00076723" w:rsidRPr="00CF5A09" w:rsidRDefault="00076723" w:rsidP="00496556">
      <w:pPr>
        <w:tabs>
          <w:tab w:val="left" w:pos="680"/>
        </w:tabs>
        <w:autoSpaceDE w:val="0"/>
        <w:autoSpaceDN w:val="0"/>
        <w:adjustRightInd w:val="0"/>
        <w:jc w:val="both"/>
        <w:rPr>
          <w:rFonts w:ascii="Arial" w:eastAsia="TimesNewRomanPS-BoldMT" w:hAnsi="Arial" w:cs="Arial"/>
          <w:bCs/>
          <w:color w:val="auto"/>
          <w:lang w:val="sr-Cyrl-CS"/>
        </w:rPr>
      </w:pPr>
    </w:p>
    <w:p w:rsidR="00DB2264" w:rsidRDefault="00DB2264" w:rsidP="00496556">
      <w:pPr>
        <w:tabs>
          <w:tab w:val="left" w:pos="680"/>
        </w:tabs>
        <w:autoSpaceDE w:val="0"/>
        <w:autoSpaceDN w:val="0"/>
        <w:adjustRightInd w:val="0"/>
        <w:jc w:val="both"/>
        <w:rPr>
          <w:rFonts w:ascii="Arial" w:eastAsia="TimesNewRomanPS-BoldMT" w:hAnsi="Arial" w:cs="Arial"/>
          <w:bCs/>
          <w:color w:val="auto"/>
          <w:lang w:val="sr-Cyrl-CS"/>
        </w:rPr>
      </w:pPr>
    </w:p>
    <w:p w:rsidR="00CF5A09" w:rsidRDefault="00CF5A09" w:rsidP="00496556">
      <w:pPr>
        <w:tabs>
          <w:tab w:val="left" w:pos="680"/>
        </w:tabs>
        <w:autoSpaceDE w:val="0"/>
        <w:autoSpaceDN w:val="0"/>
        <w:adjustRightInd w:val="0"/>
        <w:jc w:val="both"/>
        <w:rPr>
          <w:rFonts w:ascii="Arial" w:eastAsia="TimesNewRomanPS-BoldMT" w:hAnsi="Arial" w:cs="Arial"/>
          <w:bCs/>
          <w:color w:val="auto"/>
          <w:lang w:val="sr-Cyrl-CS"/>
        </w:rPr>
      </w:pPr>
    </w:p>
    <w:p w:rsidR="00CF5A09" w:rsidRPr="00CF5A09" w:rsidRDefault="00CF5A09" w:rsidP="00496556">
      <w:pPr>
        <w:tabs>
          <w:tab w:val="left" w:pos="680"/>
        </w:tabs>
        <w:autoSpaceDE w:val="0"/>
        <w:autoSpaceDN w:val="0"/>
        <w:adjustRightInd w:val="0"/>
        <w:jc w:val="both"/>
        <w:rPr>
          <w:rFonts w:ascii="Arial" w:hAnsi="Arial" w:cs="Arial"/>
          <w:color w:val="auto"/>
          <w:lang w:val="sr-Cyrl-CS"/>
        </w:rPr>
      </w:pPr>
    </w:p>
    <w:p w:rsidR="00DB2264" w:rsidRPr="00CF5A09" w:rsidRDefault="00DB2264" w:rsidP="00496556">
      <w:pPr>
        <w:tabs>
          <w:tab w:val="left" w:pos="680"/>
        </w:tabs>
        <w:autoSpaceDE w:val="0"/>
        <w:autoSpaceDN w:val="0"/>
        <w:adjustRightInd w:val="0"/>
        <w:jc w:val="both"/>
        <w:rPr>
          <w:rFonts w:ascii="Arial" w:hAnsi="Arial" w:cs="Arial"/>
          <w:color w:val="auto"/>
          <w:lang w:val="sr-Cyrl-CS"/>
        </w:rPr>
      </w:pPr>
    </w:p>
    <w:p w:rsidR="00DB2264" w:rsidRPr="00CF5A09" w:rsidRDefault="00DB2264" w:rsidP="00496556">
      <w:pPr>
        <w:tabs>
          <w:tab w:val="left" w:pos="680"/>
        </w:tabs>
        <w:autoSpaceDE w:val="0"/>
        <w:autoSpaceDN w:val="0"/>
        <w:adjustRightInd w:val="0"/>
        <w:jc w:val="both"/>
        <w:rPr>
          <w:rFonts w:ascii="Arial" w:hAnsi="Arial" w:cs="Arial"/>
          <w:color w:val="auto"/>
          <w:lang w:val="sr-Cyrl-CS"/>
        </w:rPr>
      </w:pPr>
    </w:p>
    <w:p w:rsidR="00DB2264" w:rsidRPr="00CF5A09" w:rsidRDefault="00DB2264" w:rsidP="00496556">
      <w:pPr>
        <w:tabs>
          <w:tab w:val="left" w:pos="680"/>
        </w:tabs>
        <w:autoSpaceDE w:val="0"/>
        <w:autoSpaceDN w:val="0"/>
        <w:adjustRightInd w:val="0"/>
        <w:jc w:val="both"/>
        <w:rPr>
          <w:rFonts w:ascii="Arial" w:hAnsi="Arial" w:cs="Arial"/>
          <w:color w:val="auto"/>
          <w:lang w:val="sr-Cyrl-CS"/>
        </w:rPr>
      </w:pPr>
    </w:p>
    <w:p w:rsidR="00DB2264" w:rsidRPr="00CF5A09" w:rsidRDefault="00DB2264" w:rsidP="00496556">
      <w:pPr>
        <w:tabs>
          <w:tab w:val="left" w:pos="680"/>
        </w:tabs>
        <w:autoSpaceDE w:val="0"/>
        <w:autoSpaceDN w:val="0"/>
        <w:adjustRightInd w:val="0"/>
        <w:jc w:val="both"/>
        <w:rPr>
          <w:rFonts w:ascii="Arial" w:hAnsi="Arial" w:cs="Arial"/>
          <w:color w:val="auto"/>
          <w:lang w:val="sr-Cyrl-CS"/>
        </w:rPr>
      </w:pPr>
    </w:p>
    <w:p w:rsidR="00DB2264" w:rsidRPr="00CF5A09" w:rsidRDefault="00DB2264" w:rsidP="00496556">
      <w:pPr>
        <w:tabs>
          <w:tab w:val="left" w:pos="680"/>
        </w:tabs>
        <w:autoSpaceDE w:val="0"/>
        <w:autoSpaceDN w:val="0"/>
        <w:adjustRightInd w:val="0"/>
        <w:jc w:val="both"/>
        <w:rPr>
          <w:rFonts w:ascii="Arial" w:hAnsi="Arial" w:cs="Arial"/>
          <w:color w:val="auto"/>
          <w:lang w:val="sr-Cyrl-CS"/>
        </w:rPr>
      </w:pPr>
    </w:p>
    <w:p w:rsidR="00DB2264" w:rsidRPr="00CF5A09" w:rsidRDefault="00DB2264" w:rsidP="00496556">
      <w:pPr>
        <w:tabs>
          <w:tab w:val="left" w:pos="680"/>
        </w:tabs>
        <w:autoSpaceDE w:val="0"/>
        <w:autoSpaceDN w:val="0"/>
        <w:adjustRightInd w:val="0"/>
        <w:jc w:val="both"/>
        <w:rPr>
          <w:rFonts w:ascii="Arial" w:hAnsi="Arial" w:cs="Arial"/>
          <w:color w:val="auto"/>
          <w:lang w:val="sr-Cyrl-CS"/>
        </w:rPr>
      </w:pPr>
    </w:p>
    <w:p w:rsidR="00DB2264" w:rsidRPr="00CF5A09" w:rsidRDefault="00DB2264" w:rsidP="00496556">
      <w:pPr>
        <w:tabs>
          <w:tab w:val="left" w:pos="680"/>
        </w:tabs>
        <w:autoSpaceDE w:val="0"/>
        <w:autoSpaceDN w:val="0"/>
        <w:adjustRightInd w:val="0"/>
        <w:jc w:val="both"/>
        <w:rPr>
          <w:rFonts w:ascii="Arial" w:hAnsi="Arial" w:cs="Arial"/>
          <w:color w:val="auto"/>
          <w:lang w:val="sr-Cyrl-CS"/>
        </w:rPr>
      </w:pPr>
    </w:p>
    <w:p w:rsidR="00DB2264" w:rsidRPr="00CF5A09" w:rsidRDefault="00DB2264" w:rsidP="00496556">
      <w:pPr>
        <w:tabs>
          <w:tab w:val="left" w:pos="680"/>
        </w:tabs>
        <w:autoSpaceDE w:val="0"/>
        <w:autoSpaceDN w:val="0"/>
        <w:adjustRightInd w:val="0"/>
        <w:jc w:val="both"/>
        <w:rPr>
          <w:rFonts w:ascii="Arial" w:hAnsi="Arial" w:cs="Arial"/>
          <w:color w:val="auto"/>
          <w:lang w:val="sr-Cyrl-CS"/>
        </w:rPr>
      </w:pPr>
    </w:p>
    <w:p w:rsidR="00DB2264" w:rsidRPr="00CF5A09" w:rsidRDefault="00DB2264" w:rsidP="00DB2264">
      <w:pPr>
        <w:pStyle w:val="ListParagraph"/>
        <w:shd w:val="clear" w:color="auto" w:fill="C6D9F1"/>
        <w:ind w:left="0"/>
        <w:jc w:val="center"/>
        <w:rPr>
          <w:rFonts w:ascii="Arial" w:hAnsi="Arial" w:cs="Arial"/>
          <w:b/>
          <w:bCs/>
          <w:i/>
          <w:iCs/>
          <w:lang w:val="ru-RU"/>
        </w:rPr>
      </w:pPr>
      <w:r w:rsidRPr="00CF5A09">
        <w:rPr>
          <w:rFonts w:ascii="Arial" w:hAnsi="Arial" w:cs="Arial"/>
          <w:b/>
          <w:i/>
        </w:rPr>
        <w:lastRenderedPageBreak/>
        <w:t>V</w:t>
      </w:r>
      <w:r w:rsidRPr="00CF5A09">
        <w:rPr>
          <w:rFonts w:ascii="Arial" w:hAnsi="Arial" w:cs="Arial"/>
          <w:b/>
          <w:i/>
          <w:lang w:val="sr-Cyrl-CS"/>
        </w:rPr>
        <w:t xml:space="preserve"> </w:t>
      </w:r>
      <w:r w:rsidRPr="00CF5A09">
        <w:rPr>
          <w:rFonts w:ascii="Arial" w:hAnsi="Arial" w:cs="Arial"/>
          <w:b/>
          <w:bCs/>
          <w:i/>
          <w:iCs/>
          <w:lang w:val="ru-RU"/>
        </w:rPr>
        <w:t>КРИТЕРИЈУМ ЗА ИЗБОР НАЈПОВОЉНИЈЕ ПОНУДЕ</w:t>
      </w:r>
    </w:p>
    <w:p w:rsidR="00DB2264" w:rsidRPr="00CF5A09" w:rsidRDefault="00DB2264" w:rsidP="00DB2264">
      <w:pPr>
        <w:jc w:val="center"/>
        <w:rPr>
          <w:rFonts w:ascii="Arial" w:hAnsi="Arial" w:cs="Arial"/>
          <w:b/>
          <w:bCs/>
          <w:lang w:val="sr-Cyrl-CS"/>
        </w:rPr>
      </w:pPr>
    </w:p>
    <w:p w:rsidR="00DB2264" w:rsidRPr="00CF5A09" w:rsidRDefault="00DB2264" w:rsidP="00637A9F">
      <w:pPr>
        <w:numPr>
          <w:ilvl w:val="0"/>
          <w:numId w:val="9"/>
        </w:numPr>
        <w:jc w:val="both"/>
        <w:rPr>
          <w:rFonts w:ascii="Arial" w:hAnsi="Arial" w:cs="Arial"/>
          <w:b/>
        </w:rPr>
      </w:pPr>
      <w:r w:rsidRPr="00CF5A09">
        <w:rPr>
          <w:rFonts w:ascii="Arial" w:hAnsi="Arial" w:cs="Arial"/>
          <w:b/>
        </w:rPr>
        <w:t xml:space="preserve">Критеријум за доделу уговора: </w:t>
      </w:r>
    </w:p>
    <w:p w:rsidR="00DB2264" w:rsidRPr="00CF5A09" w:rsidRDefault="00DB2264" w:rsidP="00DB2264">
      <w:pPr>
        <w:ind w:left="720"/>
        <w:jc w:val="both"/>
        <w:rPr>
          <w:rFonts w:ascii="Arial" w:hAnsi="Arial" w:cs="Arial"/>
        </w:rPr>
      </w:pPr>
    </w:p>
    <w:p w:rsidR="00DB2264" w:rsidRPr="00CF5A09" w:rsidRDefault="00DB2264" w:rsidP="00DB2264">
      <w:pPr>
        <w:jc w:val="both"/>
        <w:rPr>
          <w:rFonts w:ascii="Arial" w:hAnsi="Arial" w:cs="Arial"/>
        </w:rPr>
      </w:pPr>
      <w:r w:rsidRPr="00CF5A09">
        <w:rPr>
          <w:rFonts w:ascii="Arial" w:hAnsi="Arial" w:cs="Arial"/>
        </w:rPr>
        <w:t xml:space="preserve">Избор најповољније понуде наручилац ће извршити применом критеријума ,,најнижа понуђена цена“. </w:t>
      </w:r>
    </w:p>
    <w:p w:rsidR="00DB2264" w:rsidRPr="00CF5A09" w:rsidRDefault="00DB2264" w:rsidP="00DB2264">
      <w:pPr>
        <w:jc w:val="both"/>
        <w:rPr>
          <w:rFonts w:ascii="Arial" w:hAnsi="Arial" w:cs="Arial"/>
        </w:rPr>
      </w:pPr>
      <w:r w:rsidRPr="00CF5A09">
        <w:rPr>
          <w:rFonts w:ascii="Arial" w:hAnsi="Arial" w:cs="Arial"/>
        </w:rPr>
        <w:t>Приликом оцене понуда као релевантна узимаће се укупна понуђена цена без ПДВ-а.</w:t>
      </w:r>
    </w:p>
    <w:p w:rsidR="00DB2264" w:rsidRPr="00CF5A09" w:rsidRDefault="00DB2264" w:rsidP="00DB2264">
      <w:pPr>
        <w:pStyle w:val="ListParagraph"/>
        <w:ind w:left="0"/>
        <w:jc w:val="both"/>
        <w:rPr>
          <w:rFonts w:ascii="Arial" w:hAnsi="Arial" w:cs="Arial"/>
        </w:rPr>
      </w:pPr>
    </w:p>
    <w:p w:rsidR="00DB2264" w:rsidRPr="00CF5A09" w:rsidRDefault="00DB2264" w:rsidP="00DB2264">
      <w:pPr>
        <w:pStyle w:val="ListParagraph"/>
        <w:jc w:val="both"/>
        <w:rPr>
          <w:rFonts w:ascii="Arial" w:hAnsi="Arial" w:cs="Arial"/>
          <w:b/>
          <w:bCs/>
        </w:rPr>
      </w:pPr>
    </w:p>
    <w:p w:rsidR="00DB2264" w:rsidRPr="00CF5A09" w:rsidRDefault="00DB2264" w:rsidP="00637A9F">
      <w:pPr>
        <w:pStyle w:val="ListParagraph"/>
        <w:numPr>
          <w:ilvl w:val="0"/>
          <w:numId w:val="9"/>
        </w:numPr>
        <w:contextualSpacing w:val="0"/>
        <w:jc w:val="both"/>
        <w:rPr>
          <w:rFonts w:ascii="Arial" w:hAnsi="Arial" w:cs="Arial"/>
          <w:b/>
          <w:bCs/>
        </w:rPr>
      </w:pPr>
      <w:r w:rsidRPr="00CF5A09">
        <w:rPr>
          <w:rFonts w:ascii="Arial" w:hAnsi="Arial" w:cs="Arial"/>
          <w:b/>
        </w:rPr>
        <w:t>Е</w:t>
      </w:r>
      <w:r w:rsidRPr="00CF5A09">
        <w:rPr>
          <w:rFonts w:ascii="Arial" w:hAnsi="Arial" w:cs="Arial"/>
          <w:b/>
          <w:bCs/>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DB2264" w:rsidRPr="00CF5A09" w:rsidRDefault="00DB2264" w:rsidP="00DB2264">
      <w:pPr>
        <w:jc w:val="both"/>
        <w:rPr>
          <w:rFonts w:ascii="Arial" w:hAnsi="Arial" w:cs="Arial"/>
          <w:b/>
          <w:bCs/>
        </w:rPr>
      </w:pPr>
    </w:p>
    <w:p w:rsidR="00DB2264" w:rsidRPr="00CF5A09" w:rsidRDefault="00DB2264" w:rsidP="00DB2264">
      <w:pPr>
        <w:jc w:val="both"/>
        <w:rPr>
          <w:rFonts w:ascii="Arial" w:hAnsi="Arial" w:cs="Arial"/>
          <w:noProof/>
          <w:lang w:val="sr-Cyrl-CS"/>
        </w:rPr>
      </w:pPr>
      <w:r w:rsidRPr="00CF5A09">
        <w:rPr>
          <w:rFonts w:ascii="Arial" w:hAnsi="Arial" w:cs="Arial"/>
          <w:noProof/>
          <w:highlight w:val="yellow"/>
          <w:lang w:val="sr-Cyrl-CS"/>
        </w:rPr>
        <w:t>У ситуацији када два или више понуђача који су понудили исту цену, наручилац ће избор најповољније понуде извршити на тај начин што ће изабрати понуду оног понуђача која је прва заведена код наручиоца</w:t>
      </w:r>
      <w:r w:rsidRPr="00CF5A09">
        <w:rPr>
          <w:rFonts w:ascii="Arial" w:hAnsi="Arial" w:cs="Arial"/>
          <w:noProof/>
          <w:lang w:val="sr-Cyrl-CS"/>
        </w:rPr>
        <w:t>.</w:t>
      </w:r>
    </w:p>
    <w:p w:rsidR="00DB2264" w:rsidRPr="00CF5A09" w:rsidRDefault="00DB2264" w:rsidP="00DB2264">
      <w:pPr>
        <w:pStyle w:val="ListParagraph"/>
        <w:ind w:left="0"/>
        <w:jc w:val="both"/>
        <w:rPr>
          <w:rFonts w:ascii="Arial" w:hAnsi="Arial" w:cs="Arial"/>
        </w:rPr>
      </w:pPr>
    </w:p>
    <w:p w:rsidR="00757A79" w:rsidRPr="00CF5A09" w:rsidRDefault="00757A79" w:rsidP="00757A79">
      <w:pPr>
        <w:pStyle w:val="Default"/>
        <w:ind w:left="720"/>
        <w:rPr>
          <w:rFonts w:ascii="Arial" w:hAnsi="Arial" w:cs="Arial"/>
          <w:i/>
          <w:color w:val="auto"/>
        </w:rPr>
      </w:pPr>
    </w:p>
    <w:p w:rsidR="00427CDF" w:rsidRPr="00CF5A09" w:rsidRDefault="00757A79" w:rsidP="00757A79">
      <w:pPr>
        <w:pStyle w:val="ListParagraph"/>
        <w:ind w:left="0"/>
        <w:jc w:val="both"/>
        <w:rPr>
          <w:rFonts w:ascii="Arial" w:hAnsi="Arial" w:cs="Arial"/>
          <w:lang w:val="sr-Cyrl-CS"/>
        </w:rPr>
      </w:pPr>
      <w:r w:rsidRPr="00CF5A09">
        <w:rPr>
          <w:rFonts w:ascii="Arial" w:hAnsi="Arial" w:cs="Arial"/>
          <w:lang w:val="sr-Cyrl-CS"/>
        </w:rPr>
        <w:t>.</w:t>
      </w:r>
    </w:p>
    <w:p w:rsidR="00427CDF" w:rsidRPr="00CF5A09" w:rsidRDefault="00427CDF" w:rsidP="00427CDF">
      <w:pPr>
        <w:pStyle w:val="ListParagraph"/>
        <w:ind w:left="0"/>
        <w:jc w:val="both"/>
        <w:rPr>
          <w:rFonts w:ascii="Arial" w:hAnsi="Arial" w:cs="Arial"/>
          <w:lang w:val="sr-Cyrl-CS"/>
        </w:rPr>
      </w:pPr>
    </w:p>
    <w:p w:rsidR="00427CDF" w:rsidRPr="00CF5A09" w:rsidRDefault="00427CDF" w:rsidP="00427CDF">
      <w:pPr>
        <w:pStyle w:val="ListParagraph"/>
        <w:ind w:left="0"/>
        <w:jc w:val="both"/>
        <w:rPr>
          <w:rFonts w:ascii="Arial" w:hAnsi="Arial" w:cs="Arial"/>
          <w:lang w:val="sr-Cyrl-CS"/>
        </w:rPr>
      </w:pPr>
    </w:p>
    <w:p w:rsidR="00427CDF" w:rsidRPr="00CF5A09" w:rsidRDefault="00427CDF" w:rsidP="00427CDF">
      <w:pPr>
        <w:pStyle w:val="ListParagraph"/>
        <w:ind w:left="0"/>
        <w:jc w:val="both"/>
        <w:rPr>
          <w:rFonts w:ascii="Arial" w:hAnsi="Arial" w:cs="Arial"/>
          <w:lang w:val="sr-Cyrl-CS"/>
        </w:rPr>
      </w:pPr>
    </w:p>
    <w:p w:rsidR="00427CDF" w:rsidRPr="00CF5A09" w:rsidRDefault="00427CDF" w:rsidP="00427CDF">
      <w:pPr>
        <w:pStyle w:val="ListParagraph"/>
        <w:ind w:left="0"/>
        <w:jc w:val="both"/>
        <w:rPr>
          <w:rFonts w:ascii="Arial" w:hAnsi="Arial" w:cs="Arial"/>
          <w:lang w:val="sr-Cyrl-CS"/>
        </w:rPr>
      </w:pPr>
    </w:p>
    <w:p w:rsidR="00427CDF" w:rsidRPr="00CF5A09" w:rsidRDefault="00427CDF" w:rsidP="00427CDF">
      <w:pPr>
        <w:pStyle w:val="ListParagraph"/>
        <w:ind w:left="0"/>
        <w:jc w:val="both"/>
        <w:rPr>
          <w:rFonts w:ascii="Arial" w:hAnsi="Arial" w:cs="Arial"/>
          <w:lang w:val="sr-Cyrl-CS"/>
        </w:rPr>
      </w:pPr>
    </w:p>
    <w:p w:rsidR="00427CDF" w:rsidRPr="00CF5A09" w:rsidRDefault="00427CDF" w:rsidP="00427CDF">
      <w:pPr>
        <w:pStyle w:val="ListParagraph"/>
        <w:ind w:left="0"/>
        <w:jc w:val="both"/>
        <w:rPr>
          <w:rFonts w:ascii="Arial" w:hAnsi="Arial" w:cs="Arial"/>
          <w:lang w:val="sr-Cyrl-CS"/>
        </w:rPr>
      </w:pPr>
    </w:p>
    <w:p w:rsidR="00427CDF" w:rsidRPr="00CF5A09" w:rsidRDefault="00427CDF" w:rsidP="00427CDF">
      <w:pPr>
        <w:pStyle w:val="ListParagraph"/>
        <w:ind w:left="0"/>
        <w:jc w:val="both"/>
        <w:rPr>
          <w:rFonts w:ascii="Arial" w:hAnsi="Arial" w:cs="Arial"/>
          <w:lang w:val="sr-Cyrl-CS"/>
        </w:rPr>
      </w:pPr>
    </w:p>
    <w:p w:rsidR="00427CDF" w:rsidRPr="00CF5A09" w:rsidRDefault="00427CDF" w:rsidP="00427CDF">
      <w:pPr>
        <w:pStyle w:val="ListParagraph"/>
        <w:ind w:left="0"/>
        <w:jc w:val="both"/>
        <w:rPr>
          <w:rFonts w:ascii="Arial" w:hAnsi="Arial" w:cs="Arial"/>
          <w:lang w:val="sr-Cyrl-CS"/>
        </w:rPr>
      </w:pPr>
    </w:p>
    <w:p w:rsidR="00427CDF" w:rsidRPr="00CF5A09" w:rsidRDefault="00427CDF" w:rsidP="00427CDF">
      <w:pPr>
        <w:pStyle w:val="ListParagraph"/>
        <w:ind w:left="0"/>
        <w:jc w:val="both"/>
        <w:rPr>
          <w:rFonts w:ascii="Arial" w:hAnsi="Arial" w:cs="Arial"/>
          <w:lang w:val="sr-Cyrl-CS"/>
        </w:rPr>
      </w:pPr>
    </w:p>
    <w:p w:rsidR="00427CDF" w:rsidRPr="00CF5A09" w:rsidRDefault="00427CDF" w:rsidP="00427CDF">
      <w:pPr>
        <w:pStyle w:val="ListParagraph"/>
        <w:ind w:left="0"/>
        <w:jc w:val="both"/>
        <w:rPr>
          <w:rFonts w:ascii="Arial" w:hAnsi="Arial" w:cs="Arial"/>
          <w:lang w:val="sr-Cyrl-CS"/>
        </w:rPr>
      </w:pPr>
    </w:p>
    <w:p w:rsidR="00427CDF" w:rsidRPr="00CF5A09" w:rsidRDefault="00427CDF" w:rsidP="00427CDF">
      <w:pPr>
        <w:pStyle w:val="ListParagraph"/>
        <w:ind w:left="0"/>
        <w:jc w:val="both"/>
        <w:rPr>
          <w:rFonts w:ascii="Arial" w:hAnsi="Arial" w:cs="Arial"/>
          <w:lang w:val="sr-Cyrl-CS"/>
        </w:rPr>
      </w:pPr>
    </w:p>
    <w:p w:rsidR="00427CDF" w:rsidRPr="00CF5A09" w:rsidRDefault="00427CDF" w:rsidP="00427CDF">
      <w:pPr>
        <w:pStyle w:val="ListParagraph"/>
        <w:ind w:left="0"/>
        <w:jc w:val="both"/>
        <w:rPr>
          <w:rFonts w:ascii="Arial" w:hAnsi="Arial" w:cs="Arial"/>
          <w:lang w:val="sr-Cyrl-CS"/>
        </w:rPr>
      </w:pPr>
    </w:p>
    <w:p w:rsidR="00427CDF" w:rsidRPr="00CF5A09" w:rsidRDefault="00427CDF" w:rsidP="00427CDF">
      <w:pPr>
        <w:pStyle w:val="ListParagraph"/>
        <w:ind w:left="0"/>
        <w:jc w:val="both"/>
        <w:rPr>
          <w:rFonts w:ascii="Arial" w:hAnsi="Arial" w:cs="Arial"/>
          <w:lang w:val="sr-Cyrl-CS"/>
        </w:rPr>
      </w:pPr>
    </w:p>
    <w:p w:rsidR="00F83D47" w:rsidRPr="00CF5A09" w:rsidRDefault="00F83D47" w:rsidP="00427CDF">
      <w:pPr>
        <w:pStyle w:val="ListParagraph"/>
        <w:ind w:left="0"/>
        <w:jc w:val="both"/>
        <w:rPr>
          <w:rFonts w:ascii="Arial" w:hAnsi="Arial" w:cs="Arial"/>
          <w:lang w:val="sr-Cyrl-CS"/>
        </w:rPr>
      </w:pPr>
    </w:p>
    <w:p w:rsidR="00F83D47" w:rsidRPr="00CF5A09" w:rsidRDefault="00F83D47" w:rsidP="00427CDF">
      <w:pPr>
        <w:pStyle w:val="ListParagraph"/>
        <w:ind w:left="0"/>
        <w:jc w:val="both"/>
        <w:rPr>
          <w:rFonts w:ascii="Arial" w:hAnsi="Arial" w:cs="Arial"/>
          <w:lang w:val="sr-Cyrl-CS"/>
        </w:rPr>
      </w:pPr>
    </w:p>
    <w:p w:rsidR="00427CDF" w:rsidRPr="00CF5A09" w:rsidRDefault="00427CDF" w:rsidP="00427CDF">
      <w:pPr>
        <w:pStyle w:val="ListParagraph"/>
        <w:ind w:left="0"/>
        <w:jc w:val="both"/>
        <w:rPr>
          <w:rFonts w:ascii="Arial" w:hAnsi="Arial" w:cs="Arial"/>
          <w:lang w:val="sr-Cyrl-CS"/>
        </w:rPr>
      </w:pPr>
    </w:p>
    <w:p w:rsidR="00427CDF" w:rsidRPr="00CF5A09" w:rsidRDefault="00427CDF" w:rsidP="00427CDF">
      <w:pPr>
        <w:pStyle w:val="ListParagraph"/>
        <w:ind w:left="0"/>
        <w:jc w:val="both"/>
        <w:rPr>
          <w:rFonts w:ascii="Arial" w:hAnsi="Arial" w:cs="Arial"/>
          <w:lang w:val="sr-Cyrl-CS"/>
        </w:rPr>
      </w:pPr>
    </w:p>
    <w:p w:rsidR="00427CDF" w:rsidRPr="00CF5A09" w:rsidRDefault="00427CDF" w:rsidP="00427CDF">
      <w:pPr>
        <w:pStyle w:val="ListParagraph"/>
        <w:ind w:left="0"/>
        <w:jc w:val="both"/>
        <w:rPr>
          <w:rFonts w:ascii="Arial" w:hAnsi="Arial" w:cs="Arial"/>
          <w:lang w:val="sr-Cyrl-CS"/>
        </w:rPr>
      </w:pPr>
    </w:p>
    <w:p w:rsidR="00427CDF" w:rsidRPr="00CF5A09" w:rsidRDefault="00427CDF" w:rsidP="00427CDF">
      <w:pPr>
        <w:pStyle w:val="ListParagraph"/>
        <w:ind w:left="0"/>
        <w:jc w:val="both"/>
        <w:rPr>
          <w:rFonts w:ascii="Arial" w:hAnsi="Arial" w:cs="Arial"/>
          <w:lang w:val="sr-Cyrl-CS"/>
        </w:rPr>
      </w:pPr>
    </w:p>
    <w:p w:rsidR="00427CDF" w:rsidRPr="00CF5A09" w:rsidRDefault="00427CDF" w:rsidP="00427CDF">
      <w:pPr>
        <w:pStyle w:val="ListParagraph"/>
        <w:ind w:left="0"/>
        <w:jc w:val="both"/>
        <w:rPr>
          <w:rFonts w:ascii="Arial" w:hAnsi="Arial" w:cs="Arial"/>
          <w:lang w:val="sr-Cyrl-CS"/>
        </w:rPr>
      </w:pPr>
    </w:p>
    <w:p w:rsidR="00427CDF" w:rsidRPr="00CF5A09" w:rsidRDefault="00427CDF" w:rsidP="00427CDF">
      <w:pPr>
        <w:pStyle w:val="ListParagraph"/>
        <w:ind w:left="0"/>
        <w:jc w:val="both"/>
        <w:rPr>
          <w:rFonts w:ascii="Arial" w:hAnsi="Arial" w:cs="Arial"/>
          <w:lang w:val="sr-Cyrl-CS"/>
        </w:rPr>
      </w:pPr>
    </w:p>
    <w:p w:rsidR="00427CDF" w:rsidRPr="00CF5A09" w:rsidRDefault="00427CDF" w:rsidP="00427CDF">
      <w:pPr>
        <w:pStyle w:val="ListParagraph"/>
        <w:ind w:left="0"/>
        <w:jc w:val="both"/>
        <w:rPr>
          <w:rFonts w:ascii="Arial" w:hAnsi="Arial" w:cs="Arial"/>
          <w:lang w:val="sr-Cyrl-CS"/>
        </w:rPr>
      </w:pPr>
    </w:p>
    <w:p w:rsidR="00427CDF" w:rsidRPr="00CF5A09" w:rsidRDefault="00427CDF" w:rsidP="00427CDF">
      <w:pPr>
        <w:pStyle w:val="ListParagraph"/>
        <w:ind w:left="0"/>
        <w:jc w:val="both"/>
        <w:rPr>
          <w:rFonts w:ascii="Arial" w:hAnsi="Arial" w:cs="Arial"/>
          <w:lang w:val="sr-Cyrl-CS"/>
        </w:rPr>
      </w:pPr>
    </w:p>
    <w:p w:rsidR="001A0819" w:rsidRPr="00CF5A09" w:rsidRDefault="001A0819" w:rsidP="00427CDF">
      <w:pPr>
        <w:pStyle w:val="ListParagraph"/>
        <w:ind w:left="0"/>
        <w:jc w:val="both"/>
        <w:rPr>
          <w:rFonts w:ascii="Arial" w:hAnsi="Arial" w:cs="Arial"/>
          <w:lang w:val="sr-Cyrl-CS"/>
        </w:rPr>
      </w:pPr>
    </w:p>
    <w:p w:rsidR="00427CDF" w:rsidRPr="00CF5A09" w:rsidRDefault="00427CDF" w:rsidP="00427CDF">
      <w:pPr>
        <w:pStyle w:val="ListParagraph"/>
        <w:ind w:left="0"/>
        <w:jc w:val="both"/>
        <w:rPr>
          <w:rFonts w:ascii="Arial" w:hAnsi="Arial" w:cs="Arial"/>
          <w:lang w:val="sr-Cyrl-CS"/>
        </w:rPr>
      </w:pPr>
    </w:p>
    <w:p w:rsidR="0099175A" w:rsidRPr="00CF5A09" w:rsidRDefault="0099175A" w:rsidP="00427CDF">
      <w:pPr>
        <w:pStyle w:val="ListParagraph"/>
        <w:ind w:left="0"/>
        <w:jc w:val="both"/>
        <w:rPr>
          <w:rFonts w:ascii="Arial" w:hAnsi="Arial" w:cs="Arial"/>
          <w:lang w:val="sr-Cyrl-CS"/>
        </w:rPr>
      </w:pPr>
    </w:p>
    <w:p w:rsidR="00670EFF" w:rsidRPr="00CF5A09" w:rsidRDefault="00670EFF" w:rsidP="00427CDF">
      <w:pPr>
        <w:pStyle w:val="ListParagraph"/>
        <w:ind w:left="0"/>
        <w:jc w:val="both"/>
        <w:rPr>
          <w:rFonts w:ascii="Arial" w:hAnsi="Arial" w:cs="Arial"/>
          <w:lang w:val="sr-Cyrl-CS"/>
        </w:rPr>
      </w:pPr>
    </w:p>
    <w:p w:rsidR="000E7475" w:rsidRPr="00CF5A09" w:rsidRDefault="000E7475" w:rsidP="00427CDF">
      <w:pPr>
        <w:pStyle w:val="ListParagraph"/>
        <w:ind w:left="0"/>
        <w:jc w:val="both"/>
        <w:rPr>
          <w:rFonts w:ascii="Arial" w:hAnsi="Arial" w:cs="Arial"/>
          <w:lang w:val="sr-Cyrl-CS"/>
        </w:rPr>
      </w:pPr>
    </w:p>
    <w:p w:rsidR="00A84422" w:rsidRDefault="00A84422" w:rsidP="00427CDF">
      <w:pPr>
        <w:pStyle w:val="ListParagraph"/>
        <w:ind w:left="0"/>
        <w:jc w:val="both"/>
        <w:rPr>
          <w:rFonts w:ascii="Arial" w:hAnsi="Arial" w:cs="Arial"/>
          <w:lang w:val="sr-Cyrl-CS"/>
        </w:rPr>
      </w:pPr>
    </w:p>
    <w:p w:rsidR="00CF5A09" w:rsidRPr="00CF5A09" w:rsidRDefault="00CF5A09" w:rsidP="00427CDF">
      <w:pPr>
        <w:pStyle w:val="ListParagraph"/>
        <w:ind w:left="0"/>
        <w:jc w:val="both"/>
        <w:rPr>
          <w:rFonts w:ascii="Arial" w:hAnsi="Arial" w:cs="Arial"/>
          <w:lang w:val="sr-Cyrl-CS"/>
        </w:rPr>
      </w:pPr>
    </w:p>
    <w:p w:rsidR="00427CDF" w:rsidRPr="00CF5A09" w:rsidRDefault="00427CDF" w:rsidP="00427CDF">
      <w:pPr>
        <w:pStyle w:val="ListParagraph"/>
        <w:shd w:val="clear" w:color="auto" w:fill="C6D9F1"/>
        <w:ind w:left="0"/>
        <w:jc w:val="center"/>
        <w:rPr>
          <w:rFonts w:ascii="Arial" w:hAnsi="Arial" w:cs="Arial"/>
          <w:b/>
          <w:bCs/>
          <w:i/>
          <w:iCs/>
          <w:lang w:val="ru-RU"/>
        </w:rPr>
      </w:pPr>
      <w:r w:rsidRPr="00CF5A09">
        <w:rPr>
          <w:rFonts w:ascii="Arial" w:hAnsi="Arial" w:cs="Arial"/>
          <w:b/>
          <w:i/>
        </w:rPr>
        <w:lastRenderedPageBreak/>
        <w:t>VI</w:t>
      </w:r>
      <w:r w:rsidRPr="00CF5A09">
        <w:rPr>
          <w:rFonts w:ascii="Arial" w:hAnsi="Arial" w:cs="Arial"/>
          <w:b/>
          <w:i/>
          <w:lang w:val="sr-Cyrl-CS"/>
        </w:rPr>
        <w:t xml:space="preserve"> ОБРАЦИ КОЈИ ЧИНЕ САСТАВНИ ДЕО ПОНУДЕ</w:t>
      </w:r>
    </w:p>
    <w:p w:rsidR="00427CDF" w:rsidRPr="00CF5A09" w:rsidRDefault="00427CDF" w:rsidP="00427CDF">
      <w:pPr>
        <w:pStyle w:val="ListParagraph"/>
        <w:ind w:left="0"/>
        <w:jc w:val="both"/>
        <w:rPr>
          <w:rFonts w:ascii="Arial" w:hAnsi="Arial" w:cs="Arial"/>
          <w:lang w:val="sr-Cyrl-CS"/>
        </w:rPr>
      </w:pPr>
    </w:p>
    <w:p w:rsidR="00427CDF" w:rsidRPr="00CF5A09" w:rsidRDefault="00427CDF" w:rsidP="00427CDF">
      <w:pPr>
        <w:pStyle w:val="ListParagraph"/>
        <w:ind w:left="0"/>
        <w:jc w:val="both"/>
        <w:rPr>
          <w:rFonts w:ascii="Arial" w:hAnsi="Arial" w:cs="Arial"/>
          <w:lang w:val="sr-Cyrl-CS"/>
        </w:rPr>
      </w:pPr>
    </w:p>
    <w:p w:rsidR="000F1611" w:rsidRPr="00CF5A09" w:rsidRDefault="000F1611" w:rsidP="00427CDF">
      <w:pPr>
        <w:pStyle w:val="ListParagraph"/>
        <w:ind w:left="0"/>
        <w:jc w:val="both"/>
        <w:rPr>
          <w:rFonts w:ascii="Arial" w:hAnsi="Arial" w:cs="Arial"/>
          <w:lang w:val="sr-Cyrl-CS"/>
        </w:rPr>
      </w:pPr>
    </w:p>
    <w:tbl>
      <w:tblPr>
        <w:tblW w:w="0" w:type="auto"/>
        <w:tblLayout w:type="fixed"/>
        <w:tblLook w:val="0000"/>
      </w:tblPr>
      <w:tblGrid>
        <w:gridCol w:w="816"/>
        <w:gridCol w:w="7188"/>
        <w:gridCol w:w="1568"/>
      </w:tblGrid>
      <w:tr w:rsidR="00640488" w:rsidRPr="00CF5A09" w:rsidTr="004D0A80">
        <w:tc>
          <w:tcPr>
            <w:tcW w:w="816" w:type="dxa"/>
            <w:shd w:val="clear" w:color="auto" w:fill="FFFFFF"/>
          </w:tcPr>
          <w:p w:rsidR="00640488" w:rsidRPr="00CF5A09" w:rsidRDefault="00640488" w:rsidP="004D0A80">
            <w:pPr>
              <w:spacing w:before="100" w:line="276" w:lineRule="auto"/>
              <w:rPr>
                <w:rFonts w:ascii="Arial" w:eastAsia="Times New Roman" w:hAnsi="Arial" w:cs="Arial"/>
                <w:b/>
              </w:rPr>
            </w:pPr>
            <w:r w:rsidRPr="00CF5A09">
              <w:rPr>
                <w:rFonts w:ascii="Arial" w:eastAsia="Times New Roman" w:hAnsi="Arial" w:cs="Arial"/>
                <w:b/>
              </w:rPr>
              <w:t xml:space="preserve">Р.бр. </w:t>
            </w:r>
          </w:p>
        </w:tc>
        <w:tc>
          <w:tcPr>
            <w:tcW w:w="7188" w:type="dxa"/>
            <w:shd w:val="clear" w:color="auto" w:fill="FFFFFF"/>
          </w:tcPr>
          <w:p w:rsidR="00640488" w:rsidRPr="00CF5A09" w:rsidRDefault="00640488" w:rsidP="004D0A80">
            <w:pPr>
              <w:spacing w:before="100" w:line="276" w:lineRule="auto"/>
              <w:rPr>
                <w:rFonts w:ascii="Arial" w:eastAsia="Times New Roman" w:hAnsi="Arial" w:cs="Arial"/>
                <w:b/>
              </w:rPr>
            </w:pPr>
            <w:r w:rsidRPr="00CF5A09">
              <w:rPr>
                <w:rFonts w:ascii="Arial" w:eastAsia="Times New Roman" w:hAnsi="Arial" w:cs="Arial"/>
                <w:b/>
              </w:rPr>
              <w:t>Назив</w:t>
            </w:r>
          </w:p>
        </w:tc>
        <w:tc>
          <w:tcPr>
            <w:tcW w:w="1568" w:type="dxa"/>
            <w:shd w:val="clear" w:color="auto" w:fill="FFFFFF"/>
          </w:tcPr>
          <w:p w:rsidR="00640488" w:rsidRPr="00CF5A09" w:rsidRDefault="00640488" w:rsidP="004D0A80">
            <w:pPr>
              <w:spacing w:before="100" w:line="276" w:lineRule="auto"/>
            </w:pPr>
            <w:r w:rsidRPr="00CF5A09">
              <w:rPr>
                <w:rFonts w:ascii="Arial" w:eastAsia="Times New Roman" w:hAnsi="Arial" w:cs="Arial"/>
                <w:b/>
              </w:rPr>
              <w:t>Образац</w:t>
            </w:r>
          </w:p>
        </w:tc>
      </w:tr>
      <w:tr w:rsidR="00640488" w:rsidRPr="00CF5A09" w:rsidTr="004D0A80">
        <w:tc>
          <w:tcPr>
            <w:tcW w:w="816" w:type="dxa"/>
            <w:shd w:val="clear" w:color="auto" w:fill="FFFFFF"/>
          </w:tcPr>
          <w:p w:rsidR="00640488" w:rsidRPr="00CF5A09" w:rsidRDefault="00640488" w:rsidP="004D0A80">
            <w:pPr>
              <w:spacing w:before="100" w:line="276" w:lineRule="auto"/>
              <w:rPr>
                <w:rFonts w:ascii="Arial" w:eastAsia="Times New Roman" w:hAnsi="Arial" w:cs="Arial"/>
              </w:rPr>
            </w:pPr>
            <w:r w:rsidRPr="00CF5A09">
              <w:rPr>
                <w:rFonts w:ascii="Arial" w:eastAsia="Times New Roman" w:hAnsi="Arial" w:cs="Arial"/>
              </w:rPr>
              <w:t>1.</w:t>
            </w:r>
          </w:p>
        </w:tc>
        <w:tc>
          <w:tcPr>
            <w:tcW w:w="7188" w:type="dxa"/>
            <w:shd w:val="clear" w:color="auto" w:fill="FFFFFF"/>
          </w:tcPr>
          <w:p w:rsidR="00640488" w:rsidRPr="00CF5A09" w:rsidRDefault="00640488" w:rsidP="004D0A80">
            <w:pPr>
              <w:spacing w:before="100" w:line="276" w:lineRule="auto"/>
              <w:rPr>
                <w:rFonts w:ascii="Arial" w:eastAsia="Times New Roman" w:hAnsi="Arial" w:cs="Arial"/>
              </w:rPr>
            </w:pPr>
            <w:r w:rsidRPr="00CF5A09">
              <w:rPr>
                <w:rFonts w:ascii="Arial" w:eastAsia="Times New Roman" w:hAnsi="Arial" w:cs="Arial"/>
              </w:rPr>
              <w:t>Образац понуде</w:t>
            </w:r>
          </w:p>
        </w:tc>
        <w:tc>
          <w:tcPr>
            <w:tcW w:w="1568" w:type="dxa"/>
            <w:shd w:val="clear" w:color="auto" w:fill="FFFFFF"/>
          </w:tcPr>
          <w:p w:rsidR="00640488" w:rsidRPr="00CF5A09" w:rsidRDefault="00640488" w:rsidP="004D0A80">
            <w:pPr>
              <w:spacing w:before="100" w:line="276" w:lineRule="auto"/>
            </w:pPr>
            <w:r w:rsidRPr="00CF5A09">
              <w:rPr>
                <w:rFonts w:ascii="Arial" w:eastAsia="Times New Roman" w:hAnsi="Arial" w:cs="Arial"/>
              </w:rPr>
              <w:t>Образац 1</w:t>
            </w:r>
          </w:p>
        </w:tc>
      </w:tr>
      <w:tr w:rsidR="00640488" w:rsidRPr="00CF5A09" w:rsidTr="004D0A80">
        <w:tc>
          <w:tcPr>
            <w:tcW w:w="816" w:type="dxa"/>
            <w:shd w:val="clear" w:color="auto" w:fill="FFFFFF"/>
          </w:tcPr>
          <w:p w:rsidR="00640488" w:rsidRPr="00CF5A09" w:rsidRDefault="00640488" w:rsidP="004D0A80">
            <w:pPr>
              <w:spacing w:before="100" w:line="276" w:lineRule="auto"/>
              <w:rPr>
                <w:rFonts w:ascii="Arial" w:eastAsia="Times New Roman" w:hAnsi="Arial" w:cs="Arial"/>
              </w:rPr>
            </w:pPr>
            <w:r w:rsidRPr="00CF5A09">
              <w:rPr>
                <w:rFonts w:ascii="Arial" w:eastAsia="Times New Roman" w:hAnsi="Arial" w:cs="Arial"/>
              </w:rPr>
              <w:t>2.</w:t>
            </w:r>
          </w:p>
        </w:tc>
        <w:tc>
          <w:tcPr>
            <w:tcW w:w="7188" w:type="dxa"/>
            <w:shd w:val="clear" w:color="auto" w:fill="FFFFFF"/>
          </w:tcPr>
          <w:p w:rsidR="00640488" w:rsidRPr="00CF5A09" w:rsidRDefault="00640488" w:rsidP="004D0A80">
            <w:pPr>
              <w:spacing w:before="100" w:line="276" w:lineRule="auto"/>
              <w:rPr>
                <w:rFonts w:ascii="Arial" w:eastAsia="Times New Roman" w:hAnsi="Arial" w:cs="Arial"/>
              </w:rPr>
            </w:pPr>
            <w:r w:rsidRPr="00CF5A09">
              <w:rPr>
                <w:rFonts w:ascii="Arial" w:eastAsia="Times New Roman" w:hAnsi="Arial" w:cs="Arial"/>
              </w:rPr>
              <w:t>Образац структуре понуђене цене, са упутством како да се попуни</w:t>
            </w:r>
          </w:p>
        </w:tc>
        <w:tc>
          <w:tcPr>
            <w:tcW w:w="1568" w:type="dxa"/>
            <w:shd w:val="clear" w:color="auto" w:fill="FFFFFF"/>
          </w:tcPr>
          <w:p w:rsidR="00640488" w:rsidRPr="00CF5A09" w:rsidRDefault="00640488" w:rsidP="004D0A80">
            <w:r w:rsidRPr="00CF5A09">
              <w:rPr>
                <w:rFonts w:ascii="Arial" w:eastAsia="Times New Roman" w:hAnsi="Arial" w:cs="Arial"/>
              </w:rPr>
              <w:t>Образац 2</w:t>
            </w:r>
          </w:p>
        </w:tc>
      </w:tr>
      <w:tr w:rsidR="00640488" w:rsidRPr="00CF5A09" w:rsidTr="004D0A80">
        <w:tc>
          <w:tcPr>
            <w:tcW w:w="816" w:type="dxa"/>
            <w:shd w:val="clear" w:color="auto" w:fill="FFFFFF"/>
          </w:tcPr>
          <w:p w:rsidR="00640488" w:rsidRPr="00CF5A09" w:rsidRDefault="00640488" w:rsidP="004D0A80">
            <w:pPr>
              <w:spacing w:before="100" w:line="276" w:lineRule="auto"/>
              <w:rPr>
                <w:rFonts w:ascii="Arial" w:eastAsia="Times New Roman" w:hAnsi="Arial" w:cs="Arial"/>
              </w:rPr>
            </w:pPr>
            <w:r w:rsidRPr="00CF5A09">
              <w:rPr>
                <w:rFonts w:ascii="Arial" w:eastAsia="Times New Roman" w:hAnsi="Arial" w:cs="Arial"/>
              </w:rPr>
              <w:t>3.</w:t>
            </w:r>
          </w:p>
        </w:tc>
        <w:tc>
          <w:tcPr>
            <w:tcW w:w="7188" w:type="dxa"/>
            <w:shd w:val="clear" w:color="auto" w:fill="FFFFFF"/>
          </w:tcPr>
          <w:p w:rsidR="00640488" w:rsidRPr="00CF5A09" w:rsidRDefault="00640488" w:rsidP="004D0A80">
            <w:pPr>
              <w:spacing w:before="100" w:line="276" w:lineRule="auto"/>
              <w:rPr>
                <w:rFonts w:ascii="Arial" w:eastAsia="Times New Roman" w:hAnsi="Arial" w:cs="Arial"/>
              </w:rPr>
            </w:pPr>
            <w:r w:rsidRPr="00CF5A09">
              <w:rPr>
                <w:rFonts w:ascii="Arial" w:eastAsia="Times New Roman" w:hAnsi="Arial" w:cs="Arial"/>
              </w:rPr>
              <w:t>Образац трошкова припреме понуде</w:t>
            </w:r>
          </w:p>
        </w:tc>
        <w:tc>
          <w:tcPr>
            <w:tcW w:w="1568" w:type="dxa"/>
            <w:shd w:val="clear" w:color="auto" w:fill="FFFFFF"/>
          </w:tcPr>
          <w:p w:rsidR="00640488" w:rsidRPr="00CF5A09" w:rsidRDefault="00640488" w:rsidP="004D0A80">
            <w:r w:rsidRPr="00CF5A09">
              <w:rPr>
                <w:rFonts w:ascii="Arial" w:eastAsia="Times New Roman" w:hAnsi="Arial" w:cs="Arial"/>
              </w:rPr>
              <w:t>Образац 3</w:t>
            </w:r>
          </w:p>
        </w:tc>
      </w:tr>
      <w:tr w:rsidR="00640488" w:rsidRPr="00CF5A09" w:rsidTr="004D0A80">
        <w:tc>
          <w:tcPr>
            <w:tcW w:w="816" w:type="dxa"/>
            <w:shd w:val="clear" w:color="auto" w:fill="FFFFFF"/>
          </w:tcPr>
          <w:p w:rsidR="00640488" w:rsidRPr="00CF5A09" w:rsidRDefault="00640488" w:rsidP="004D0A80">
            <w:pPr>
              <w:spacing w:before="100" w:line="276" w:lineRule="auto"/>
              <w:rPr>
                <w:rFonts w:ascii="Arial" w:eastAsia="Times New Roman" w:hAnsi="Arial" w:cs="Arial"/>
              </w:rPr>
            </w:pPr>
            <w:r w:rsidRPr="00CF5A09">
              <w:rPr>
                <w:rFonts w:ascii="Arial" w:eastAsia="Times New Roman" w:hAnsi="Arial" w:cs="Arial"/>
              </w:rPr>
              <w:t>4.</w:t>
            </w:r>
          </w:p>
        </w:tc>
        <w:tc>
          <w:tcPr>
            <w:tcW w:w="7188" w:type="dxa"/>
            <w:shd w:val="clear" w:color="auto" w:fill="FFFFFF"/>
          </w:tcPr>
          <w:p w:rsidR="00640488" w:rsidRPr="00CF5A09" w:rsidRDefault="00640488" w:rsidP="004D0A80">
            <w:pPr>
              <w:spacing w:before="100" w:line="276" w:lineRule="auto"/>
              <w:rPr>
                <w:rFonts w:ascii="Arial" w:eastAsia="Times New Roman" w:hAnsi="Arial" w:cs="Arial"/>
              </w:rPr>
            </w:pPr>
            <w:r w:rsidRPr="00CF5A09">
              <w:rPr>
                <w:rFonts w:ascii="Arial" w:eastAsia="Times New Roman" w:hAnsi="Arial" w:cs="Arial"/>
              </w:rPr>
              <w:t>Образац изјаве о независној понуди</w:t>
            </w:r>
          </w:p>
        </w:tc>
        <w:tc>
          <w:tcPr>
            <w:tcW w:w="1568" w:type="dxa"/>
            <w:shd w:val="clear" w:color="auto" w:fill="FFFFFF"/>
          </w:tcPr>
          <w:p w:rsidR="00640488" w:rsidRPr="00CF5A09" w:rsidRDefault="00640488" w:rsidP="004D0A80">
            <w:r w:rsidRPr="00CF5A09">
              <w:rPr>
                <w:rFonts w:ascii="Arial" w:eastAsia="Times New Roman" w:hAnsi="Arial" w:cs="Arial"/>
              </w:rPr>
              <w:t>Образац 4</w:t>
            </w:r>
          </w:p>
        </w:tc>
      </w:tr>
      <w:tr w:rsidR="00640488" w:rsidRPr="00CF5A09" w:rsidTr="004D0A80">
        <w:tc>
          <w:tcPr>
            <w:tcW w:w="816" w:type="dxa"/>
            <w:shd w:val="clear" w:color="auto" w:fill="FFFFFF"/>
          </w:tcPr>
          <w:p w:rsidR="00640488" w:rsidRPr="00CF5A09" w:rsidRDefault="00640488" w:rsidP="004D0A80">
            <w:pPr>
              <w:spacing w:before="100" w:line="276" w:lineRule="auto"/>
              <w:rPr>
                <w:rFonts w:ascii="Arial" w:eastAsia="Times New Roman" w:hAnsi="Arial" w:cs="Arial"/>
              </w:rPr>
            </w:pPr>
            <w:r w:rsidRPr="00CF5A09">
              <w:rPr>
                <w:rFonts w:ascii="Arial" w:eastAsia="Times New Roman" w:hAnsi="Arial" w:cs="Arial"/>
              </w:rPr>
              <w:t>5.</w:t>
            </w:r>
          </w:p>
        </w:tc>
        <w:tc>
          <w:tcPr>
            <w:tcW w:w="7188" w:type="dxa"/>
            <w:shd w:val="clear" w:color="auto" w:fill="FFFFFF"/>
          </w:tcPr>
          <w:p w:rsidR="00640488" w:rsidRPr="00CF5A09" w:rsidRDefault="00640488" w:rsidP="004D0A80">
            <w:pPr>
              <w:spacing w:before="100" w:line="276" w:lineRule="auto"/>
              <w:rPr>
                <w:rFonts w:ascii="Arial" w:eastAsia="Times New Roman" w:hAnsi="Arial" w:cs="Arial"/>
              </w:rPr>
            </w:pPr>
            <w:r w:rsidRPr="00CF5A09">
              <w:rPr>
                <w:rFonts w:ascii="Arial" w:eastAsia="Times New Roman" w:hAnsi="Arial" w:cs="Arial"/>
              </w:rPr>
              <w:t>Образац изјаве понуђача о испуњености услова за учешће у поступку јавне набавке - чл. 75. и 76. ЗЈН</w:t>
            </w:r>
          </w:p>
        </w:tc>
        <w:tc>
          <w:tcPr>
            <w:tcW w:w="1568" w:type="dxa"/>
            <w:shd w:val="clear" w:color="auto" w:fill="FFFFFF"/>
          </w:tcPr>
          <w:p w:rsidR="00640488" w:rsidRPr="00CF5A09" w:rsidRDefault="00640488" w:rsidP="004D0A80">
            <w:r w:rsidRPr="00CF5A09">
              <w:rPr>
                <w:rFonts w:ascii="Arial" w:eastAsia="Times New Roman" w:hAnsi="Arial" w:cs="Arial"/>
              </w:rPr>
              <w:t>Образац 5</w:t>
            </w:r>
          </w:p>
        </w:tc>
      </w:tr>
      <w:tr w:rsidR="00640488" w:rsidRPr="00CF5A09" w:rsidTr="004D0A80">
        <w:tc>
          <w:tcPr>
            <w:tcW w:w="816" w:type="dxa"/>
            <w:shd w:val="clear" w:color="auto" w:fill="FFFFFF"/>
          </w:tcPr>
          <w:p w:rsidR="00640488" w:rsidRPr="00CF5A09" w:rsidRDefault="00640488" w:rsidP="004D0A80">
            <w:pPr>
              <w:spacing w:before="100" w:line="276" w:lineRule="auto"/>
              <w:rPr>
                <w:rFonts w:ascii="Arial" w:eastAsia="Times New Roman" w:hAnsi="Arial" w:cs="Arial"/>
                <w:color w:val="00000A"/>
              </w:rPr>
            </w:pPr>
            <w:r w:rsidRPr="00CF5A09">
              <w:rPr>
                <w:rFonts w:ascii="Arial" w:eastAsia="Times New Roman" w:hAnsi="Arial" w:cs="Arial"/>
              </w:rPr>
              <w:t>6.</w:t>
            </w:r>
          </w:p>
        </w:tc>
        <w:tc>
          <w:tcPr>
            <w:tcW w:w="7188" w:type="dxa"/>
            <w:shd w:val="clear" w:color="auto" w:fill="FFFFFF"/>
          </w:tcPr>
          <w:p w:rsidR="00640488" w:rsidRPr="00CF5A09" w:rsidRDefault="00640488" w:rsidP="004D0A80">
            <w:pPr>
              <w:spacing w:before="100" w:line="276" w:lineRule="auto"/>
              <w:rPr>
                <w:rFonts w:ascii="Arial" w:eastAsia="Times New Roman" w:hAnsi="Arial" w:cs="Arial"/>
              </w:rPr>
            </w:pPr>
            <w:r w:rsidRPr="00CF5A09">
              <w:rPr>
                <w:rFonts w:ascii="Arial" w:eastAsia="Times New Roman" w:hAnsi="Arial" w:cs="Arial"/>
                <w:color w:val="00000A"/>
              </w:rPr>
              <w:t>Образац изјаве подизвођача о испуњености услова за учешће у поступку јавне набавке - чл. 75. ЗЈН</w:t>
            </w:r>
          </w:p>
        </w:tc>
        <w:tc>
          <w:tcPr>
            <w:tcW w:w="1568" w:type="dxa"/>
            <w:shd w:val="clear" w:color="auto" w:fill="FFFFFF"/>
          </w:tcPr>
          <w:p w:rsidR="00640488" w:rsidRPr="00CF5A09" w:rsidRDefault="00640488" w:rsidP="004D0A80">
            <w:r w:rsidRPr="00CF5A09">
              <w:rPr>
                <w:rFonts w:ascii="Arial" w:eastAsia="Times New Roman" w:hAnsi="Arial" w:cs="Arial"/>
              </w:rPr>
              <w:t>Образац 6</w:t>
            </w:r>
          </w:p>
        </w:tc>
      </w:tr>
      <w:tr w:rsidR="00640488" w:rsidRPr="00CF5A09" w:rsidTr="004D0A80">
        <w:tc>
          <w:tcPr>
            <w:tcW w:w="816" w:type="dxa"/>
            <w:shd w:val="clear" w:color="auto" w:fill="FFFFFF"/>
          </w:tcPr>
          <w:p w:rsidR="00640488" w:rsidRPr="00CF5A09" w:rsidRDefault="00640488" w:rsidP="004D0A80">
            <w:pPr>
              <w:spacing w:before="100" w:line="276" w:lineRule="auto"/>
              <w:rPr>
                <w:rFonts w:ascii="Arial" w:hAnsi="Arial" w:cs="Arial"/>
                <w:color w:val="00000A"/>
              </w:rPr>
            </w:pPr>
            <w:r w:rsidRPr="00CF5A09">
              <w:rPr>
                <w:rFonts w:ascii="Arial" w:eastAsia="Times New Roman" w:hAnsi="Arial" w:cs="Arial"/>
              </w:rPr>
              <w:t>7.</w:t>
            </w:r>
          </w:p>
        </w:tc>
        <w:tc>
          <w:tcPr>
            <w:tcW w:w="7188" w:type="dxa"/>
            <w:shd w:val="clear" w:color="auto" w:fill="FFFFFF"/>
          </w:tcPr>
          <w:p w:rsidR="00640488" w:rsidRPr="00CF5A09" w:rsidRDefault="00640488" w:rsidP="004D0A80">
            <w:pPr>
              <w:spacing w:before="100" w:line="276" w:lineRule="auto"/>
              <w:rPr>
                <w:rFonts w:ascii="Arial" w:eastAsia="Times New Roman" w:hAnsi="Arial" w:cs="Arial"/>
              </w:rPr>
            </w:pPr>
            <w:r w:rsidRPr="00CF5A09">
              <w:rPr>
                <w:rFonts w:ascii="Arial" w:hAnsi="Arial" w:cs="Arial"/>
                <w:color w:val="00000A"/>
              </w:rPr>
              <w:t>Образац изјаве понуђача о средствима финансијског обезбеђења за добро извршење посла</w:t>
            </w:r>
          </w:p>
        </w:tc>
        <w:tc>
          <w:tcPr>
            <w:tcW w:w="1568" w:type="dxa"/>
            <w:shd w:val="clear" w:color="auto" w:fill="FFFFFF"/>
          </w:tcPr>
          <w:p w:rsidR="00640488" w:rsidRPr="00CF5A09" w:rsidRDefault="00640488" w:rsidP="004D0A80">
            <w:r w:rsidRPr="00CF5A09">
              <w:rPr>
                <w:rFonts w:ascii="Arial" w:eastAsia="Times New Roman" w:hAnsi="Arial" w:cs="Arial"/>
              </w:rPr>
              <w:t>Образац 7</w:t>
            </w:r>
          </w:p>
        </w:tc>
      </w:tr>
      <w:tr w:rsidR="00640488" w:rsidRPr="00CF5A09" w:rsidTr="004D0A80">
        <w:tc>
          <w:tcPr>
            <w:tcW w:w="816" w:type="dxa"/>
            <w:shd w:val="clear" w:color="auto" w:fill="FFFFFF"/>
          </w:tcPr>
          <w:p w:rsidR="00640488" w:rsidRPr="00CF5A09" w:rsidRDefault="00640488" w:rsidP="004D0A80">
            <w:pPr>
              <w:spacing w:before="100" w:line="276" w:lineRule="auto"/>
              <w:rPr>
                <w:rFonts w:ascii="Arial" w:eastAsia="Times New Roman" w:hAnsi="Arial" w:cs="Arial"/>
              </w:rPr>
            </w:pPr>
            <w:r w:rsidRPr="00CF5A09">
              <w:rPr>
                <w:rFonts w:ascii="Arial" w:eastAsia="Times New Roman" w:hAnsi="Arial" w:cs="Arial"/>
              </w:rPr>
              <w:t>8.</w:t>
            </w:r>
          </w:p>
        </w:tc>
        <w:tc>
          <w:tcPr>
            <w:tcW w:w="7188" w:type="dxa"/>
            <w:shd w:val="clear" w:color="auto" w:fill="FFFFFF"/>
          </w:tcPr>
          <w:p w:rsidR="00640488" w:rsidRPr="00CF5A09" w:rsidRDefault="00640488" w:rsidP="004D0A80">
            <w:pPr>
              <w:spacing w:before="100" w:line="276" w:lineRule="auto"/>
              <w:rPr>
                <w:rFonts w:ascii="Arial" w:hAnsi="Arial" w:cs="Arial"/>
                <w:color w:val="00000A"/>
              </w:rPr>
            </w:pPr>
            <w:r w:rsidRPr="00CF5A09">
              <w:rPr>
                <w:rFonts w:ascii="Arial" w:hAnsi="Arial" w:cs="Arial"/>
                <w:color w:val="00000A"/>
              </w:rPr>
              <w:t>Образац изјаве понуђача о средствима финансијског обезбеђења за отклањање недостатака у гарантном року</w:t>
            </w:r>
          </w:p>
        </w:tc>
        <w:tc>
          <w:tcPr>
            <w:tcW w:w="1568" w:type="dxa"/>
            <w:shd w:val="clear" w:color="auto" w:fill="FFFFFF"/>
          </w:tcPr>
          <w:p w:rsidR="00640488" w:rsidRPr="00CF5A09" w:rsidRDefault="00640488" w:rsidP="004D0A80">
            <w:pPr>
              <w:rPr>
                <w:rFonts w:ascii="Arial" w:eastAsia="Times New Roman" w:hAnsi="Arial" w:cs="Arial"/>
              </w:rPr>
            </w:pPr>
            <w:r w:rsidRPr="00CF5A09">
              <w:rPr>
                <w:rFonts w:ascii="Arial" w:eastAsia="Times New Roman" w:hAnsi="Arial" w:cs="Arial"/>
              </w:rPr>
              <w:t>Образац 8</w:t>
            </w:r>
          </w:p>
        </w:tc>
      </w:tr>
      <w:tr w:rsidR="00640488" w:rsidRPr="00CF5A09" w:rsidTr="004D0A80">
        <w:tc>
          <w:tcPr>
            <w:tcW w:w="816" w:type="dxa"/>
            <w:shd w:val="clear" w:color="auto" w:fill="FFFFFF"/>
          </w:tcPr>
          <w:p w:rsidR="00640488" w:rsidRPr="00CF5A09" w:rsidRDefault="00640488" w:rsidP="004D0A80">
            <w:pPr>
              <w:spacing w:before="100" w:line="276" w:lineRule="auto"/>
              <w:rPr>
                <w:rFonts w:ascii="Arial" w:eastAsia="Times New Roman" w:hAnsi="Arial" w:cs="Arial"/>
              </w:rPr>
            </w:pPr>
            <w:r w:rsidRPr="00CF5A09">
              <w:rPr>
                <w:rFonts w:ascii="Arial" w:eastAsia="Times New Roman" w:hAnsi="Arial" w:cs="Arial"/>
              </w:rPr>
              <w:t>VII</w:t>
            </w:r>
          </w:p>
        </w:tc>
        <w:tc>
          <w:tcPr>
            <w:tcW w:w="7188" w:type="dxa"/>
            <w:shd w:val="clear" w:color="auto" w:fill="FFFFFF"/>
          </w:tcPr>
          <w:p w:rsidR="00640488" w:rsidRPr="00CF5A09" w:rsidRDefault="00640488" w:rsidP="004D0A80">
            <w:pPr>
              <w:spacing w:before="100" w:line="276" w:lineRule="auto"/>
            </w:pPr>
            <w:r w:rsidRPr="00CF5A09">
              <w:rPr>
                <w:rFonts w:ascii="Arial" w:eastAsia="Times New Roman" w:hAnsi="Arial" w:cs="Arial"/>
              </w:rPr>
              <w:t>Модел уговора</w:t>
            </w:r>
          </w:p>
        </w:tc>
        <w:tc>
          <w:tcPr>
            <w:tcW w:w="1568" w:type="dxa"/>
            <w:shd w:val="clear" w:color="auto" w:fill="FFFFFF"/>
          </w:tcPr>
          <w:p w:rsidR="00640488" w:rsidRPr="00CF5A09" w:rsidRDefault="00640488" w:rsidP="004D0A80"/>
        </w:tc>
      </w:tr>
    </w:tbl>
    <w:p w:rsidR="00427CDF" w:rsidRPr="00CF5A09" w:rsidRDefault="00427CDF" w:rsidP="00427CDF">
      <w:pPr>
        <w:pStyle w:val="ListParagraph"/>
        <w:ind w:left="0"/>
        <w:jc w:val="both"/>
        <w:rPr>
          <w:rFonts w:ascii="Arial" w:hAnsi="Arial" w:cs="Arial"/>
        </w:rPr>
      </w:pPr>
    </w:p>
    <w:p w:rsidR="00427CDF" w:rsidRPr="00CF5A09" w:rsidRDefault="00427CDF" w:rsidP="00427CDF">
      <w:pPr>
        <w:pStyle w:val="ListParagraph"/>
        <w:ind w:left="0"/>
        <w:jc w:val="both"/>
        <w:rPr>
          <w:rFonts w:ascii="Arial" w:hAnsi="Arial" w:cs="Arial"/>
        </w:rPr>
      </w:pPr>
    </w:p>
    <w:p w:rsidR="00427CDF" w:rsidRPr="00CF5A09" w:rsidRDefault="00427CDF" w:rsidP="00427CDF">
      <w:pPr>
        <w:pStyle w:val="ListParagraph"/>
        <w:ind w:left="0"/>
        <w:jc w:val="both"/>
        <w:rPr>
          <w:rFonts w:ascii="Arial" w:hAnsi="Arial" w:cs="Arial"/>
        </w:rPr>
      </w:pPr>
    </w:p>
    <w:p w:rsidR="00FF070C" w:rsidRPr="00CF5A09" w:rsidRDefault="00FF070C" w:rsidP="00427CDF">
      <w:pPr>
        <w:pStyle w:val="ListParagraph"/>
        <w:ind w:left="0"/>
        <w:jc w:val="both"/>
        <w:rPr>
          <w:rFonts w:ascii="Arial" w:hAnsi="Arial" w:cs="Arial"/>
        </w:rPr>
      </w:pPr>
    </w:p>
    <w:p w:rsidR="00FF070C" w:rsidRPr="00CF5A09" w:rsidRDefault="00FF070C" w:rsidP="00427CDF">
      <w:pPr>
        <w:pStyle w:val="ListParagraph"/>
        <w:ind w:left="0"/>
        <w:jc w:val="both"/>
        <w:rPr>
          <w:rFonts w:ascii="Arial" w:hAnsi="Arial" w:cs="Arial"/>
        </w:rPr>
      </w:pPr>
    </w:p>
    <w:p w:rsidR="00FF070C" w:rsidRPr="00CF5A09" w:rsidRDefault="00FF070C" w:rsidP="00427CDF">
      <w:pPr>
        <w:pStyle w:val="ListParagraph"/>
        <w:ind w:left="0"/>
        <w:jc w:val="both"/>
        <w:rPr>
          <w:rFonts w:ascii="Arial" w:hAnsi="Arial" w:cs="Arial"/>
        </w:rPr>
      </w:pPr>
    </w:p>
    <w:p w:rsidR="00FF070C" w:rsidRPr="00CF5A09" w:rsidRDefault="00FF070C" w:rsidP="00427CDF">
      <w:pPr>
        <w:pStyle w:val="ListParagraph"/>
        <w:ind w:left="0"/>
        <w:jc w:val="both"/>
        <w:rPr>
          <w:rFonts w:ascii="Arial" w:hAnsi="Arial" w:cs="Arial"/>
        </w:rPr>
      </w:pPr>
    </w:p>
    <w:p w:rsidR="00FF070C" w:rsidRPr="00CF5A09" w:rsidRDefault="00FF070C" w:rsidP="00427CDF">
      <w:pPr>
        <w:pStyle w:val="ListParagraph"/>
        <w:ind w:left="0"/>
        <w:jc w:val="both"/>
        <w:rPr>
          <w:rFonts w:ascii="Arial" w:hAnsi="Arial" w:cs="Arial"/>
        </w:rPr>
      </w:pPr>
    </w:p>
    <w:p w:rsidR="00FF070C" w:rsidRPr="00CF5A09" w:rsidRDefault="00FF070C" w:rsidP="00427CDF">
      <w:pPr>
        <w:pStyle w:val="ListParagraph"/>
        <w:ind w:left="0"/>
        <w:jc w:val="both"/>
        <w:rPr>
          <w:rFonts w:ascii="Arial" w:hAnsi="Arial" w:cs="Arial"/>
        </w:rPr>
      </w:pPr>
    </w:p>
    <w:p w:rsidR="00FF070C" w:rsidRPr="00CF5A09" w:rsidRDefault="00FF070C" w:rsidP="00427CDF">
      <w:pPr>
        <w:pStyle w:val="ListParagraph"/>
        <w:ind w:left="0"/>
        <w:jc w:val="both"/>
        <w:rPr>
          <w:rFonts w:ascii="Arial" w:hAnsi="Arial" w:cs="Arial"/>
        </w:rPr>
      </w:pPr>
    </w:p>
    <w:p w:rsidR="00FF070C" w:rsidRPr="00CF5A09" w:rsidRDefault="00FF070C" w:rsidP="00427CDF">
      <w:pPr>
        <w:pStyle w:val="ListParagraph"/>
        <w:ind w:left="0"/>
        <w:jc w:val="both"/>
        <w:rPr>
          <w:rFonts w:ascii="Arial" w:hAnsi="Arial" w:cs="Arial"/>
        </w:rPr>
      </w:pPr>
    </w:p>
    <w:p w:rsidR="00FF070C" w:rsidRPr="00CF5A09" w:rsidRDefault="00FF070C" w:rsidP="00427CDF">
      <w:pPr>
        <w:pStyle w:val="ListParagraph"/>
        <w:ind w:left="0"/>
        <w:jc w:val="both"/>
        <w:rPr>
          <w:rFonts w:ascii="Arial" w:hAnsi="Arial" w:cs="Arial"/>
        </w:rPr>
      </w:pPr>
    </w:p>
    <w:p w:rsidR="00FF070C" w:rsidRPr="00CF5A09" w:rsidRDefault="00FF070C" w:rsidP="00427CDF">
      <w:pPr>
        <w:pStyle w:val="ListParagraph"/>
        <w:ind w:left="0"/>
        <w:jc w:val="both"/>
        <w:rPr>
          <w:rFonts w:ascii="Arial" w:hAnsi="Arial" w:cs="Arial"/>
        </w:rPr>
      </w:pPr>
    </w:p>
    <w:p w:rsidR="00FF070C" w:rsidRPr="00CF5A09" w:rsidRDefault="00FF070C" w:rsidP="00427CDF">
      <w:pPr>
        <w:pStyle w:val="ListParagraph"/>
        <w:ind w:left="0"/>
        <w:jc w:val="both"/>
        <w:rPr>
          <w:rFonts w:ascii="Arial" w:hAnsi="Arial" w:cs="Arial"/>
        </w:rPr>
      </w:pPr>
    </w:p>
    <w:p w:rsidR="00FF070C" w:rsidRPr="00CF5A09" w:rsidRDefault="00FF070C" w:rsidP="00427CDF">
      <w:pPr>
        <w:pStyle w:val="ListParagraph"/>
        <w:ind w:left="0"/>
        <w:jc w:val="both"/>
        <w:rPr>
          <w:rFonts w:ascii="Arial" w:hAnsi="Arial" w:cs="Arial"/>
        </w:rPr>
      </w:pPr>
    </w:p>
    <w:p w:rsidR="00FF070C" w:rsidRPr="00CF5A09" w:rsidRDefault="00FF070C" w:rsidP="00427CDF">
      <w:pPr>
        <w:pStyle w:val="ListParagraph"/>
        <w:ind w:left="0"/>
        <w:jc w:val="both"/>
        <w:rPr>
          <w:rFonts w:ascii="Arial" w:hAnsi="Arial" w:cs="Arial"/>
        </w:rPr>
      </w:pPr>
    </w:p>
    <w:p w:rsidR="00FF070C" w:rsidRPr="00CF5A09" w:rsidRDefault="00FF070C" w:rsidP="00427CDF">
      <w:pPr>
        <w:pStyle w:val="ListParagraph"/>
        <w:ind w:left="0"/>
        <w:jc w:val="both"/>
        <w:rPr>
          <w:rFonts w:ascii="Arial" w:hAnsi="Arial" w:cs="Arial"/>
        </w:rPr>
      </w:pPr>
    </w:p>
    <w:p w:rsidR="00FF070C" w:rsidRPr="00CF5A09" w:rsidRDefault="00FF070C" w:rsidP="00427CDF">
      <w:pPr>
        <w:pStyle w:val="ListParagraph"/>
        <w:ind w:left="0"/>
        <w:jc w:val="both"/>
        <w:rPr>
          <w:rFonts w:ascii="Arial" w:hAnsi="Arial" w:cs="Arial"/>
        </w:rPr>
      </w:pPr>
    </w:p>
    <w:p w:rsidR="00FF070C" w:rsidRPr="00CF5A09" w:rsidRDefault="00FF070C" w:rsidP="00427CDF">
      <w:pPr>
        <w:pStyle w:val="ListParagraph"/>
        <w:ind w:left="0"/>
        <w:jc w:val="both"/>
        <w:rPr>
          <w:rFonts w:ascii="Arial" w:hAnsi="Arial" w:cs="Arial"/>
        </w:rPr>
      </w:pPr>
    </w:p>
    <w:p w:rsidR="000F1611" w:rsidRDefault="000F1611" w:rsidP="00427CDF">
      <w:pPr>
        <w:pStyle w:val="ListParagraph"/>
        <w:ind w:left="0"/>
        <w:jc w:val="both"/>
        <w:rPr>
          <w:rFonts w:ascii="Arial" w:hAnsi="Arial" w:cs="Arial"/>
        </w:rPr>
      </w:pPr>
    </w:p>
    <w:p w:rsidR="00CF5A09" w:rsidRDefault="00CF5A09" w:rsidP="00427CDF">
      <w:pPr>
        <w:pStyle w:val="ListParagraph"/>
        <w:ind w:left="0"/>
        <w:jc w:val="both"/>
        <w:rPr>
          <w:rFonts w:ascii="Arial" w:hAnsi="Arial" w:cs="Arial"/>
        </w:rPr>
      </w:pPr>
    </w:p>
    <w:p w:rsidR="00CF5A09" w:rsidRPr="00CF5A09" w:rsidRDefault="00CF5A09" w:rsidP="00427CDF">
      <w:pPr>
        <w:pStyle w:val="ListParagraph"/>
        <w:ind w:left="0"/>
        <w:jc w:val="both"/>
        <w:rPr>
          <w:rFonts w:ascii="Arial" w:hAnsi="Arial" w:cs="Arial"/>
        </w:rPr>
      </w:pPr>
    </w:p>
    <w:p w:rsidR="000F1611" w:rsidRPr="00CF5A09" w:rsidRDefault="000F1611" w:rsidP="00427CDF">
      <w:pPr>
        <w:pStyle w:val="ListParagraph"/>
        <w:ind w:left="0"/>
        <w:jc w:val="both"/>
        <w:rPr>
          <w:rFonts w:ascii="Arial" w:hAnsi="Arial" w:cs="Arial"/>
        </w:rPr>
      </w:pPr>
    </w:p>
    <w:p w:rsidR="000F1611" w:rsidRPr="00CF5A09" w:rsidRDefault="000F1611" w:rsidP="00427CDF">
      <w:pPr>
        <w:pStyle w:val="ListParagraph"/>
        <w:ind w:left="0"/>
        <w:jc w:val="both"/>
        <w:rPr>
          <w:rFonts w:ascii="Arial" w:hAnsi="Arial" w:cs="Arial"/>
        </w:rPr>
      </w:pPr>
    </w:p>
    <w:p w:rsidR="00427CDF" w:rsidRPr="00CF5A09" w:rsidRDefault="00427CDF" w:rsidP="00427CDF">
      <w:pPr>
        <w:pStyle w:val="ListParagraph"/>
        <w:ind w:left="0"/>
        <w:jc w:val="both"/>
        <w:rPr>
          <w:rFonts w:ascii="Arial" w:hAnsi="Arial" w:cs="Arial"/>
        </w:rPr>
      </w:pPr>
    </w:p>
    <w:p w:rsidR="00CF5A09" w:rsidRPr="00CF5A09" w:rsidRDefault="00CF5A09" w:rsidP="00CF5A09">
      <w:pPr>
        <w:ind w:left="720"/>
        <w:jc w:val="right"/>
        <w:rPr>
          <w:rFonts w:ascii="Arial" w:hAnsi="Arial" w:cs="Arial"/>
          <w:b/>
          <w:bCs/>
          <w:iCs/>
        </w:rPr>
      </w:pPr>
      <w:r w:rsidRPr="00CF5A09">
        <w:rPr>
          <w:rFonts w:ascii="Arial" w:hAnsi="Arial" w:cs="Arial"/>
          <w:b/>
          <w:bCs/>
          <w:iCs/>
        </w:rPr>
        <w:lastRenderedPageBreak/>
        <w:t>(ОБРАЗАЦ 1)</w:t>
      </w:r>
    </w:p>
    <w:p w:rsidR="00CF5A09" w:rsidRPr="00CF5A09" w:rsidRDefault="00CF5A09" w:rsidP="00CF5A09">
      <w:pPr>
        <w:ind w:left="720"/>
        <w:jc w:val="center"/>
        <w:rPr>
          <w:rFonts w:ascii="Arial" w:hAnsi="Arial" w:cs="Arial"/>
          <w:b/>
          <w:bCs/>
          <w:iCs/>
        </w:rPr>
      </w:pPr>
    </w:p>
    <w:p w:rsidR="00CF5A09" w:rsidRPr="00CF5A09" w:rsidRDefault="00CF5A09" w:rsidP="00CF5A09">
      <w:pPr>
        <w:ind w:left="720"/>
        <w:jc w:val="center"/>
        <w:rPr>
          <w:rFonts w:ascii="Arial" w:hAnsi="Arial" w:cs="Arial"/>
          <w:b/>
          <w:bCs/>
          <w:iCs/>
        </w:rPr>
      </w:pPr>
      <w:r w:rsidRPr="00CF5A09">
        <w:rPr>
          <w:rFonts w:ascii="Arial" w:hAnsi="Arial" w:cs="Arial"/>
          <w:b/>
          <w:bCs/>
          <w:iCs/>
        </w:rPr>
        <w:t>ОБРАЗАЦ ПОНУДЕ</w:t>
      </w:r>
    </w:p>
    <w:p w:rsidR="00CF5A09" w:rsidRPr="00CF5A09" w:rsidRDefault="00CF5A09" w:rsidP="00CF5A09">
      <w:pPr>
        <w:jc w:val="both"/>
        <w:rPr>
          <w:rFonts w:ascii="Arial" w:hAnsi="Arial" w:cs="Arial"/>
          <w:b/>
          <w:bCs/>
          <w:i/>
          <w:iCs/>
          <w:u w:val="single"/>
        </w:rPr>
      </w:pPr>
    </w:p>
    <w:p w:rsidR="00CF5A09" w:rsidRPr="00CF5A09" w:rsidRDefault="00CF5A09" w:rsidP="00CF5A09">
      <w:pPr>
        <w:jc w:val="both"/>
        <w:rPr>
          <w:rFonts w:ascii="Arial" w:hAnsi="Arial" w:cs="Arial"/>
          <w:b/>
          <w:bCs/>
          <w:color w:val="auto"/>
          <w:lang w:val="sr-Cyrl-CS"/>
        </w:rPr>
      </w:pPr>
      <w:r w:rsidRPr="00CF5A09">
        <w:rPr>
          <w:rFonts w:ascii="Arial" w:hAnsi="Arial" w:cs="Arial"/>
          <w:iCs/>
        </w:rPr>
        <w:t xml:space="preserve">Понуда бр. ________________ од ____________ 2019. године за јавну набавку добра - </w:t>
      </w:r>
      <w:r w:rsidRPr="00CF5A09">
        <w:rPr>
          <w:rFonts w:ascii="Arial" w:hAnsi="Arial" w:cs="Arial"/>
          <w:b/>
          <w:lang w:val="sr-Cyrl-CS"/>
        </w:rPr>
        <w:t xml:space="preserve">„Набавка </w:t>
      </w:r>
      <w:r w:rsidRPr="00CF5A09">
        <w:rPr>
          <w:rFonts w:ascii="Arial" w:hAnsi="Arial" w:cs="Arial"/>
          <w:b/>
          <w:lang w:val="ru-RU"/>
        </w:rPr>
        <w:t xml:space="preserve">возила за патронажу </w:t>
      </w:r>
      <w:r w:rsidRPr="00CF5A09">
        <w:rPr>
          <w:rFonts w:ascii="Arial" w:hAnsi="Arial" w:cs="Arial"/>
          <w:b/>
          <w:lang w:val="sr-Cyrl-CS"/>
        </w:rPr>
        <w:t>за потребе Дома здравља Жабари“</w:t>
      </w:r>
      <w:r w:rsidRPr="00CF5A09">
        <w:rPr>
          <w:rFonts w:ascii="Arial" w:hAnsi="Arial" w:cs="Arial"/>
          <w:b/>
          <w:bCs/>
          <w:color w:val="auto"/>
          <w:lang w:val="sr-Cyrl-CS"/>
        </w:rPr>
        <w:t xml:space="preserve"> </w:t>
      </w:r>
      <w:r w:rsidRPr="00CF5A09">
        <w:rPr>
          <w:rFonts w:ascii="Arial" w:hAnsi="Arial" w:cs="Arial"/>
          <w:b/>
          <w:lang w:val="sr-Cyrl-CS"/>
        </w:rPr>
        <w:t>број ЈН 15/2019</w:t>
      </w:r>
      <w:r w:rsidR="00425F0B" w:rsidRPr="00425F0B">
        <w:rPr>
          <w:rFonts w:ascii="Arial" w:eastAsia="Times New Roman" w:hAnsi="Arial" w:cs="Arial"/>
          <w:b/>
          <w:color w:val="auto"/>
          <w:kern w:val="0"/>
          <w:lang w:eastAsia="en-US"/>
        </w:rPr>
        <w:t xml:space="preserve"> ПОНОВЉЕНИ ПОСТУПАК</w:t>
      </w:r>
    </w:p>
    <w:p w:rsidR="00CF5A09" w:rsidRPr="00CF5A09" w:rsidRDefault="00CF5A09" w:rsidP="00CF5A09">
      <w:pPr>
        <w:jc w:val="both"/>
        <w:rPr>
          <w:rFonts w:ascii="Arial" w:hAnsi="Arial" w:cs="Arial"/>
          <w:i/>
          <w:iCs/>
        </w:rPr>
      </w:pPr>
    </w:p>
    <w:p w:rsidR="00CF5A09" w:rsidRPr="00CF5A09" w:rsidRDefault="00CF5A09" w:rsidP="00637A9F">
      <w:pPr>
        <w:numPr>
          <w:ilvl w:val="0"/>
          <w:numId w:val="14"/>
        </w:numPr>
        <w:rPr>
          <w:rFonts w:ascii="Arial" w:hAnsi="Arial" w:cs="Arial"/>
          <w:i/>
          <w:iCs/>
        </w:rPr>
      </w:pPr>
      <w:r w:rsidRPr="00CF5A09">
        <w:rPr>
          <w:rFonts w:ascii="Arial" w:hAnsi="Arial" w:cs="Arial"/>
          <w:b/>
          <w:bCs/>
          <w:i/>
          <w:iCs/>
        </w:rPr>
        <w:t>ОПШТИ ПОДАЦИ О ПОНУЂАЧУ</w:t>
      </w:r>
    </w:p>
    <w:tbl>
      <w:tblPr>
        <w:tblW w:w="0" w:type="auto"/>
        <w:tblInd w:w="-20" w:type="dxa"/>
        <w:tblLayout w:type="fixed"/>
        <w:tblLook w:val="0000"/>
      </w:tblPr>
      <w:tblGrid>
        <w:gridCol w:w="4621"/>
        <w:gridCol w:w="4660"/>
      </w:tblGrid>
      <w:tr w:rsidR="00CF5A09" w:rsidRPr="00CF5A09" w:rsidTr="004D0A80">
        <w:tc>
          <w:tcPr>
            <w:tcW w:w="4621" w:type="dxa"/>
            <w:tcBorders>
              <w:top w:val="single" w:sz="4" w:space="0" w:color="000000"/>
              <w:left w:val="single" w:sz="4" w:space="0" w:color="000000"/>
              <w:bottom w:val="single" w:sz="4" w:space="0" w:color="000000"/>
            </w:tcBorders>
            <w:shd w:val="clear" w:color="auto" w:fill="auto"/>
          </w:tcPr>
          <w:p w:rsidR="00CF5A09" w:rsidRPr="00CF5A09" w:rsidRDefault="00CF5A09" w:rsidP="004D0A80">
            <w:pPr>
              <w:jc w:val="both"/>
              <w:rPr>
                <w:rFonts w:ascii="Arial" w:hAnsi="Arial" w:cs="Arial"/>
                <w:b/>
                <w:bCs/>
                <w:i/>
                <w:iCs/>
              </w:rPr>
            </w:pPr>
            <w:r w:rsidRPr="00CF5A09">
              <w:rPr>
                <w:rFonts w:ascii="Arial" w:hAnsi="Arial" w:cs="Arial"/>
                <w:i/>
                <w:iCs/>
              </w:rPr>
              <w:t>Назив понуђача:</w:t>
            </w:r>
          </w:p>
          <w:p w:rsidR="00CF5A09" w:rsidRPr="00CF5A09" w:rsidRDefault="00CF5A09" w:rsidP="004D0A80">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F5A09" w:rsidRPr="00CF5A09" w:rsidRDefault="00CF5A09" w:rsidP="004D0A80">
            <w:pPr>
              <w:snapToGrid w:val="0"/>
              <w:rPr>
                <w:rFonts w:ascii="Arial" w:hAnsi="Arial" w:cs="Arial"/>
                <w:b/>
                <w:bCs/>
                <w:i/>
                <w:iCs/>
              </w:rPr>
            </w:pPr>
          </w:p>
          <w:p w:rsidR="00CF5A09" w:rsidRPr="00CF5A09" w:rsidRDefault="00CF5A09" w:rsidP="004D0A80">
            <w:pPr>
              <w:rPr>
                <w:rFonts w:ascii="Arial" w:hAnsi="Arial" w:cs="Arial"/>
                <w:b/>
                <w:bCs/>
                <w:i/>
                <w:iCs/>
              </w:rPr>
            </w:pPr>
          </w:p>
          <w:p w:rsidR="00CF5A09" w:rsidRPr="00CF5A09" w:rsidRDefault="00CF5A09" w:rsidP="004D0A80">
            <w:pPr>
              <w:rPr>
                <w:rFonts w:ascii="Arial" w:hAnsi="Arial" w:cs="Arial"/>
                <w:b/>
                <w:bCs/>
                <w:i/>
                <w:iCs/>
              </w:rPr>
            </w:pPr>
          </w:p>
        </w:tc>
      </w:tr>
      <w:tr w:rsidR="00CF5A09" w:rsidRPr="00CF5A09" w:rsidTr="004D0A80">
        <w:tc>
          <w:tcPr>
            <w:tcW w:w="4621" w:type="dxa"/>
            <w:tcBorders>
              <w:top w:val="single" w:sz="4" w:space="0" w:color="000000"/>
              <w:left w:val="single" w:sz="4" w:space="0" w:color="000000"/>
              <w:bottom w:val="single" w:sz="4" w:space="0" w:color="000000"/>
            </w:tcBorders>
            <w:shd w:val="clear" w:color="auto" w:fill="auto"/>
          </w:tcPr>
          <w:p w:rsidR="00CF5A09" w:rsidRPr="00CF5A09" w:rsidRDefault="00CF5A09" w:rsidP="004D0A80">
            <w:pPr>
              <w:jc w:val="both"/>
              <w:rPr>
                <w:rFonts w:ascii="Arial" w:hAnsi="Arial" w:cs="Arial"/>
                <w:b/>
                <w:bCs/>
                <w:i/>
                <w:iCs/>
              </w:rPr>
            </w:pPr>
            <w:r w:rsidRPr="00CF5A09">
              <w:rPr>
                <w:rFonts w:ascii="Arial" w:hAnsi="Arial" w:cs="Arial"/>
                <w:i/>
                <w:iCs/>
              </w:rPr>
              <w:t>Адреса понуђача:</w:t>
            </w:r>
          </w:p>
          <w:p w:rsidR="00CF5A09" w:rsidRPr="00CF5A09" w:rsidRDefault="00CF5A09" w:rsidP="004D0A80">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F5A09" w:rsidRPr="00CF5A09" w:rsidRDefault="00CF5A09" w:rsidP="004D0A80">
            <w:pPr>
              <w:snapToGrid w:val="0"/>
              <w:rPr>
                <w:rFonts w:ascii="Arial" w:hAnsi="Arial" w:cs="Arial"/>
                <w:b/>
                <w:bCs/>
                <w:i/>
                <w:iCs/>
              </w:rPr>
            </w:pPr>
          </w:p>
          <w:p w:rsidR="00CF5A09" w:rsidRPr="00CF5A09" w:rsidRDefault="00CF5A09" w:rsidP="004D0A80">
            <w:pPr>
              <w:rPr>
                <w:rFonts w:ascii="Arial" w:hAnsi="Arial" w:cs="Arial"/>
                <w:b/>
                <w:bCs/>
                <w:i/>
                <w:iCs/>
              </w:rPr>
            </w:pPr>
          </w:p>
          <w:p w:rsidR="00CF5A09" w:rsidRPr="00CF5A09" w:rsidRDefault="00CF5A09" w:rsidP="004D0A80">
            <w:pPr>
              <w:rPr>
                <w:rFonts w:ascii="Arial" w:hAnsi="Arial" w:cs="Arial"/>
                <w:b/>
                <w:bCs/>
                <w:i/>
                <w:iCs/>
              </w:rPr>
            </w:pPr>
          </w:p>
        </w:tc>
      </w:tr>
      <w:tr w:rsidR="00CF5A09" w:rsidRPr="00CF5A09" w:rsidTr="004D0A80">
        <w:tc>
          <w:tcPr>
            <w:tcW w:w="4621" w:type="dxa"/>
            <w:tcBorders>
              <w:top w:val="single" w:sz="4" w:space="0" w:color="000000"/>
              <w:left w:val="single" w:sz="4" w:space="0" w:color="000000"/>
              <w:bottom w:val="single" w:sz="4" w:space="0" w:color="000000"/>
            </w:tcBorders>
            <w:shd w:val="clear" w:color="auto" w:fill="auto"/>
          </w:tcPr>
          <w:p w:rsidR="00CF5A09" w:rsidRPr="00CF5A09" w:rsidRDefault="00CF5A09" w:rsidP="004D0A80">
            <w:pPr>
              <w:jc w:val="both"/>
              <w:rPr>
                <w:rFonts w:ascii="Arial" w:hAnsi="Arial" w:cs="Arial"/>
                <w:b/>
                <w:bCs/>
                <w:i/>
                <w:iCs/>
              </w:rPr>
            </w:pPr>
            <w:r w:rsidRPr="00CF5A09">
              <w:rPr>
                <w:rFonts w:ascii="Arial" w:hAnsi="Arial" w:cs="Arial"/>
                <w:i/>
                <w:iCs/>
              </w:rPr>
              <w:t>Матични број понуђача:</w:t>
            </w:r>
          </w:p>
          <w:p w:rsidR="00CF5A09" w:rsidRPr="00CF5A09" w:rsidRDefault="00CF5A09" w:rsidP="004D0A80">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F5A09" w:rsidRPr="00CF5A09" w:rsidRDefault="00CF5A09" w:rsidP="004D0A80">
            <w:pPr>
              <w:snapToGrid w:val="0"/>
              <w:rPr>
                <w:rFonts w:ascii="Arial" w:hAnsi="Arial" w:cs="Arial"/>
                <w:b/>
                <w:bCs/>
                <w:i/>
                <w:iCs/>
              </w:rPr>
            </w:pPr>
          </w:p>
          <w:p w:rsidR="00CF5A09" w:rsidRPr="00CF5A09" w:rsidRDefault="00CF5A09" w:rsidP="004D0A80">
            <w:pPr>
              <w:rPr>
                <w:rFonts w:ascii="Arial" w:hAnsi="Arial" w:cs="Arial"/>
                <w:b/>
                <w:bCs/>
                <w:i/>
                <w:iCs/>
              </w:rPr>
            </w:pPr>
          </w:p>
          <w:p w:rsidR="00CF5A09" w:rsidRPr="00CF5A09" w:rsidRDefault="00CF5A09" w:rsidP="004D0A80">
            <w:pPr>
              <w:rPr>
                <w:rFonts w:ascii="Arial" w:hAnsi="Arial" w:cs="Arial"/>
                <w:b/>
                <w:bCs/>
                <w:i/>
                <w:iCs/>
              </w:rPr>
            </w:pPr>
          </w:p>
        </w:tc>
      </w:tr>
      <w:tr w:rsidR="00CF5A09" w:rsidRPr="00CF5A09" w:rsidTr="004D0A80">
        <w:tc>
          <w:tcPr>
            <w:tcW w:w="4621" w:type="dxa"/>
            <w:tcBorders>
              <w:top w:val="single" w:sz="4" w:space="0" w:color="000000"/>
              <w:left w:val="single" w:sz="4" w:space="0" w:color="000000"/>
              <w:bottom w:val="single" w:sz="4" w:space="0" w:color="000000"/>
            </w:tcBorders>
            <w:shd w:val="clear" w:color="auto" w:fill="auto"/>
          </w:tcPr>
          <w:p w:rsidR="00CF5A09" w:rsidRPr="00CF5A09" w:rsidRDefault="00CF5A09" w:rsidP="004D0A80">
            <w:pPr>
              <w:jc w:val="both"/>
              <w:rPr>
                <w:rFonts w:ascii="Arial" w:hAnsi="Arial" w:cs="Arial"/>
                <w:b/>
                <w:bCs/>
                <w:i/>
                <w:iCs/>
                <w:lang w:val="ru-RU"/>
              </w:rPr>
            </w:pPr>
            <w:r w:rsidRPr="00CF5A09">
              <w:rPr>
                <w:rFonts w:ascii="Arial" w:hAnsi="Arial" w:cs="Arial"/>
                <w:i/>
                <w:iCs/>
                <w:lang w:val="ru-RU"/>
              </w:rPr>
              <w:t>Порески идентификациони број понуђача (ПИБ):</w:t>
            </w:r>
          </w:p>
          <w:p w:rsidR="00CF5A09" w:rsidRPr="00CF5A09" w:rsidRDefault="00CF5A09" w:rsidP="004D0A80">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F5A09" w:rsidRPr="00CF5A09" w:rsidRDefault="00CF5A09" w:rsidP="004D0A80">
            <w:pPr>
              <w:snapToGrid w:val="0"/>
              <w:rPr>
                <w:rFonts w:ascii="Arial" w:hAnsi="Arial" w:cs="Arial"/>
                <w:b/>
                <w:bCs/>
                <w:i/>
                <w:iCs/>
                <w:lang w:val="ru-RU"/>
              </w:rPr>
            </w:pPr>
          </w:p>
        </w:tc>
      </w:tr>
      <w:tr w:rsidR="00CF5A09" w:rsidRPr="00CF5A09" w:rsidTr="004D0A80">
        <w:tc>
          <w:tcPr>
            <w:tcW w:w="4621" w:type="dxa"/>
            <w:tcBorders>
              <w:top w:val="single" w:sz="4" w:space="0" w:color="000000"/>
              <w:left w:val="single" w:sz="4" w:space="0" w:color="000000"/>
              <w:bottom w:val="single" w:sz="4" w:space="0" w:color="000000"/>
            </w:tcBorders>
            <w:shd w:val="clear" w:color="auto" w:fill="auto"/>
          </w:tcPr>
          <w:p w:rsidR="00CF5A09" w:rsidRPr="00CF5A09" w:rsidRDefault="00CF5A09" w:rsidP="004D0A80">
            <w:pPr>
              <w:jc w:val="both"/>
              <w:rPr>
                <w:rFonts w:ascii="Arial" w:hAnsi="Arial" w:cs="Arial"/>
                <w:b/>
                <w:bCs/>
                <w:i/>
                <w:iCs/>
              </w:rPr>
            </w:pPr>
            <w:r w:rsidRPr="00CF5A09">
              <w:rPr>
                <w:rFonts w:ascii="Arial" w:hAnsi="Arial" w:cs="Arial"/>
                <w:i/>
                <w:iCs/>
              </w:rPr>
              <w:t>Име особе за контакт:</w:t>
            </w:r>
          </w:p>
          <w:p w:rsidR="00CF5A09" w:rsidRPr="00CF5A09" w:rsidRDefault="00CF5A09" w:rsidP="004D0A80">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F5A09" w:rsidRPr="00CF5A09" w:rsidRDefault="00CF5A09" w:rsidP="004D0A80">
            <w:pPr>
              <w:snapToGrid w:val="0"/>
              <w:rPr>
                <w:rFonts w:ascii="Arial" w:hAnsi="Arial" w:cs="Arial"/>
                <w:b/>
                <w:bCs/>
                <w:i/>
                <w:iCs/>
              </w:rPr>
            </w:pPr>
          </w:p>
          <w:p w:rsidR="00CF5A09" w:rsidRPr="00CF5A09" w:rsidRDefault="00CF5A09" w:rsidP="004D0A80">
            <w:pPr>
              <w:rPr>
                <w:rFonts w:ascii="Arial" w:hAnsi="Arial" w:cs="Arial"/>
                <w:b/>
                <w:bCs/>
                <w:i/>
                <w:iCs/>
              </w:rPr>
            </w:pPr>
          </w:p>
          <w:p w:rsidR="00CF5A09" w:rsidRPr="00CF5A09" w:rsidRDefault="00CF5A09" w:rsidP="004D0A80">
            <w:pPr>
              <w:rPr>
                <w:rFonts w:ascii="Arial" w:hAnsi="Arial" w:cs="Arial"/>
                <w:b/>
                <w:bCs/>
                <w:i/>
                <w:iCs/>
              </w:rPr>
            </w:pPr>
          </w:p>
        </w:tc>
      </w:tr>
      <w:tr w:rsidR="00CF5A09" w:rsidRPr="00CF5A09" w:rsidTr="004D0A80">
        <w:tc>
          <w:tcPr>
            <w:tcW w:w="4621" w:type="dxa"/>
            <w:tcBorders>
              <w:top w:val="single" w:sz="4" w:space="0" w:color="000000"/>
              <w:left w:val="single" w:sz="4" w:space="0" w:color="000000"/>
              <w:bottom w:val="single" w:sz="4" w:space="0" w:color="000000"/>
            </w:tcBorders>
            <w:shd w:val="clear" w:color="auto" w:fill="auto"/>
          </w:tcPr>
          <w:p w:rsidR="00CF5A09" w:rsidRPr="00CF5A09" w:rsidRDefault="00CF5A09" w:rsidP="004D0A80">
            <w:pPr>
              <w:jc w:val="both"/>
              <w:rPr>
                <w:rFonts w:ascii="Arial" w:hAnsi="Arial" w:cs="Arial"/>
                <w:b/>
                <w:bCs/>
                <w:i/>
                <w:iCs/>
                <w:lang w:val="ru-RU"/>
              </w:rPr>
            </w:pPr>
            <w:r w:rsidRPr="00CF5A09">
              <w:rPr>
                <w:rFonts w:ascii="Arial" w:hAnsi="Arial" w:cs="Arial"/>
                <w:i/>
                <w:iCs/>
                <w:lang w:val="ru-RU"/>
              </w:rPr>
              <w:t>Електронска адреса понуђача (</w:t>
            </w:r>
            <w:r w:rsidRPr="00CF5A09">
              <w:rPr>
                <w:rFonts w:ascii="Arial" w:hAnsi="Arial" w:cs="Arial"/>
                <w:i/>
                <w:iCs/>
              </w:rPr>
              <w:t>e</w:t>
            </w:r>
            <w:r w:rsidRPr="00CF5A09">
              <w:rPr>
                <w:rFonts w:ascii="Arial" w:hAnsi="Arial" w:cs="Arial"/>
                <w:i/>
                <w:iCs/>
                <w:lang w:val="ru-RU"/>
              </w:rPr>
              <w:t>-</w:t>
            </w:r>
            <w:r w:rsidRPr="00CF5A09">
              <w:rPr>
                <w:rFonts w:ascii="Arial" w:hAnsi="Arial" w:cs="Arial"/>
                <w:i/>
                <w:iCs/>
              </w:rPr>
              <w:t>mail</w:t>
            </w:r>
            <w:r w:rsidRPr="00CF5A09">
              <w:rPr>
                <w:rFonts w:ascii="Arial" w:hAnsi="Arial" w:cs="Arial"/>
                <w:i/>
                <w:iCs/>
                <w:lang w:val="ru-RU"/>
              </w:rPr>
              <w:t>):</w:t>
            </w:r>
          </w:p>
          <w:p w:rsidR="00CF5A09" w:rsidRPr="00CF5A09" w:rsidRDefault="00CF5A09" w:rsidP="004D0A80">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F5A09" w:rsidRPr="00CF5A09" w:rsidRDefault="00CF5A09" w:rsidP="004D0A80">
            <w:pPr>
              <w:snapToGrid w:val="0"/>
              <w:rPr>
                <w:rFonts w:ascii="Arial" w:hAnsi="Arial" w:cs="Arial"/>
                <w:b/>
                <w:bCs/>
                <w:i/>
                <w:iCs/>
                <w:lang w:val="ru-RU"/>
              </w:rPr>
            </w:pPr>
          </w:p>
        </w:tc>
      </w:tr>
      <w:tr w:rsidR="00CF5A09" w:rsidRPr="00CF5A09" w:rsidTr="004D0A80">
        <w:tc>
          <w:tcPr>
            <w:tcW w:w="4621" w:type="dxa"/>
            <w:tcBorders>
              <w:top w:val="single" w:sz="4" w:space="0" w:color="000000"/>
              <w:left w:val="single" w:sz="4" w:space="0" w:color="000000"/>
              <w:bottom w:val="single" w:sz="4" w:space="0" w:color="000000"/>
            </w:tcBorders>
            <w:shd w:val="clear" w:color="auto" w:fill="auto"/>
          </w:tcPr>
          <w:p w:rsidR="00CF5A09" w:rsidRPr="00CF5A09" w:rsidRDefault="00CF5A09" w:rsidP="004D0A80">
            <w:pPr>
              <w:jc w:val="both"/>
              <w:rPr>
                <w:rFonts w:ascii="Arial" w:hAnsi="Arial" w:cs="Arial"/>
                <w:b/>
                <w:bCs/>
                <w:i/>
                <w:iCs/>
              </w:rPr>
            </w:pPr>
            <w:r w:rsidRPr="00CF5A09">
              <w:rPr>
                <w:rFonts w:ascii="Arial" w:hAnsi="Arial"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F5A09" w:rsidRPr="00CF5A09" w:rsidRDefault="00CF5A09" w:rsidP="004D0A80">
            <w:pPr>
              <w:snapToGrid w:val="0"/>
              <w:rPr>
                <w:rFonts w:ascii="Arial" w:hAnsi="Arial" w:cs="Arial"/>
                <w:b/>
                <w:bCs/>
                <w:i/>
                <w:iCs/>
              </w:rPr>
            </w:pPr>
          </w:p>
          <w:p w:rsidR="00CF5A09" w:rsidRPr="00CF5A09" w:rsidRDefault="00CF5A09" w:rsidP="004D0A80">
            <w:pPr>
              <w:rPr>
                <w:rFonts w:ascii="Arial" w:hAnsi="Arial" w:cs="Arial"/>
                <w:b/>
                <w:bCs/>
                <w:i/>
                <w:iCs/>
              </w:rPr>
            </w:pPr>
          </w:p>
        </w:tc>
      </w:tr>
      <w:tr w:rsidR="00CF5A09" w:rsidRPr="00CF5A09" w:rsidTr="00CF5A09">
        <w:trPr>
          <w:trHeight w:val="572"/>
        </w:trPr>
        <w:tc>
          <w:tcPr>
            <w:tcW w:w="4621" w:type="dxa"/>
            <w:tcBorders>
              <w:top w:val="single" w:sz="4" w:space="0" w:color="000000"/>
              <w:left w:val="single" w:sz="4" w:space="0" w:color="000000"/>
              <w:bottom w:val="single" w:sz="4" w:space="0" w:color="000000"/>
            </w:tcBorders>
            <w:shd w:val="clear" w:color="auto" w:fill="auto"/>
          </w:tcPr>
          <w:p w:rsidR="00CF5A09" w:rsidRPr="00CF5A09" w:rsidRDefault="00CF5A09" w:rsidP="004D0A80">
            <w:pPr>
              <w:jc w:val="both"/>
              <w:rPr>
                <w:rFonts w:ascii="Arial" w:hAnsi="Arial" w:cs="Arial"/>
                <w:b/>
                <w:bCs/>
                <w:i/>
                <w:iCs/>
              </w:rPr>
            </w:pPr>
            <w:r w:rsidRPr="00CF5A09">
              <w:rPr>
                <w:rFonts w:ascii="Arial" w:hAnsi="Arial"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F5A09" w:rsidRPr="00CF5A09" w:rsidRDefault="00CF5A09" w:rsidP="004D0A80">
            <w:pPr>
              <w:snapToGrid w:val="0"/>
              <w:rPr>
                <w:rFonts w:ascii="Arial" w:hAnsi="Arial" w:cs="Arial"/>
                <w:b/>
                <w:bCs/>
                <w:i/>
                <w:iCs/>
              </w:rPr>
            </w:pPr>
          </w:p>
          <w:p w:rsidR="00CF5A09" w:rsidRPr="00CF5A09" w:rsidRDefault="00CF5A09" w:rsidP="004D0A80">
            <w:pPr>
              <w:rPr>
                <w:rFonts w:ascii="Arial" w:hAnsi="Arial" w:cs="Arial"/>
                <w:b/>
                <w:bCs/>
                <w:i/>
                <w:iCs/>
              </w:rPr>
            </w:pPr>
          </w:p>
        </w:tc>
      </w:tr>
      <w:tr w:rsidR="00CF5A09" w:rsidRPr="00CF5A09" w:rsidTr="004D0A80">
        <w:tc>
          <w:tcPr>
            <w:tcW w:w="4621" w:type="dxa"/>
            <w:tcBorders>
              <w:top w:val="single" w:sz="4" w:space="0" w:color="000000"/>
              <w:left w:val="single" w:sz="4" w:space="0" w:color="000000"/>
              <w:bottom w:val="single" w:sz="4" w:space="0" w:color="000000"/>
            </w:tcBorders>
            <w:shd w:val="clear" w:color="auto" w:fill="auto"/>
          </w:tcPr>
          <w:p w:rsidR="00CF5A09" w:rsidRPr="00CF5A09" w:rsidRDefault="00CF5A09" w:rsidP="004D0A80">
            <w:pPr>
              <w:jc w:val="both"/>
              <w:rPr>
                <w:rFonts w:ascii="Arial" w:hAnsi="Arial" w:cs="Arial"/>
                <w:b/>
                <w:bCs/>
                <w:i/>
                <w:iCs/>
                <w:lang w:val="ru-RU"/>
              </w:rPr>
            </w:pPr>
            <w:r w:rsidRPr="00CF5A09">
              <w:rPr>
                <w:rFonts w:ascii="Arial" w:hAnsi="Arial" w:cs="Arial"/>
                <w:i/>
                <w:iCs/>
                <w:lang w:val="ru-RU"/>
              </w:rPr>
              <w:t>Број рачуна понуђача и назив банке:</w:t>
            </w:r>
          </w:p>
          <w:p w:rsidR="00CF5A09" w:rsidRPr="00CF5A09" w:rsidRDefault="00CF5A09" w:rsidP="004D0A80">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F5A09" w:rsidRPr="00CF5A09" w:rsidRDefault="00CF5A09" w:rsidP="004D0A80">
            <w:pPr>
              <w:snapToGrid w:val="0"/>
              <w:rPr>
                <w:rFonts w:ascii="Arial" w:hAnsi="Arial" w:cs="Arial"/>
                <w:b/>
                <w:bCs/>
                <w:i/>
                <w:iCs/>
                <w:lang w:val="ru-RU"/>
              </w:rPr>
            </w:pPr>
          </w:p>
          <w:p w:rsidR="00CF5A09" w:rsidRPr="00CF5A09" w:rsidRDefault="00CF5A09" w:rsidP="004D0A80">
            <w:pPr>
              <w:rPr>
                <w:rFonts w:ascii="Arial" w:hAnsi="Arial" w:cs="Arial"/>
                <w:b/>
                <w:bCs/>
                <w:i/>
                <w:iCs/>
                <w:lang w:val="ru-RU"/>
              </w:rPr>
            </w:pPr>
          </w:p>
        </w:tc>
      </w:tr>
      <w:tr w:rsidR="00CF5A09" w:rsidRPr="00CF5A09" w:rsidTr="004D0A80">
        <w:tc>
          <w:tcPr>
            <w:tcW w:w="4621" w:type="dxa"/>
            <w:tcBorders>
              <w:top w:val="single" w:sz="4" w:space="0" w:color="000000"/>
              <w:left w:val="single" w:sz="4" w:space="0" w:color="000000"/>
              <w:bottom w:val="single" w:sz="4" w:space="0" w:color="000000"/>
            </w:tcBorders>
            <w:shd w:val="clear" w:color="auto" w:fill="auto"/>
          </w:tcPr>
          <w:p w:rsidR="00CF5A09" w:rsidRPr="00CF5A09" w:rsidRDefault="00CF5A09" w:rsidP="004D0A80">
            <w:pPr>
              <w:jc w:val="both"/>
              <w:rPr>
                <w:rFonts w:ascii="Arial" w:hAnsi="Arial" w:cs="Arial"/>
                <w:b/>
                <w:bCs/>
                <w:i/>
                <w:iCs/>
                <w:lang w:val="ru-RU"/>
              </w:rPr>
            </w:pPr>
            <w:r w:rsidRPr="00CF5A09">
              <w:rPr>
                <w:rFonts w:ascii="Arial" w:hAnsi="Arial"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F5A09" w:rsidRPr="00CF5A09" w:rsidRDefault="00CF5A09" w:rsidP="004D0A80">
            <w:pPr>
              <w:snapToGrid w:val="0"/>
              <w:ind w:firstLine="708"/>
              <w:rPr>
                <w:rFonts w:ascii="Arial" w:hAnsi="Arial" w:cs="Arial"/>
                <w:b/>
                <w:bCs/>
                <w:i/>
                <w:iCs/>
                <w:lang w:val="ru-RU"/>
              </w:rPr>
            </w:pPr>
          </w:p>
          <w:p w:rsidR="00CF5A09" w:rsidRPr="00CF5A09" w:rsidRDefault="00CF5A09" w:rsidP="00CF5A09">
            <w:pPr>
              <w:rPr>
                <w:rFonts w:ascii="Arial" w:hAnsi="Arial" w:cs="Arial"/>
                <w:b/>
                <w:bCs/>
                <w:i/>
                <w:iCs/>
                <w:lang w:val="ru-RU"/>
              </w:rPr>
            </w:pPr>
          </w:p>
        </w:tc>
      </w:tr>
    </w:tbl>
    <w:p w:rsidR="00CF5A09" w:rsidRPr="00CF5A09" w:rsidRDefault="00CF5A09" w:rsidP="00CF5A09">
      <w:pPr>
        <w:rPr>
          <w:rFonts w:ascii="Arial" w:hAnsi="Arial" w:cs="Arial"/>
          <w:b/>
          <w:bCs/>
          <w:i/>
          <w:iCs/>
        </w:rPr>
      </w:pPr>
    </w:p>
    <w:p w:rsidR="00CF5A09" w:rsidRPr="00CF5A09" w:rsidRDefault="00CF5A09" w:rsidP="00CF5A09">
      <w:pPr>
        <w:rPr>
          <w:rFonts w:ascii="Arial" w:hAnsi="Arial" w:cs="Arial"/>
        </w:rPr>
      </w:pPr>
      <w:r w:rsidRPr="00CF5A09">
        <w:rPr>
          <w:rFonts w:ascii="Arial" w:eastAsia="TimesNewRomanPSMT" w:hAnsi="Arial" w:cs="Arial"/>
          <w:b/>
          <w:bCs/>
          <w:i/>
          <w:iCs/>
        </w:rPr>
        <w:t xml:space="preserve">2) ПОНУДУ ПОДНОСИ: </w:t>
      </w:r>
    </w:p>
    <w:tbl>
      <w:tblPr>
        <w:tblW w:w="0" w:type="auto"/>
        <w:tblInd w:w="-20" w:type="dxa"/>
        <w:tblLayout w:type="fixed"/>
        <w:tblLook w:val="0000"/>
      </w:tblPr>
      <w:tblGrid>
        <w:gridCol w:w="9282"/>
      </w:tblGrid>
      <w:tr w:rsidR="00CF5A09" w:rsidRPr="00CF5A09" w:rsidTr="004D0A80">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CF5A09" w:rsidRPr="00CF5A09" w:rsidRDefault="00CF5A09" w:rsidP="004D0A80">
            <w:pPr>
              <w:snapToGrid w:val="0"/>
              <w:jc w:val="center"/>
              <w:rPr>
                <w:rFonts w:ascii="Arial" w:hAnsi="Arial" w:cs="Arial"/>
              </w:rPr>
            </w:pPr>
          </w:p>
          <w:p w:rsidR="00CF5A09" w:rsidRPr="00CF5A09" w:rsidRDefault="00CF5A09" w:rsidP="004D0A80">
            <w:pPr>
              <w:jc w:val="center"/>
              <w:rPr>
                <w:rFonts w:ascii="Arial" w:eastAsia="TimesNewRomanPSMT" w:hAnsi="Arial" w:cs="Arial"/>
                <w:b/>
                <w:bCs/>
              </w:rPr>
            </w:pPr>
            <w:r w:rsidRPr="00CF5A09">
              <w:rPr>
                <w:rFonts w:ascii="Arial" w:eastAsia="TimesNewRomanPSMT" w:hAnsi="Arial" w:cs="Arial"/>
                <w:b/>
                <w:bCs/>
              </w:rPr>
              <w:t xml:space="preserve">А) САМОСТАЛНО </w:t>
            </w:r>
          </w:p>
        </w:tc>
      </w:tr>
      <w:tr w:rsidR="00CF5A09" w:rsidRPr="00CF5A09" w:rsidTr="004D0A80">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CF5A09" w:rsidRPr="00CF5A09" w:rsidRDefault="00CF5A09" w:rsidP="004D0A80">
            <w:pPr>
              <w:snapToGrid w:val="0"/>
              <w:jc w:val="center"/>
              <w:rPr>
                <w:rFonts w:ascii="Arial" w:eastAsia="TimesNewRomanPSMT" w:hAnsi="Arial" w:cs="Arial"/>
                <w:b/>
                <w:bCs/>
              </w:rPr>
            </w:pPr>
          </w:p>
          <w:p w:rsidR="00CF5A09" w:rsidRPr="00CF5A09" w:rsidRDefault="00CF5A09" w:rsidP="004D0A80">
            <w:pPr>
              <w:jc w:val="center"/>
              <w:rPr>
                <w:rFonts w:ascii="Arial" w:eastAsia="TimesNewRomanPSMT" w:hAnsi="Arial" w:cs="Arial"/>
                <w:b/>
                <w:bCs/>
              </w:rPr>
            </w:pPr>
            <w:r w:rsidRPr="00CF5A09">
              <w:rPr>
                <w:rFonts w:ascii="Arial" w:eastAsia="TimesNewRomanPSMT" w:hAnsi="Arial" w:cs="Arial"/>
                <w:b/>
                <w:bCs/>
              </w:rPr>
              <w:t>Б) СА ПОДИЗВОЂАЧЕМ</w:t>
            </w:r>
          </w:p>
        </w:tc>
      </w:tr>
      <w:tr w:rsidR="00CF5A09" w:rsidRPr="00CF5A09" w:rsidTr="004D0A80">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CF5A09" w:rsidRPr="00CF5A09" w:rsidRDefault="00CF5A09" w:rsidP="004D0A80">
            <w:pPr>
              <w:snapToGrid w:val="0"/>
              <w:jc w:val="center"/>
              <w:rPr>
                <w:rFonts w:ascii="Arial" w:eastAsia="TimesNewRomanPSMT" w:hAnsi="Arial" w:cs="Arial"/>
                <w:b/>
                <w:bCs/>
              </w:rPr>
            </w:pPr>
          </w:p>
          <w:p w:rsidR="00CF5A09" w:rsidRPr="00CF5A09" w:rsidRDefault="00CF5A09" w:rsidP="004D0A80">
            <w:pPr>
              <w:jc w:val="center"/>
              <w:rPr>
                <w:rFonts w:ascii="Arial" w:hAnsi="Arial" w:cs="Arial"/>
                <w:b/>
                <w:i/>
                <w:iCs/>
                <w:lang w:val="ru-RU"/>
              </w:rPr>
            </w:pPr>
            <w:r w:rsidRPr="00CF5A09">
              <w:rPr>
                <w:rFonts w:ascii="Arial" w:eastAsia="TimesNewRomanPSMT" w:hAnsi="Arial" w:cs="Arial"/>
                <w:b/>
                <w:bCs/>
              </w:rPr>
              <w:t>В) КАО ЗАЈЕДНИЧКУ ПОНУДУ</w:t>
            </w:r>
          </w:p>
        </w:tc>
      </w:tr>
    </w:tbl>
    <w:p w:rsidR="00CF5A09" w:rsidRPr="00CF5A09" w:rsidRDefault="00CF5A09" w:rsidP="00CF5A09">
      <w:pPr>
        <w:jc w:val="both"/>
        <w:rPr>
          <w:rFonts w:ascii="Arial" w:hAnsi="Arial" w:cs="Arial"/>
          <w:b/>
          <w:i/>
          <w:iCs/>
          <w:lang w:val="ru-RU"/>
        </w:rPr>
      </w:pPr>
    </w:p>
    <w:p w:rsidR="00CF5A09" w:rsidRPr="00CF5A09" w:rsidRDefault="00CF5A09" w:rsidP="00CF5A09">
      <w:pPr>
        <w:jc w:val="both"/>
        <w:rPr>
          <w:rFonts w:ascii="Arial" w:hAnsi="Arial" w:cs="Arial"/>
          <w:i/>
          <w:iCs/>
          <w:lang w:val="ru-RU"/>
        </w:rPr>
      </w:pPr>
      <w:r w:rsidRPr="00CF5A09">
        <w:rPr>
          <w:rFonts w:ascii="Arial" w:hAnsi="Arial" w:cs="Arial"/>
          <w:b/>
          <w:i/>
          <w:iCs/>
          <w:lang w:val="ru-RU"/>
        </w:rPr>
        <w:t>Напомена:</w:t>
      </w:r>
      <w:r w:rsidRPr="00CF5A09">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CF5A09" w:rsidRPr="005157F3" w:rsidRDefault="00CF5A09" w:rsidP="00CF5A09">
      <w:pPr>
        <w:jc w:val="both"/>
        <w:rPr>
          <w:rFonts w:ascii="Arial" w:eastAsia="TimesNewRomanPSMT" w:hAnsi="Arial" w:cs="Arial"/>
          <w:bCs/>
          <w:lang w:val="ru-RU"/>
        </w:rPr>
      </w:pPr>
    </w:p>
    <w:p w:rsidR="00CF5A09" w:rsidRPr="005157F3" w:rsidRDefault="00CF5A09" w:rsidP="00CF5A09">
      <w:pPr>
        <w:jc w:val="both"/>
        <w:rPr>
          <w:rFonts w:ascii="Arial" w:eastAsia="TimesNewRomanPSMT" w:hAnsi="Arial" w:cs="Arial"/>
          <w:bCs/>
          <w:lang w:val="ru-RU"/>
        </w:rPr>
      </w:pPr>
    </w:p>
    <w:p w:rsidR="00CF5A09" w:rsidRPr="005157F3" w:rsidRDefault="00CF5A09" w:rsidP="00CF5A09">
      <w:pPr>
        <w:jc w:val="both"/>
        <w:rPr>
          <w:rFonts w:ascii="Arial" w:eastAsia="TimesNewRomanPSMT" w:hAnsi="Arial" w:cs="Arial"/>
          <w:bCs/>
          <w:lang w:val="ru-RU"/>
        </w:rPr>
      </w:pPr>
    </w:p>
    <w:p w:rsidR="00CF5A09" w:rsidRPr="00CF5A09" w:rsidRDefault="00CF5A09" w:rsidP="00CF5A09">
      <w:pPr>
        <w:jc w:val="both"/>
        <w:rPr>
          <w:rFonts w:ascii="Arial" w:eastAsia="TimesNewRomanPSMT" w:hAnsi="Arial" w:cs="Arial"/>
          <w:b/>
          <w:bCs/>
          <w:i/>
        </w:rPr>
      </w:pPr>
      <w:r w:rsidRPr="00CF5A09">
        <w:rPr>
          <w:rFonts w:ascii="Arial" w:eastAsia="TimesNewRomanPSMT" w:hAnsi="Arial" w:cs="Arial"/>
          <w:b/>
          <w:bCs/>
          <w:i/>
          <w:lang w:val="sr-Cyrl-CS"/>
        </w:rPr>
        <w:lastRenderedPageBreak/>
        <w:t xml:space="preserve">3) </w:t>
      </w:r>
      <w:r w:rsidRPr="00CF5A09">
        <w:rPr>
          <w:rFonts w:ascii="Arial" w:eastAsia="TimesNewRomanPSMT" w:hAnsi="Arial" w:cs="Arial"/>
          <w:b/>
          <w:bCs/>
          <w:i/>
        </w:rPr>
        <w:t xml:space="preserve">ПОДАЦИ О ПОДИЗВОЂАЧУ </w:t>
      </w:r>
    </w:p>
    <w:p w:rsidR="00CF5A09" w:rsidRPr="00CF5A09" w:rsidRDefault="00CF5A09" w:rsidP="00CF5A09">
      <w:pPr>
        <w:jc w:val="both"/>
        <w:rPr>
          <w:rFonts w:ascii="Arial" w:hAnsi="Arial" w:cs="Arial"/>
        </w:rPr>
      </w:pPr>
      <w:r w:rsidRPr="00CF5A09">
        <w:rPr>
          <w:rFonts w:ascii="Arial" w:eastAsia="TimesNewRomanPSMT" w:hAnsi="Arial" w:cs="Arial"/>
          <w:b/>
          <w:bCs/>
          <w:i/>
        </w:rPr>
        <w:tab/>
      </w:r>
    </w:p>
    <w:tbl>
      <w:tblPr>
        <w:tblW w:w="0" w:type="auto"/>
        <w:tblInd w:w="-20" w:type="dxa"/>
        <w:tblLayout w:type="fixed"/>
        <w:tblLook w:val="0000"/>
      </w:tblPr>
      <w:tblGrid>
        <w:gridCol w:w="465"/>
        <w:gridCol w:w="4219"/>
        <w:gridCol w:w="4598"/>
      </w:tblGrid>
      <w:tr w:rsidR="00CF5A09" w:rsidRPr="00CF5A09" w:rsidTr="004D0A80">
        <w:tc>
          <w:tcPr>
            <w:tcW w:w="465" w:type="dxa"/>
            <w:tcBorders>
              <w:top w:val="single" w:sz="4" w:space="0" w:color="000000"/>
              <w:left w:val="single" w:sz="4" w:space="0" w:color="000000"/>
              <w:bottom w:val="single" w:sz="4" w:space="0" w:color="000000"/>
            </w:tcBorders>
            <w:shd w:val="clear" w:color="auto" w:fill="auto"/>
          </w:tcPr>
          <w:p w:rsidR="00CF5A09" w:rsidRPr="00CF5A09" w:rsidRDefault="00CF5A09" w:rsidP="004D0A80">
            <w:pPr>
              <w:snapToGrid w:val="0"/>
              <w:jc w:val="both"/>
              <w:rPr>
                <w:rFonts w:ascii="Arial" w:hAnsi="Arial" w:cs="Arial"/>
              </w:rPr>
            </w:pPr>
          </w:p>
          <w:p w:rsidR="00CF5A09" w:rsidRPr="00CF5A09" w:rsidRDefault="00CF5A09" w:rsidP="004D0A80">
            <w:pPr>
              <w:jc w:val="both"/>
              <w:rPr>
                <w:rFonts w:ascii="Arial" w:eastAsia="TimesNewRomanPSMT" w:hAnsi="Arial" w:cs="Arial"/>
                <w:bCs/>
                <w:i/>
              </w:rPr>
            </w:pPr>
            <w:r w:rsidRPr="00CF5A09">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CF5A09" w:rsidRPr="00CF5A09" w:rsidRDefault="00CF5A09" w:rsidP="004D0A80">
            <w:pPr>
              <w:snapToGrid w:val="0"/>
              <w:jc w:val="both"/>
              <w:rPr>
                <w:rFonts w:ascii="Arial" w:eastAsia="TimesNewRomanPSMT" w:hAnsi="Arial" w:cs="Arial"/>
                <w:bCs/>
                <w:i/>
              </w:rPr>
            </w:pPr>
          </w:p>
          <w:p w:rsidR="00CF5A09" w:rsidRPr="00CF5A09" w:rsidRDefault="00CF5A09" w:rsidP="004D0A80">
            <w:pPr>
              <w:jc w:val="both"/>
              <w:rPr>
                <w:rFonts w:ascii="Arial" w:eastAsia="TimesNewRomanPSMT" w:hAnsi="Arial" w:cs="Arial"/>
                <w:b/>
                <w:bCs/>
              </w:rPr>
            </w:pPr>
            <w:r w:rsidRPr="00CF5A09">
              <w:rPr>
                <w:rFonts w:ascii="Arial" w:eastAsia="TimesNewRomanPSMT" w:hAnsi="Arial"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F5A09" w:rsidRPr="00CF5A09" w:rsidRDefault="00CF5A09" w:rsidP="004D0A80">
            <w:pPr>
              <w:snapToGrid w:val="0"/>
              <w:jc w:val="both"/>
              <w:rPr>
                <w:rFonts w:ascii="Arial" w:eastAsia="TimesNewRomanPSMT" w:hAnsi="Arial" w:cs="Arial"/>
                <w:b/>
                <w:bCs/>
              </w:rPr>
            </w:pPr>
          </w:p>
        </w:tc>
      </w:tr>
      <w:tr w:rsidR="00CF5A09" w:rsidRPr="00CF5A09" w:rsidTr="004D0A80">
        <w:tc>
          <w:tcPr>
            <w:tcW w:w="465" w:type="dxa"/>
            <w:tcBorders>
              <w:top w:val="single" w:sz="4" w:space="0" w:color="000000"/>
              <w:left w:val="single" w:sz="4" w:space="0" w:color="000000"/>
              <w:bottom w:val="single" w:sz="4" w:space="0" w:color="000000"/>
            </w:tcBorders>
            <w:shd w:val="clear" w:color="auto" w:fill="auto"/>
          </w:tcPr>
          <w:p w:rsidR="00CF5A09" w:rsidRPr="00CF5A09" w:rsidRDefault="00CF5A09" w:rsidP="004D0A80">
            <w:pPr>
              <w:snapToGrid w:val="0"/>
              <w:jc w:val="both"/>
              <w:rPr>
                <w:rFonts w:ascii="Arial" w:eastAsia="TimesNewRomanPSMT" w:hAnsi="Arial" w:cs="Arial"/>
                <w:bCs/>
                <w:i/>
              </w:rPr>
            </w:pPr>
          </w:p>
          <w:p w:rsidR="00CF5A09" w:rsidRPr="00CF5A09" w:rsidRDefault="00CF5A09" w:rsidP="004D0A80">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CF5A09" w:rsidRPr="00CF5A09" w:rsidRDefault="00CF5A09" w:rsidP="004D0A80">
            <w:pPr>
              <w:snapToGrid w:val="0"/>
              <w:jc w:val="both"/>
              <w:rPr>
                <w:rFonts w:ascii="Arial" w:eastAsia="TimesNewRomanPSMT" w:hAnsi="Arial" w:cs="Arial"/>
                <w:bCs/>
                <w:i/>
              </w:rPr>
            </w:pPr>
          </w:p>
          <w:p w:rsidR="00CF5A09" w:rsidRPr="00CF5A09" w:rsidRDefault="00CF5A09" w:rsidP="004D0A80">
            <w:pPr>
              <w:jc w:val="both"/>
              <w:rPr>
                <w:rFonts w:ascii="Arial" w:eastAsia="TimesNewRomanPSMT" w:hAnsi="Arial" w:cs="Arial"/>
                <w:b/>
                <w:bCs/>
              </w:rPr>
            </w:pPr>
            <w:r w:rsidRPr="00CF5A09">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F5A09" w:rsidRPr="00CF5A09" w:rsidRDefault="00CF5A09" w:rsidP="004D0A80">
            <w:pPr>
              <w:snapToGrid w:val="0"/>
              <w:jc w:val="both"/>
              <w:rPr>
                <w:rFonts w:ascii="Arial" w:eastAsia="TimesNewRomanPSMT" w:hAnsi="Arial" w:cs="Arial"/>
                <w:b/>
                <w:bCs/>
              </w:rPr>
            </w:pPr>
          </w:p>
        </w:tc>
      </w:tr>
      <w:tr w:rsidR="00CF5A09" w:rsidRPr="00CF5A09" w:rsidTr="004D0A80">
        <w:tc>
          <w:tcPr>
            <w:tcW w:w="465" w:type="dxa"/>
            <w:tcBorders>
              <w:top w:val="single" w:sz="4" w:space="0" w:color="000000"/>
              <w:left w:val="single" w:sz="4" w:space="0" w:color="000000"/>
              <w:bottom w:val="single" w:sz="4" w:space="0" w:color="000000"/>
            </w:tcBorders>
            <w:shd w:val="clear" w:color="auto" w:fill="auto"/>
          </w:tcPr>
          <w:p w:rsidR="00CF5A09" w:rsidRPr="00CF5A09" w:rsidRDefault="00CF5A09" w:rsidP="004D0A80">
            <w:pPr>
              <w:snapToGrid w:val="0"/>
              <w:jc w:val="both"/>
              <w:rPr>
                <w:rFonts w:ascii="Arial" w:eastAsia="TimesNewRomanPSMT" w:hAnsi="Arial" w:cs="Arial"/>
                <w:bCs/>
                <w:i/>
              </w:rPr>
            </w:pPr>
          </w:p>
          <w:p w:rsidR="00CF5A09" w:rsidRPr="00CF5A09" w:rsidRDefault="00CF5A09" w:rsidP="004D0A80">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CF5A09" w:rsidRPr="00CF5A09" w:rsidRDefault="00CF5A09" w:rsidP="004D0A80">
            <w:pPr>
              <w:snapToGrid w:val="0"/>
              <w:jc w:val="both"/>
              <w:rPr>
                <w:rFonts w:ascii="Arial" w:eastAsia="TimesNewRomanPSMT" w:hAnsi="Arial" w:cs="Arial"/>
                <w:bCs/>
                <w:i/>
              </w:rPr>
            </w:pPr>
          </w:p>
          <w:p w:rsidR="00CF5A09" w:rsidRPr="00CF5A09" w:rsidRDefault="00CF5A09" w:rsidP="004D0A80">
            <w:pPr>
              <w:jc w:val="both"/>
              <w:rPr>
                <w:rFonts w:ascii="Arial" w:eastAsia="TimesNewRomanPSMT" w:hAnsi="Arial" w:cs="Arial"/>
                <w:b/>
                <w:bCs/>
              </w:rPr>
            </w:pPr>
            <w:r w:rsidRPr="00CF5A09">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F5A09" w:rsidRPr="00CF5A09" w:rsidRDefault="00CF5A09" w:rsidP="004D0A80">
            <w:pPr>
              <w:snapToGrid w:val="0"/>
              <w:jc w:val="both"/>
              <w:rPr>
                <w:rFonts w:ascii="Arial" w:eastAsia="TimesNewRomanPSMT" w:hAnsi="Arial" w:cs="Arial"/>
                <w:b/>
                <w:bCs/>
              </w:rPr>
            </w:pPr>
          </w:p>
        </w:tc>
      </w:tr>
      <w:tr w:rsidR="00CF5A09" w:rsidRPr="00CF5A09" w:rsidTr="004D0A80">
        <w:tc>
          <w:tcPr>
            <w:tcW w:w="465" w:type="dxa"/>
            <w:tcBorders>
              <w:top w:val="single" w:sz="4" w:space="0" w:color="000000"/>
              <w:left w:val="single" w:sz="4" w:space="0" w:color="000000"/>
              <w:bottom w:val="single" w:sz="4" w:space="0" w:color="000000"/>
            </w:tcBorders>
            <w:shd w:val="clear" w:color="auto" w:fill="auto"/>
          </w:tcPr>
          <w:p w:rsidR="00CF5A09" w:rsidRPr="00CF5A09" w:rsidRDefault="00CF5A09" w:rsidP="004D0A80">
            <w:pPr>
              <w:snapToGrid w:val="0"/>
              <w:jc w:val="both"/>
              <w:rPr>
                <w:rFonts w:ascii="Arial" w:eastAsia="TimesNewRomanPSMT" w:hAnsi="Arial" w:cs="Arial"/>
                <w:bCs/>
                <w:i/>
              </w:rPr>
            </w:pPr>
          </w:p>
          <w:p w:rsidR="00CF5A09" w:rsidRPr="00CF5A09" w:rsidRDefault="00CF5A09" w:rsidP="004D0A80">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CF5A09" w:rsidRPr="00CF5A09" w:rsidRDefault="00CF5A09" w:rsidP="004D0A80">
            <w:pPr>
              <w:snapToGrid w:val="0"/>
              <w:jc w:val="both"/>
              <w:rPr>
                <w:rFonts w:ascii="Arial" w:eastAsia="TimesNewRomanPSMT" w:hAnsi="Arial" w:cs="Arial"/>
                <w:bCs/>
                <w:i/>
              </w:rPr>
            </w:pPr>
          </w:p>
          <w:p w:rsidR="00CF5A09" w:rsidRPr="00CF5A09" w:rsidRDefault="00CF5A09" w:rsidP="004D0A80">
            <w:pPr>
              <w:jc w:val="both"/>
              <w:rPr>
                <w:rFonts w:ascii="Arial" w:eastAsia="TimesNewRomanPSMT" w:hAnsi="Arial" w:cs="Arial"/>
                <w:b/>
                <w:bCs/>
              </w:rPr>
            </w:pPr>
            <w:r w:rsidRPr="00CF5A09">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F5A09" w:rsidRPr="00CF5A09" w:rsidRDefault="00CF5A09" w:rsidP="004D0A80">
            <w:pPr>
              <w:snapToGrid w:val="0"/>
              <w:jc w:val="both"/>
              <w:rPr>
                <w:rFonts w:ascii="Arial" w:eastAsia="TimesNewRomanPSMT" w:hAnsi="Arial" w:cs="Arial"/>
                <w:b/>
                <w:bCs/>
              </w:rPr>
            </w:pPr>
          </w:p>
        </w:tc>
      </w:tr>
      <w:tr w:rsidR="00CF5A09" w:rsidRPr="00CF5A09" w:rsidTr="004D0A80">
        <w:tc>
          <w:tcPr>
            <w:tcW w:w="465" w:type="dxa"/>
            <w:tcBorders>
              <w:top w:val="single" w:sz="4" w:space="0" w:color="000000"/>
              <w:left w:val="single" w:sz="4" w:space="0" w:color="000000"/>
              <w:bottom w:val="single" w:sz="4" w:space="0" w:color="000000"/>
            </w:tcBorders>
            <w:shd w:val="clear" w:color="auto" w:fill="auto"/>
          </w:tcPr>
          <w:p w:rsidR="00CF5A09" w:rsidRPr="00CF5A09" w:rsidRDefault="00CF5A09" w:rsidP="004D0A80">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CF5A09" w:rsidRPr="00CF5A09" w:rsidRDefault="00CF5A09" w:rsidP="004D0A80">
            <w:pPr>
              <w:snapToGrid w:val="0"/>
              <w:jc w:val="both"/>
              <w:rPr>
                <w:rFonts w:ascii="Arial" w:eastAsia="TimesNewRomanPSMT" w:hAnsi="Arial" w:cs="Arial"/>
                <w:bCs/>
                <w:i/>
              </w:rPr>
            </w:pPr>
          </w:p>
          <w:p w:rsidR="00CF5A09" w:rsidRPr="00CF5A09" w:rsidRDefault="00CF5A09" w:rsidP="004D0A80">
            <w:pPr>
              <w:jc w:val="both"/>
              <w:rPr>
                <w:rFonts w:ascii="Arial" w:eastAsia="TimesNewRomanPSMT" w:hAnsi="Arial" w:cs="Arial"/>
                <w:b/>
                <w:bCs/>
              </w:rPr>
            </w:pPr>
            <w:r w:rsidRPr="00CF5A09">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F5A09" w:rsidRPr="00CF5A09" w:rsidRDefault="00CF5A09" w:rsidP="004D0A80">
            <w:pPr>
              <w:snapToGrid w:val="0"/>
              <w:jc w:val="both"/>
              <w:rPr>
                <w:rFonts w:ascii="Arial" w:eastAsia="TimesNewRomanPSMT" w:hAnsi="Arial" w:cs="Arial"/>
                <w:b/>
                <w:bCs/>
              </w:rPr>
            </w:pPr>
          </w:p>
        </w:tc>
      </w:tr>
      <w:tr w:rsidR="00CF5A09" w:rsidRPr="00CF5A09" w:rsidTr="004D0A80">
        <w:tc>
          <w:tcPr>
            <w:tcW w:w="465" w:type="dxa"/>
            <w:tcBorders>
              <w:top w:val="single" w:sz="4" w:space="0" w:color="000000"/>
              <w:left w:val="single" w:sz="4" w:space="0" w:color="000000"/>
              <w:bottom w:val="single" w:sz="4" w:space="0" w:color="000000"/>
            </w:tcBorders>
            <w:shd w:val="clear" w:color="auto" w:fill="auto"/>
          </w:tcPr>
          <w:p w:rsidR="00CF5A09" w:rsidRPr="00CF5A09" w:rsidRDefault="00CF5A09" w:rsidP="004D0A80">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CF5A09" w:rsidRPr="00CF5A09" w:rsidRDefault="00CF5A09" w:rsidP="004D0A80">
            <w:pPr>
              <w:jc w:val="both"/>
              <w:rPr>
                <w:rFonts w:ascii="Arial" w:eastAsia="TimesNewRomanPSMT" w:hAnsi="Arial" w:cs="Arial"/>
                <w:b/>
                <w:bCs/>
                <w:lang w:val="ru-RU"/>
              </w:rPr>
            </w:pPr>
            <w:r w:rsidRPr="00CF5A09">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F5A09" w:rsidRPr="00CF5A09" w:rsidRDefault="00CF5A09" w:rsidP="004D0A80">
            <w:pPr>
              <w:snapToGrid w:val="0"/>
              <w:jc w:val="both"/>
              <w:rPr>
                <w:rFonts w:ascii="Arial" w:eastAsia="TimesNewRomanPSMT" w:hAnsi="Arial" w:cs="Arial"/>
                <w:b/>
                <w:bCs/>
                <w:lang w:val="ru-RU"/>
              </w:rPr>
            </w:pPr>
          </w:p>
        </w:tc>
      </w:tr>
      <w:tr w:rsidR="00CF5A09" w:rsidRPr="007E79F2" w:rsidTr="004D0A80">
        <w:tc>
          <w:tcPr>
            <w:tcW w:w="465" w:type="dxa"/>
            <w:tcBorders>
              <w:top w:val="single" w:sz="4" w:space="0" w:color="000000"/>
              <w:left w:val="single" w:sz="4" w:space="0" w:color="000000"/>
              <w:bottom w:val="single" w:sz="4" w:space="0" w:color="000000"/>
            </w:tcBorders>
            <w:shd w:val="clear" w:color="auto" w:fill="auto"/>
          </w:tcPr>
          <w:p w:rsidR="00CF5A09" w:rsidRPr="00CF5A09" w:rsidRDefault="00CF5A09" w:rsidP="004D0A80">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CF5A09" w:rsidRPr="00CF5A09" w:rsidRDefault="00CF5A09" w:rsidP="004D0A80">
            <w:pPr>
              <w:jc w:val="both"/>
              <w:rPr>
                <w:rFonts w:ascii="Arial" w:eastAsia="TimesNewRomanPSMT" w:hAnsi="Arial" w:cs="Arial"/>
                <w:b/>
                <w:bCs/>
                <w:lang w:val="ru-RU"/>
              </w:rPr>
            </w:pPr>
            <w:r w:rsidRPr="00CF5A09">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F5A09" w:rsidRPr="00CF5A09" w:rsidRDefault="00CF5A09" w:rsidP="004D0A80">
            <w:pPr>
              <w:snapToGrid w:val="0"/>
              <w:jc w:val="both"/>
              <w:rPr>
                <w:rFonts w:ascii="Arial" w:eastAsia="TimesNewRomanPSMT" w:hAnsi="Arial" w:cs="Arial"/>
                <w:b/>
                <w:bCs/>
                <w:lang w:val="ru-RU"/>
              </w:rPr>
            </w:pPr>
          </w:p>
        </w:tc>
      </w:tr>
      <w:tr w:rsidR="00CF5A09" w:rsidRPr="00CF5A09" w:rsidTr="004D0A80">
        <w:tc>
          <w:tcPr>
            <w:tcW w:w="465" w:type="dxa"/>
            <w:tcBorders>
              <w:top w:val="single" w:sz="4" w:space="0" w:color="000000"/>
              <w:left w:val="single" w:sz="4" w:space="0" w:color="000000"/>
              <w:bottom w:val="single" w:sz="4" w:space="0" w:color="000000"/>
            </w:tcBorders>
            <w:shd w:val="clear" w:color="auto" w:fill="auto"/>
          </w:tcPr>
          <w:p w:rsidR="00CF5A09" w:rsidRPr="00CF5A09" w:rsidRDefault="00CF5A09" w:rsidP="004D0A80">
            <w:pPr>
              <w:snapToGrid w:val="0"/>
              <w:jc w:val="both"/>
              <w:rPr>
                <w:rFonts w:ascii="Arial" w:eastAsia="TimesNewRomanPSMT" w:hAnsi="Arial" w:cs="Arial"/>
                <w:bCs/>
                <w:i/>
                <w:lang w:val="ru-RU"/>
              </w:rPr>
            </w:pPr>
          </w:p>
          <w:p w:rsidR="00CF5A09" w:rsidRPr="00CF5A09" w:rsidRDefault="00CF5A09" w:rsidP="004D0A80">
            <w:pPr>
              <w:jc w:val="both"/>
              <w:rPr>
                <w:rFonts w:ascii="Arial" w:eastAsia="TimesNewRomanPSMT" w:hAnsi="Arial" w:cs="Arial"/>
                <w:bCs/>
                <w:i/>
              </w:rPr>
            </w:pPr>
            <w:r w:rsidRPr="00CF5A09">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CF5A09" w:rsidRPr="00CF5A09" w:rsidRDefault="00CF5A09" w:rsidP="004D0A80">
            <w:pPr>
              <w:snapToGrid w:val="0"/>
              <w:jc w:val="both"/>
              <w:rPr>
                <w:rFonts w:ascii="Arial" w:eastAsia="TimesNewRomanPSMT" w:hAnsi="Arial" w:cs="Arial"/>
                <w:bCs/>
                <w:i/>
              </w:rPr>
            </w:pPr>
          </w:p>
          <w:p w:rsidR="00CF5A09" w:rsidRPr="00CF5A09" w:rsidRDefault="00CF5A09" w:rsidP="004D0A80">
            <w:pPr>
              <w:jc w:val="both"/>
              <w:rPr>
                <w:rFonts w:ascii="Arial" w:eastAsia="TimesNewRomanPSMT" w:hAnsi="Arial" w:cs="Arial"/>
                <w:b/>
                <w:bCs/>
              </w:rPr>
            </w:pPr>
            <w:r w:rsidRPr="00CF5A09">
              <w:rPr>
                <w:rFonts w:ascii="Arial" w:eastAsia="TimesNewRomanPSMT" w:hAnsi="Arial"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F5A09" w:rsidRPr="00CF5A09" w:rsidRDefault="00CF5A09" w:rsidP="004D0A80">
            <w:pPr>
              <w:snapToGrid w:val="0"/>
              <w:jc w:val="both"/>
              <w:rPr>
                <w:rFonts w:ascii="Arial" w:eastAsia="TimesNewRomanPSMT" w:hAnsi="Arial" w:cs="Arial"/>
                <w:b/>
                <w:bCs/>
              </w:rPr>
            </w:pPr>
          </w:p>
        </w:tc>
      </w:tr>
      <w:tr w:rsidR="00CF5A09" w:rsidRPr="00CF5A09" w:rsidTr="004D0A80">
        <w:tc>
          <w:tcPr>
            <w:tcW w:w="465" w:type="dxa"/>
            <w:tcBorders>
              <w:top w:val="single" w:sz="4" w:space="0" w:color="000000"/>
              <w:left w:val="single" w:sz="4" w:space="0" w:color="000000"/>
              <w:bottom w:val="single" w:sz="4" w:space="0" w:color="000000"/>
            </w:tcBorders>
            <w:shd w:val="clear" w:color="auto" w:fill="auto"/>
          </w:tcPr>
          <w:p w:rsidR="00CF5A09" w:rsidRPr="00CF5A09" w:rsidRDefault="00CF5A09" w:rsidP="004D0A80">
            <w:pPr>
              <w:snapToGrid w:val="0"/>
              <w:jc w:val="both"/>
              <w:rPr>
                <w:rFonts w:ascii="Arial" w:eastAsia="TimesNewRomanPSMT" w:hAnsi="Arial" w:cs="Arial"/>
                <w:bCs/>
                <w:i/>
              </w:rPr>
            </w:pPr>
          </w:p>
          <w:p w:rsidR="00CF5A09" w:rsidRPr="00CF5A09" w:rsidRDefault="00CF5A09" w:rsidP="004D0A80">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CF5A09" w:rsidRPr="00CF5A09" w:rsidRDefault="00CF5A09" w:rsidP="004D0A80">
            <w:pPr>
              <w:snapToGrid w:val="0"/>
              <w:jc w:val="both"/>
              <w:rPr>
                <w:rFonts w:ascii="Arial" w:eastAsia="TimesNewRomanPSMT" w:hAnsi="Arial" w:cs="Arial"/>
                <w:bCs/>
                <w:i/>
              </w:rPr>
            </w:pPr>
          </w:p>
          <w:p w:rsidR="00CF5A09" w:rsidRPr="00CF5A09" w:rsidRDefault="00CF5A09" w:rsidP="004D0A80">
            <w:pPr>
              <w:jc w:val="both"/>
              <w:rPr>
                <w:rFonts w:ascii="Arial" w:eastAsia="TimesNewRomanPSMT" w:hAnsi="Arial" w:cs="Arial"/>
                <w:b/>
                <w:bCs/>
              </w:rPr>
            </w:pPr>
            <w:r w:rsidRPr="00CF5A09">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F5A09" w:rsidRPr="00CF5A09" w:rsidRDefault="00CF5A09" w:rsidP="004D0A80">
            <w:pPr>
              <w:snapToGrid w:val="0"/>
              <w:jc w:val="both"/>
              <w:rPr>
                <w:rFonts w:ascii="Arial" w:eastAsia="TimesNewRomanPSMT" w:hAnsi="Arial" w:cs="Arial"/>
                <w:b/>
                <w:bCs/>
              </w:rPr>
            </w:pPr>
          </w:p>
        </w:tc>
      </w:tr>
      <w:tr w:rsidR="00CF5A09" w:rsidRPr="00CF5A09" w:rsidTr="004D0A80">
        <w:tc>
          <w:tcPr>
            <w:tcW w:w="465" w:type="dxa"/>
            <w:tcBorders>
              <w:top w:val="single" w:sz="4" w:space="0" w:color="000000"/>
              <w:left w:val="single" w:sz="4" w:space="0" w:color="000000"/>
              <w:bottom w:val="single" w:sz="4" w:space="0" w:color="000000"/>
            </w:tcBorders>
            <w:shd w:val="clear" w:color="auto" w:fill="auto"/>
          </w:tcPr>
          <w:p w:rsidR="00CF5A09" w:rsidRPr="00CF5A09" w:rsidRDefault="00CF5A09" w:rsidP="004D0A80">
            <w:pPr>
              <w:snapToGrid w:val="0"/>
              <w:jc w:val="both"/>
              <w:rPr>
                <w:rFonts w:ascii="Arial" w:eastAsia="TimesNewRomanPSMT" w:hAnsi="Arial" w:cs="Arial"/>
                <w:bCs/>
                <w:i/>
              </w:rPr>
            </w:pPr>
          </w:p>
          <w:p w:rsidR="00CF5A09" w:rsidRPr="00CF5A09" w:rsidRDefault="00CF5A09" w:rsidP="004D0A80">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CF5A09" w:rsidRPr="00CF5A09" w:rsidRDefault="00CF5A09" w:rsidP="004D0A80">
            <w:pPr>
              <w:snapToGrid w:val="0"/>
              <w:jc w:val="both"/>
              <w:rPr>
                <w:rFonts w:ascii="Arial" w:eastAsia="TimesNewRomanPSMT" w:hAnsi="Arial" w:cs="Arial"/>
                <w:bCs/>
                <w:i/>
              </w:rPr>
            </w:pPr>
          </w:p>
          <w:p w:rsidR="00CF5A09" w:rsidRPr="00CF5A09" w:rsidRDefault="00CF5A09" w:rsidP="004D0A80">
            <w:pPr>
              <w:jc w:val="both"/>
              <w:rPr>
                <w:rFonts w:ascii="Arial" w:eastAsia="TimesNewRomanPSMT" w:hAnsi="Arial" w:cs="Arial"/>
                <w:b/>
                <w:bCs/>
              </w:rPr>
            </w:pPr>
            <w:r w:rsidRPr="00CF5A09">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F5A09" w:rsidRPr="00CF5A09" w:rsidRDefault="00CF5A09" w:rsidP="004D0A80">
            <w:pPr>
              <w:snapToGrid w:val="0"/>
              <w:jc w:val="both"/>
              <w:rPr>
                <w:rFonts w:ascii="Arial" w:eastAsia="TimesNewRomanPSMT" w:hAnsi="Arial" w:cs="Arial"/>
                <w:b/>
                <w:bCs/>
              </w:rPr>
            </w:pPr>
          </w:p>
        </w:tc>
      </w:tr>
      <w:tr w:rsidR="00CF5A09" w:rsidRPr="00CF5A09" w:rsidTr="004D0A80">
        <w:tc>
          <w:tcPr>
            <w:tcW w:w="465" w:type="dxa"/>
            <w:tcBorders>
              <w:top w:val="single" w:sz="4" w:space="0" w:color="000000"/>
              <w:left w:val="single" w:sz="4" w:space="0" w:color="000000"/>
              <w:bottom w:val="single" w:sz="4" w:space="0" w:color="000000"/>
            </w:tcBorders>
            <w:shd w:val="clear" w:color="auto" w:fill="auto"/>
          </w:tcPr>
          <w:p w:rsidR="00CF5A09" w:rsidRPr="00CF5A09" w:rsidRDefault="00CF5A09" w:rsidP="004D0A80">
            <w:pPr>
              <w:snapToGrid w:val="0"/>
              <w:jc w:val="both"/>
              <w:rPr>
                <w:rFonts w:ascii="Arial" w:eastAsia="TimesNewRomanPSMT" w:hAnsi="Arial" w:cs="Arial"/>
                <w:bCs/>
                <w:i/>
              </w:rPr>
            </w:pPr>
          </w:p>
          <w:p w:rsidR="00CF5A09" w:rsidRPr="00CF5A09" w:rsidRDefault="00CF5A09" w:rsidP="004D0A80">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CF5A09" w:rsidRPr="00CF5A09" w:rsidRDefault="00CF5A09" w:rsidP="004D0A80">
            <w:pPr>
              <w:snapToGrid w:val="0"/>
              <w:jc w:val="both"/>
              <w:rPr>
                <w:rFonts w:ascii="Arial" w:eastAsia="TimesNewRomanPSMT" w:hAnsi="Arial" w:cs="Arial"/>
                <w:bCs/>
                <w:i/>
              </w:rPr>
            </w:pPr>
          </w:p>
          <w:p w:rsidR="00CF5A09" w:rsidRPr="00CF5A09" w:rsidRDefault="00CF5A09" w:rsidP="004D0A80">
            <w:pPr>
              <w:jc w:val="both"/>
              <w:rPr>
                <w:rFonts w:ascii="Arial" w:eastAsia="TimesNewRomanPSMT" w:hAnsi="Arial" w:cs="Arial"/>
                <w:b/>
                <w:bCs/>
              </w:rPr>
            </w:pPr>
            <w:r w:rsidRPr="00CF5A09">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F5A09" w:rsidRPr="00CF5A09" w:rsidRDefault="00CF5A09" w:rsidP="004D0A80">
            <w:pPr>
              <w:snapToGrid w:val="0"/>
              <w:jc w:val="both"/>
              <w:rPr>
                <w:rFonts w:ascii="Arial" w:eastAsia="TimesNewRomanPSMT" w:hAnsi="Arial" w:cs="Arial"/>
                <w:b/>
                <w:bCs/>
              </w:rPr>
            </w:pPr>
          </w:p>
        </w:tc>
      </w:tr>
      <w:tr w:rsidR="00CF5A09" w:rsidRPr="00CF5A09" w:rsidTr="004D0A80">
        <w:tc>
          <w:tcPr>
            <w:tcW w:w="465" w:type="dxa"/>
            <w:tcBorders>
              <w:top w:val="single" w:sz="4" w:space="0" w:color="000000"/>
              <w:left w:val="single" w:sz="4" w:space="0" w:color="000000"/>
              <w:bottom w:val="single" w:sz="4" w:space="0" w:color="000000"/>
            </w:tcBorders>
            <w:shd w:val="clear" w:color="auto" w:fill="auto"/>
          </w:tcPr>
          <w:p w:rsidR="00CF5A09" w:rsidRPr="00CF5A09" w:rsidRDefault="00CF5A09" w:rsidP="004D0A80">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CF5A09" w:rsidRPr="00CF5A09" w:rsidRDefault="00CF5A09" w:rsidP="004D0A80">
            <w:pPr>
              <w:snapToGrid w:val="0"/>
              <w:jc w:val="both"/>
              <w:rPr>
                <w:rFonts w:ascii="Arial" w:eastAsia="TimesNewRomanPSMT" w:hAnsi="Arial" w:cs="Arial"/>
                <w:bCs/>
                <w:i/>
              </w:rPr>
            </w:pPr>
          </w:p>
          <w:p w:rsidR="00CF5A09" w:rsidRPr="00CF5A09" w:rsidRDefault="00CF5A09" w:rsidP="004D0A80">
            <w:pPr>
              <w:jc w:val="both"/>
              <w:rPr>
                <w:rFonts w:ascii="Arial" w:eastAsia="TimesNewRomanPSMT" w:hAnsi="Arial" w:cs="Arial"/>
                <w:b/>
                <w:bCs/>
              </w:rPr>
            </w:pPr>
            <w:r w:rsidRPr="00CF5A09">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F5A09" w:rsidRPr="00CF5A09" w:rsidRDefault="00CF5A09" w:rsidP="004D0A80">
            <w:pPr>
              <w:snapToGrid w:val="0"/>
              <w:jc w:val="both"/>
              <w:rPr>
                <w:rFonts w:ascii="Arial" w:eastAsia="TimesNewRomanPSMT" w:hAnsi="Arial" w:cs="Arial"/>
                <w:b/>
                <w:bCs/>
              </w:rPr>
            </w:pPr>
          </w:p>
        </w:tc>
      </w:tr>
      <w:tr w:rsidR="00CF5A09" w:rsidRPr="00CF5A09" w:rsidTr="004D0A80">
        <w:tc>
          <w:tcPr>
            <w:tcW w:w="465" w:type="dxa"/>
            <w:tcBorders>
              <w:top w:val="single" w:sz="4" w:space="0" w:color="000000"/>
              <w:left w:val="single" w:sz="4" w:space="0" w:color="000000"/>
              <w:bottom w:val="single" w:sz="4" w:space="0" w:color="000000"/>
            </w:tcBorders>
            <w:shd w:val="clear" w:color="auto" w:fill="auto"/>
          </w:tcPr>
          <w:p w:rsidR="00CF5A09" w:rsidRPr="00CF5A09" w:rsidRDefault="00CF5A09" w:rsidP="004D0A80">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CF5A09" w:rsidRPr="00CF5A09" w:rsidRDefault="00CF5A09" w:rsidP="004D0A80">
            <w:pPr>
              <w:snapToGrid w:val="0"/>
              <w:jc w:val="both"/>
              <w:rPr>
                <w:rFonts w:ascii="Arial" w:eastAsia="TimesNewRomanPSMT" w:hAnsi="Arial" w:cs="Arial"/>
                <w:bCs/>
                <w:i/>
                <w:lang w:val="ru-RU"/>
              </w:rPr>
            </w:pPr>
          </w:p>
          <w:p w:rsidR="00CF5A09" w:rsidRPr="00CF5A09" w:rsidRDefault="00CF5A09" w:rsidP="004D0A80">
            <w:pPr>
              <w:jc w:val="both"/>
              <w:rPr>
                <w:rFonts w:ascii="Arial" w:eastAsia="TimesNewRomanPSMT" w:hAnsi="Arial" w:cs="Arial"/>
                <w:b/>
                <w:bCs/>
                <w:lang w:val="ru-RU"/>
              </w:rPr>
            </w:pPr>
            <w:r w:rsidRPr="00CF5A09">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F5A09" w:rsidRPr="00CF5A09" w:rsidRDefault="00CF5A09" w:rsidP="004D0A80">
            <w:pPr>
              <w:snapToGrid w:val="0"/>
              <w:jc w:val="both"/>
              <w:rPr>
                <w:rFonts w:ascii="Arial" w:eastAsia="TimesNewRomanPSMT" w:hAnsi="Arial" w:cs="Arial"/>
                <w:b/>
                <w:bCs/>
                <w:lang w:val="ru-RU"/>
              </w:rPr>
            </w:pPr>
          </w:p>
        </w:tc>
      </w:tr>
      <w:tr w:rsidR="00CF5A09" w:rsidRPr="007E79F2" w:rsidTr="004D0A80">
        <w:tc>
          <w:tcPr>
            <w:tcW w:w="465" w:type="dxa"/>
            <w:tcBorders>
              <w:top w:val="single" w:sz="4" w:space="0" w:color="000000"/>
              <w:left w:val="single" w:sz="4" w:space="0" w:color="000000"/>
              <w:bottom w:val="single" w:sz="4" w:space="0" w:color="000000"/>
            </w:tcBorders>
            <w:shd w:val="clear" w:color="auto" w:fill="auto"/>
          </w:tcPr>
          <w:p w:rsidR="00CF5A09" w:rsidRPr="00CF5A09" w:rsidRDefault="00CF5A09" w:rsidP="004D0A80">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CF5A09" w:rsidRPr="00CF5A09" w:rsidRDefault="00CF5A09" w:rsidP="004D0A80">
            <w:pPr>
              <w:snapToGrid w:val="0"/>
              <w:jc w:val="both"/>
              <w:rPr>
                <w:rFonts w:ascii="Arial" w:eastAsia="TimesNewRomanPSMT" w:hAnsi="Arial" w:cs="Arial"/>
                <w:bCs/>
                <w:i/>
                <w:lang w:val="ru-RU"/>
              </w:rPr>
            </w:pPr>
          </w:p>
          <w:p w:rsidR="00CF5A09" w:rsidRPr="00CF5A09" w:rsidRDefault="00CF5A09" w:rsidP="004D0A80">
            <w:pPr>
              <w:jc w:val="both"/>
              <w:rPr>
                <w:rFonts w:ascii="Arial" w:eastAsia="TimesNewRomanPSMT" w:hAnsi="Arial" w:cs="Arial"/>
                <w:b/>
                <w:bCs/>
                <w:lang w:val="ru-RU"/>
              </w:rPr>
            </w:pPr>
            <w:r w:rsidRPr="00CF5A09">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F5A09" w:rsidRPr="00CF5A09" w:rsidRDefault="00CF5A09" w:rsidP="004D0A80">
            <w:pPr>
              <w:snapToGrid w:val="0"/>
              <w:jc w:val="both"/>
              <w:rPr>
                <w:rFonts w:ascii="Arial" w:eastAsia="TimesNewRomanPSMT" w:hAnsi="Arial" w:cs="Arial"/>
                <w:b/>
                <w:bCs/>
                <w:lang w:val="ru-RU"/>
              </w:rPr>
            </w:pPr>
          </w:p>
        </w:tc>
      </w:tr>
    </w:tbl>
    <w:p w:rsidR="00CF5A09" w:rsidRPr="00CF5A09" w:rsidRDefault="00CF5A09" w:rsidP="00CF5A09">
      <w:pPr>
        <w:jc w:val="both"/>
        <w:rPr>
          <w:rFonts w:ascii="Arial" w:hAnsi="Arial" w:cs="Arial"/>
          <w:b/>
          <w:bCs/>
          <w:i/>
          <w:iCs/>
          <w:u w:val="single"/>
          <w:lang w:val="ru-RU"/>
        </w:rPr>
      </w:pPr>
    </w:p>
    <w:p w:rsidR="00CF5A09" w:rsidRPr="00CF5A09" w:rsidRDefault="00CF5A09" w:rsidP="00CF5A09">
      <w:pPr>
        <w:jc w:val="both"/>
        <w:rPr>
          <w:rFonts w:ascii="Arial" w:hAnsi="Arial" w:cs="Arial"/>
          <w:b/>
          <w:bCs/>
          <w:i/>
          <w:iCs/>
          <w:u w:val="single"/>
          <w:lang w:val="ru-RU"/>
        </w:rPr>
      </w:pPr>
    </w:p>
    <w:p w:rsidR="00CF5A09" w:rsidRPr="00CF5A09" w:rsidRDefault="00CF5A09" w:rsidP="00CF5A09">
      <w:pPr>
        <w:jc w:val="both"/>
        <w:rPr>
          <w:rFonts w:ascii="Arial" w:hAnsi="Arial" w:cs="Arial"/>
          <w:b/>
          <w:bCs/>
          <w:i/>
          <w:iCs/>
          <w:u w:val="single"/>
          <w:lang w:val="ru-RU"/>
        </w:rPr>
      </w:pPr>
    </w:p>
    <w:p w:rsidR="00CF5A09" w:rsidRPr="00CF5A09" w:rsidRDefault="00CF5A09" w:rsidP="00CF5A09">
      <w:pPr>
        <w:jc w:val="both"/>
        <w:rPr>
          <w:rFonts w:ascii="Arial" w:hAnsi="Arial" w:cs="Arial"/>
          <w:b/>
          <w:bCs/>
          <w:i/>
          <w:iCs/>
          <w:u w:val="single"/>
          <w:lang w:val="ru-RU"/>
        </w:rPr>
      </w:pPr>
    </w:p>
    <w:p w:rsidR="00CF5A09" w:rsidRPr="00CF5A09" w:rsidRDefault="00CF5A09" w:rsidP="00CF5A09">
      <w:pPr>
        <w:jc w:val="both"/>
        <w:rPr>
          <w:rFonts w:ascii="Arial" w:hAnsi="Arial" w:cs="Arial"/>
          <w:b/>
          <w:bCs/>
          <w:i/>
          <w:iCs/>
          <w:u w:val="single"/>
          <w:lang w:val="ru-RU"/>
        </w:rPr>
      </w:pPr>
    </w:p>
    <w:p w:rsidR="00CF5A09" w:rsidRPr="00CF5A09" w:rsidRDefault="00CF5A09" w:rsidP="00CF5A09">
      <w:pPr>
        <w:jc w:val="both"/>
        <w:rPr>
          <w:rFonts w:ascii="Arial" w:hAnsi="Arial" w:cs="Arial"/>
          <w:b/>
          <w:bCs/>
          <w:i/>
          <w:iCs/>
          <w:u w:val="single"/>
          <w:lang w:val="ru-RU"/>
        </w:rPr>
      </w:pPr>
    </w:p>
    <w:p w:rsidR="00CF5A09" w:rsidRPr="00CF5A09" w:rsidRDefault="00CF5A09" w:rsidP="00CF5A09">
      <w:pPr>
        <w:jc w:val="both"/>
        <w:rPr>
          <w:rFonts w:ascii="Arial" w:hAnsi="Arial" w:cs="Arial"/>
          <w:b/>
          <w:bCs/>
          <w:i/>
          <w:iCs/>
          <w:u w:val="single"/>
          <w:lang w:val="ru-RU"/>
        </w:rPr>
      </w:pPr>
    </w:p>
    <w:p w:rsidR="00CF5A09" w:rsidRPr="00CF5A09" w:rsidRDefault="00CF5A09" w:rsidP="00CF5A09">
      <w:pPr>
        <w:jc w:val="both"/>
        <w:rPr>
          <w:rFonts w:ascii="Arial" w:hAnsi="Arial" w:cs="Arial"/>
          <w:b/>
          <w:bCs/>
          <w:i/>
          <w:iCs/>
          <w:u w:val="single"/>
          <w:lang w:val="ru-RU"/>
        </w:rPr>
      </w:pPr>
    </w:p>
    <w:p w:rsidR="00CF5A09" w:rsidRPr="00CF5A09" w:rsidRDefault="00CF5A09" w:rsidP="00CF5A09">
      <w:pPr>
        <w:jc w:val="both"/>
        <w:rPr>
          <w:rFonts w:ascii="Arial" w:hAnsi="Arial" w:cs="Arial"/>
          <w:b/>
          <w:bCs/>
          <w:i/>
          <w:iCs/>
          <w:u w:val="single"/>
          <w:lang w:val="ru-RU"/>
        </w:rPr>
      </w:pPr>
    </w:p>
    <w:p w:rsidR="00CF5A09" w:rsidRPr="00CF5A09" w:rsidRDefault="00CF5A09" w:rsidP="00CF5A09">
      <w:pPr>
        <w:jc w:val="both"/>
        <w:rPr>
          <w:rFonts w:ascii="Arial" w:hAnsi="Arial" w:cs="Arial"/>
          <w:i/>
          <w:iCs/>
          <w:lang w:val="ru-RU"/>
        </w:rPr>
      </w:pPr>
      <w:r w:rsidRPr="00CF5A09">
        <w:rPr>
          <w:rFonts w:ascii="Arial" w:hAnsi="Arial" w:cs="Arial"/>
          <w:b/>
          <w:bCs/>
          <w:i/>
          <w:iCs/>
          <w:u w:val="single"/>
          <w:lang w:val="ru-RU"/>
        </w:rPr>
        <w:t>Напомена:</w:t>
      </w:r>
      <w:r w:rsidRPr="00CF5A09">
        <w:rPr>
          <w:rFonts w:ascii="Arial" w:hAnsi="Arial" w:cs="Arial"/>
          <w:b/>
          <w:bCs/>
          <w:i/>
          <w:iCs/>
          <w:lang w:val="ru-RU"/>
        </w:rPr>
        <w:t xml:space="preserve"> </w:t>
      </w:r>
    </w:p>
    <w:p w:rsidR="00CF5A09" w:rsidRPr="00CF5A09" w:rsidRDefault="00CF5A09" w:rsidP="00CF5A09">
      <w:pPr>
        <w:jc w:val="both"/>
        <w:rPr>
          <w:rFonts w:ascii="Arial" w:eastAsia="TimesNewRomanPSMT" w:hAnsi="Arial" w:cs="Arial"/>
          <w:b/>
          <w:bCs/>
          <w:lang w:val="ru-RU"/>
        </w:rPr>
      </w:pPr>
      <w:r w:rsidRPr="00CF5A09">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CF5A09" w:rsidRPr="00CF5A09" w:rsidRDefault="00CF5A09" w:rsidP="00CF5A09">
      <w:pPr>
        <w:jc w:val="both"/>
        <w:rPr>
          <w:rFonts w:ascii="Arial" w:eastAsia="TimesNewRomanPSMT" w:hAnsi="Arial" w:cs="Arial"/>
          <w:b/>
          <w:bCs/>
          <w:lang w:val="ru-RU"/>
        </w:rPr>
      </w:pPr>
    </w:p>
    <w:p w:rsidR="00CF5A09" w:rsidRPr="00CF5A09" w:rsidRDefault="00CF5A09" w:rsidP="00CF5A09">
      <w:pPr>
        <w:jc w:val="both"/>
        <w:rPr>
          <w:rFonts w:ascii="Arial" w:eastAsia="TimesNewRomanPSMT" w:hAnsi="Arial" w:cs="Arial"/>
          <w:b/>
          <w:bCs/>
          <w:i/>
          <w:lang w:val="ru-RU"/>
        </w:rPr>
      </w:pPr>
      <w:r w:rsidRPr="00CF5A09">
        <w:rPr>
          <w:rFonts w:ascii="Arial" w:eastAsia="TimesNewRomanPSMT" w:hAnsi="Arial" w:cs="Arial"/>
          <w:b/>
          <w:bCs/>
          <w:i/>
          <w:lang w:val="sr-Cyrl-CS"/>
        </w:rPr>
        <w:lastRenderedPageBreak/>
        <w:t xml:space="preserve">4) </w:t>
      </w:r>
      <w:r w:rsidRPr="00CF5A09">
        <w:rPr>
          <w:rFonts w:ascii="Arial" w:eastAsia="TimesNewRomanPSMT" w:hAnsi="Arial" w:cs="Arial"/>
          <w:b/>
          <w:bCs/>
          <w:i/>
          <w:lang w:val="ru-RU"/>
        </w:rPr>
        <w:t>ПОДАЦИ О УЧЕСНИКУ  У ЗАЈЕДНИЧКОЈ ПОНУДИ</w:t>
      </w:r>
    </w:p>
    <w:p w:rsidR="00CF5A09" w:rsidRPr="00CF5A09" w:rsidRDefault="00CF5A09" w:rsidP="00CF5A09">
      <w:pPr>
        <w:jc w:val="both"/>
        <w:rPr>
          <w:rFonts w:ascii="Arial" w:hAnsi="Arial" w:cs="Arial"/>
          <w:lang w:val="ru-RU"/>
        </w:rPr>
      </w:pPr>
      <w:r w:rsidRPr="00CF5A09">
        <w:rPr>
          <w:rFonts w:ascii="Arial" w:eastAsia="TimesNewRomanPSMT" w:hAnsi="Arial" w:cs="Arial"/>
          <w:b/>
          <w:bCs/>
          <w:i/>
          <w:lang w:val="ru-RU"/>
        </w:rPr>
        <w:tab/>
      </w:r>
    </w:p>
    <w:tbl>
      <w:tblPr>
        <w:tblW w:w="0" w:type="auto"/>
        <w:tblInd w:w="-20" w:type="dxa"/>
        <w:tblLayout w:type="fixed"/>
        <w:tblLook w:val="0000"/>
      </w:tblPr>
      <w:tblGrid>
        <w:gridCol w:w="465"/>
        <w:gridCol w:w="4219"/>
        <w:gridCol w:w="4598"/>
      </w:tblGrid>
      <w:tr w:rsidR="00CF5A09" w:rsidRPr="007E79F2" w:rsidTr="004D0A80">
        <w:tc>
          <w:tcPr>
            <w:tcW w:w="465" w:type="dxa"/>
            <w:tcBorders>
              <w:top w:val="single" w:sz="4" w:space="0" w:color="000000"/>
              <w:left w:val="single" w:sz="4" w:space="0" w:color="000000"/>
              <w:bottom w:val="single" w:sz="4" w:space="0" w:color="000000"/>
            </w:tcBorders>
            <w:shd w:val="clear" w:color="auto" w:fill="auto"/>
          </w:tcPr>
          <w:p w:rsidR="00CF5A09" w:rsidRPr="00CF5A09" w:rsidRDefault="00CF5A09" w:rsidP="004D0A80">
            <w:pPr>
              <w:snapToGrid w:val="0"/>
              <w:jc w:val="both"/>
              <w:rPr>
                <w:rFonts w:ascii="Arial" w:hAnsi="Arial" w:cs="Arial"/>
                <w:lang w:val="ru-RU"/>
              </w:rPr>
            </w:pPr>
          </w:p>
          <w:p w:rsidR="00CF5A09" w:rsidRPr="00CF5A09" w:rsidRDefault="00CF5A09" w:rsidP="004D0A80">
            <w:pPr>
              <w:jc w:val="both"/>
              <w:rPr>
                <w:rFonts w:ascii="Arial" w:eastAsia="TimesNewRomanPSMT" w:hAnsi="Arial" w:cs="Arial"/>
                <w:bCs/>
                <w:i/>
                <w:lang w:val="ru-RU"/>
              </w:rPr>
            </w:pPr>
            <w:r w:rsidRPr="00CF5A09">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CF5A09" w:rsidRPr="00CF5A09" w:rsidRDefault="00CF5A09" w:rsidP="004D0A80">
            <w:pPr>
              <w:snapToGrid w:val="0"/>
              <w:jc w:val="both"/>
              <w:rPr>
                <w:rFonts w:ascii="Arial" w:eastAsia="TimesNewRomanPSMT" w:hAnsi="Arial" w:cs="Arial"/>
                <w:bCs/>
                <w:i/>
                <w:lang w:val="ru-RU"/>
              </w:rPr>
            </w:pPr>
          </w:p>
          <w:p w:rsidR="00CF5A09" w:rsidRPr="00CF5A09" w:rsidRDefault="00CF5A09" w:rsidP="004D0A80">
            <w:pPr>
              <w:jc w:val="both"/>
              <w:rPr>
                <w:rFonts w:ascii="Arial" w:eastAsia="TimesNewRomanPSMT" w:hAnsi="Arial" w:cs="Arial"/>
                <w:b/>
                <w:bCs/>
                <w:lang w:val="ru-RU"/>
              </w:rPr>
            </w:pPr>
            <w:r w:rsidRPr="00CF5A09">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F5A09" w:rsidRPr="00CF5A09" w:rsidRDefault="00CF5A09" w:rsidP="004D0A80">
            <w:pPr>
              <w:snapToGrid w:val="0"/>
              <w:jc w:val="both"/>
              <w:rPr>
                <w:rFonts w:ascii="Arial" w:eastAsia="TimesNewRomanPSMT" w:hAnsi="Arial" w:cs="Arial"/>
                <w:b/>
                <w:bCs/>
                <w:lang w:val="ru-RU"/>
              </w:rPr>
            </w:pPr>
          </w:p>
        </w:tc>
      </w:tr>
      <w:tr w:rsidR="00CF5A09" w:rsidRPr="00CF5A09" w:rsidTr="004D0A80">
        <w:tc>
          <w:tcPr>
            <w:tcW w:w="465" w:type="dxa"/>
            <w:tcBorders>
              <w:top w:val="single" w:sz="4" w:space="0" w:color="000000"/>
              <w:left w:val="single" w:sz="4" w:space="0" w:color="000000"/>
              <w:bottom w:val="single" w:sz="4" w:space="0" w:color="000000"/>
            </w:tcBorders>
            <w:shd w:val="clear" w:color="auto" w:fill="auto"/>
          </w:tcPr>
          <w:p w:rsidR="00CF5A09" w:rsidRPr="00CF5A09" w:rsidRDefault="00CF5A09" w:rsidP="004D0A80">
            <w:pPr>
              <w:snapToGrid w:val="0"/>
              <w:jc w:val="both"/>
              <w:rPr>
                <w:rFonts w:ascii="Arial" w:eastAsia="TimesNewRomanPSMT" w:hAnsi="Arial" w:cs="Arial"/>
                <w:bCs/>
                <w:i/>
                <w:lang w:val="ru-RU"/>
              </w:rPr>
            </w:pPr>
          </w:p>
          <w:p w:rsidR="00CF5A09" w:rsidRPr="00CF5A09" w:rsidRDefault="00CF5A09" w:rsidP="004D0A80">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CF5A09" w:rsidRPr="00CF5A09" w:rsidRDefault="00CF5A09" w:rsidP="004D0A80">
            <w:pPr>
              <w:snapToGrid w:val="0"/>
              <w:jc w:val="both"/>
              <w:rPr>
                <w:rFonts w:ascii="Arial" w:eastAsia="TimesNewRomanPSMT" w:hAnsi="Arial" w:cs="Arial"/>
                <w:bCs/>
                <w:i/>
                <w:lang w:val="ru-RU"/>
              </w:rPr>
            </w:pPr>
          </w:p>
          <w:p w:rsidR="00CF5A09" w:rsidRPr="00CF5A09" w:rsidRDefault="00CF5A09" w:rsidP="004D0A80">
            <w:pPr>
              <w:jc w:val="both"/>
              <w:rPr>
                <w:rFonts w:ascii="Arial" w:eastAsia="TimesNewRomanPSMT" w:hAnsi="Arial" w:cs="Arial"/>
                <w:b/>
                <w:bCs/>
              </w:rPr>
            </w:pPr>
            <w:r w:rsidRPr="00CF5A09">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F5A09" w:rsidRPr="00CF5A09" w:rsidRDefault="00CF5A09" w:rsidP="004D0A80">
            <w:pPr>
              <w:snapToGrid w:val="0"/>
              <w:jc w:val="both"/>
              <w:rPr>
                <w:rFonts w:ascii="Arial" w:eastAsia="TimesNewRomanPSMT" w:hAnsi="Arial" w:cs="Arial"/>
                <w:b/>
                <w:bCs/>
              </w:rPr>
            </w:pPr>
          </w:p>
        </w:tc>
      </w:tr>
      <w:tr w:rsidR="00CF5A09" w:rsidRPr="00CF5A09" w:rsidTr="004D0A80">
        <w:tc>
          <w:tcPr>
            <w:tcW w:w="465" w:type="dxa"/>
            <w:tcBorders>
              <w:top w:val="single" w:sz="4" w:space="0" w:color="000000"/>
              <w:left w:val="single" w:sz="4" w:space="0" w:color="000000"/>
              <w:bottom w:val="single" w:sz="4" w:space="0" w:color="000000"/>
            </w:tcBorders>
            <w:shd w:val="clear" w:color="auto" w:fill="auto"/>
          </w:tcPr>
          <w:p w:rsidR="00CF5A09" w:rsidRPr="00CF5A09" w:rsidRDefault="00CF5A09" w:rsidP="004D0A80">
            <w:pPr>
              <w:snapToGrid w:val="0"/>
              <w:jc w:val="both"/>
              <w:rPr>
                <w:rFonts w:ascii="Arial" w:eastAsia="TimesNewRomanPSMT" w:hAnsi="Arial" w:cs="Arial"/>
                <w:bCs/>
                <w:i/>
              </w:rPr>
            </w:pPr>
          </w:p>
          <w:p w:rsidR="00CF5A09" w:rsidRPr="00CF5A09" w:rsidRDefault="00CF5A09" w:rsidP="004D0A80">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CF5A09" w:rsidRPr="00CF5A09" w:rsidRDefault="00CF5A09" w:rsidP="004D0A80">
            <w:pPr>
              <w:snapToGrid w:val="0"/>
              <w:jc w:val="both"/>
              <w:rPr>
                <w:rFonts w:ascii="Arial" w:eastAsia="TimesNewRomanPSMT" w:hAnsi="Arial" w:cs="Arial"/>
                <w:bCs/>
                <w:i/>
              </w:rPr>
            </w:pPr>
          </w:p>
          <w:p w:rsidR="00CF5A09" w:rsidRPr="00CF5A09" w:rsidRDefault="00CF5A09" w:rsidP="004D0A80">
            <w:pPr>
              <w:jc w:val="both"/>
              <w:rPr>
                <w:rFonts w:ascii="Arial" w:eastAsia="TimesNewRomanPSMT" w:hAnsi="Arial" w:cs="Arial"/>
                <w:b/>
                <w:bCs/>
              </w:rPr>
            </w:pPr>
            <w:r w:rsidRPr="00CF5A09">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F5A09" w:rsidRPr="00CF5A09" w:rsidRDefault="00CF5A09" w:rsidP="004D0A80">
            <w:pPr>
              <w:snapToGrid w:val="0"/>
              <w:jc w:val="both"/>
              <w:rPr>
                <w:rFonts w:ascii="Arial" w:eastAsia="TimesNewRomanPSMT" w:hAnsi="Arial" w:cs="Arial"/>
                <w:b/>
                <w:bCs/>
              </w:rPr>
            </w:pPr>
          </w:p>
        </w:tc>
      </w:tr>
      <w:tr w:rsidR="00CF5A09" w:rsidRPr="00CF5A09" w:rsidTr="004D0A80">
        <w:tc>
          <w:tcPr>
            <w:tcW w:w="465" w:type="dxa"/>
            <w:tcBorders>
              <w:top w:val="single" w:sz="4" w:space="0" w:color="000000"/>
              <w:left w:val="single" w:sz="4" w:space="0" w:color="000000"/>
              <w:bottom w:val="single" w:sz="4" w:space="0" w:color="000000"/>
            </w:tcBorders>
            <w:shd w:val="clear" w:color="auto" w:fill="auto"/>
          </w:tcPr>
          <w:p w:rsidR="00CF5A09" w:rsidRPr="00CF5A09" w:rsidRDefault="00CF5A09" w:rsidP="004D0A80">
            <w:pPr>
              <w:snapToGrid w:val="0"/>
              <w:jc w:val="both"/>
              <w:rPr>
                <w:rFonts w:ascii="Arial" w:eastAsia="TimesNewRomanPSMT" w:hAnsi="Arial" w:cs="Arial"/>
                <w:bCs/>
                <w:i/>
              </w:rPr>
            </w:pPr>
          </w:p>
          <w:p w:rsidR="00CF5A09" w:rsidRPr="00CF5A09" w:rsidRDefault="00CF5A09" w:rsidP="004D0A80">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CF5A09" w:rsidRPr="00CF5A09" w:rsidRDefault="00CF5A09" w:rsidP="004D0A80">
            <w:pPr>
              <w:snapToGrid w:val="0"/>
              <w:jc w:val="both"/>
              <w:rPr>
                <w:rFonts w:ascii="Arial" w:eastAsia="TimesNewRomanPSMT" w:hAnsi="Arial" w:cs="Arial"/>
                <w:bCs/>
                <w:i/>
              </w:rPr>
            </w:pPr>
          </w:p>
          <w:p w:rsidR="00CF5A09" w:rsidRPr="00CF5A09" w:rsidRDefault="00CF5A09" w:rsidP="004D0A80">
            <w:pPr>
              <w:jc w:val="both"/>
              <w:rPr>
                <w:rFonts w:ascii="Arial" w:eastAsia="TimesNewRomanPSMT" w:hAnsi="Arial" w:cs="Arial"/>
                <w:b/>
                <w:bCs/>
              </w:rPr>
            </w:pPr>
            <w:r w:rsidRPr="00CF5A09">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F5A09" w:rsidRPr="00CF5A09" w:rsidRDefault="00CF5A09" w:rsidP="004D0A80">
            <w:pPr>
              <w:snapToGrid w:val="0"/>
              <w:jc w:val="both"/>
              <w:rPr>
                <w:rFonts w:ascii="Arial" w:eastAsia="TimesNewRomanPSMT" w:hAnsi="Arial" w:cs="Arial"/>
                <w:b/>
                <w:bCs/>
              </w:rPr>
            </w:pPr>
          </w:p>
        </w:tc>
      </w:tr>
      <w:tr w:rsidR="00CF5A09" w:rsidRPr="00CF5A09" w:rsidTr="004D0A80">
        <w:tc>
          <w:tcPr>
            <w:tcW w:w="465" w:type="dxa"/>
            <w:tcBorders>
              <w:top w:val="single" w:sz="4" w:space="0" w:color="000000"/>
              <w:left w:val="single" w:sz="4" w:space="0" w:color="000000"/>
              <w:bottom w:val="single" w:sz="4" w:space="0" w:color="000000"/>
            </w:tcBorders>
            <w:shd w:val="clear" w:color="auto" w:fill="auto"/>
          </w:tcPr>
          <w:p w:rsidR="00CF5A09" w:rsidRPr="00CF5A09" w:rsidRDefault="00CF5A09" w:rsidP="004D0A80">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CF5A09" w:rsidRPr="00CF5A09" w:rsidRDefault="00CF5A09" w:rsidP="004D0A80">
            <w:pPr>
              <w:snapToGrid w:val="0"/>
              <w:jc w:val="both"/>
              <w:rPr>
                <w:rFonts w:ascii="Arial" w:eastAsia="TimesNewRomanPSMT" w:hAnsi="Arial" w:cs="Arial"/>
                <w:bCs/>
                <w:i/>
              </w:rPr>
            </w:pPr>
          </w:p>
          <w:p w:rsidR="00CF5A09" w:rsidRPr="00CF5A09" w:rsidRDefault="00CF5A09" w:rsidP="004D0A80">
            <w:pPr>
              <w:jc w:val="both"/>
              <w:rPr>
                <w:rFonts w:ascii="Arial" w:eastAsia="TimesNewRomanPSMT" w:hAnsi="Arial" w:cs="Arial"/>
                <w:b/>
                <w:bCs/>
              </w:rPr>
            </w:pPr>
            <w:r w:rsidRPr="00CF5A09">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F5A09" w:rsidRPr="00CF5A09" w:rsidRDefault="00CF5A09" w:rsidP="004D0A80">
            <w:pPr>
              <w:snapToGrid w:val="0"/>
              <w:jc w:val="both"/>
              <w:rPr>
                <w:rFonts w:ascii="Arial" w:eastAsia="TimesNewRomanPSMT" w:hAnsi="Arial" w:cs="Arial"/>
                <w:b/>
                <w:bCs/>
              </w:rPr>
            </w:pPr>
          </w:p>
        </w:tc>
      </w:tr>
      <w:tr w:rsidR="00CF5A09" w:rsidRPr="007E79F2" w:rsidTr="004D0A80">
        <w:tc>
          <w:tcPr>
            <w:tcW w:w="465" w:type="dxa"/>
            <w:tcBorders>
              <w:top w:val="single" w:sz="4" w:space="0" w:color="000000"/>
              <w:left w:val="single" w:sz="4" w:space="0" w:color="000000"/>
              <w:bottom w:val="single" w:sz="4" w:space="0" w:color="000000"/>
            </w:tcBorders>
            <w:shd w:val="clear" w:color="auto" w:fill="auto"/>
          </w:tcPr>
          <w:p w:rsidR="00CF5A09" w:rsidRPr="00CF5A09" w:rsidRDefault="00CF5A09" w:rsidP="004D0A80">
            <w:pPr>
              <w:snapToGrid w:val="0"/>
              <w:jc w:val="both"/>
              <w:rPr>
                <w:rFonts w:ascii="Arial" w:eastAsia="TimesNewRomanPSMT" w:hAnsi="Arial" w:cs="Arial"/>
                <w:bCs/>
                <w:i/>
              </w:rPr>
            </w:pPr>
          </w:p>
          <w:p w:rsidR="00CF5A09" w:rsidRPr="00CF5A09" w:rsidRDefault="00CF5A09" w:rsidP="004D0A80">
            <w:pPr>
              <w:jc w:val="both"/>
              <w:rPr>
                <w:rFonts w:ascii="Arial" w:eastAsia="TimesNewRomanPSMT" w:hAnsi="Arial" w:cs="Arial"/>
                <w:bCs/>
                <w:i/>
                <w:lang w:val="ru-RU"/>
              </w:rPr>
            </w:pPr>
            <w:r w:rsidRPr="00CF5A09">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CF5A09" w:rsidRPr="00CF5A09" w:rsidRDefault="00CF5A09" w:rsidP="004D0A80">
            <w:pPr>
              <w:snapToGrid w:val="0"/>
              <w:jc w:val="both"/>
              <w:rPr>
                <w:rFonts w:ascii="Arial" w:eastAsia="TimesNewRomanPSMT" w:hAnsi="Arial" w:cs="Arial"/>
                <w:bCs/>
                <w:i/>
                <w:lang w:val="ru-RU"/>
              </w:rPr>
            </w:pPr>
          </w:p>
          <w:p w:rsidR="00CF5A09" w:rsidRPr="00CF5A09" w:rsidRDefault="00CF5A09" w:rsidP="004D0A80">
            <w:pPr>
              <w:jc w:val="both"/>
              <w:rPr>
                <w:rFonts w:ascii="Arial" w:eastAsia="TimesNewRomanPSMT" w:hAnsi="Arial" w:cs="Arial"/>
                <w:b/>
                <w:bCs/>
                <w:lang w:val="ru-RU"/>
              </w:rPr>
            </w:pPr>
            <w:r w:rsidRPr="00CF5A09">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F5A09" w:rsidRPr="00CF5A09" w:rsidRDefault="00CF5A09" w:rsidP="004D0A80">
            <w:pPr>
              <w:snapToGrid w:val="0"/>
              <w:jc w:val="both"/>
              <w:rPr>
                <w:rFonts w:ascii="Arial" w:eastAsia="TimesNewRomanPSMT" w:hAnsi="Arial" w:cs="Arial"/>
                <w:b/>
                <w:bCs/>
                <w:lang w:val="ru-RU"/>
              </w:rPr>
            </w:pPr>
          </w:p>
        </w:tc>
      </w:tr>
      <w:tr w:rsidR="00CF5A09" w:rsidRPr="00CF5A09" w:rsidTr="004D0A80">
        <w:tc>
          <w:tcPr>
            <w:tcW w:w="465" w:type="dxa"/>
            <w:tcBorders>
              <w:top w:val="single" w:sz="4" w:space="0" w:color="000000"/>
              <w:left w:val="single" w:sz="4" w:space="0" w:color="000000"/>
              <w:bottom w:val="single" w:sz="4" w:space="0" w:color="000000"/>
            </w:tcBorders>
            <w:shd w:val="clear" w:color="auto" w:fill="auto"/>
          </w:tcPr>
          <w:p w:rsidR="00CF5A09" w:rsidRPr="00CF5A09" w:rsidRDefault="00CF5A09" w:rsidP="004D0A80">
            <w:pPr>
              <w:snapToGrid w:val="0"/>
              <w:jc w:val="both"/>
              <w:rPr>
                <w:rFonts w:ascii="Arial" w:eastAsia="TimesNewRomanPSMT" w:hAnsi="Arial" w:cs="Arial"/>
                <w:bCs/>
                <w:i/>
                <w:lang w:val="ru-RU"/>
              </w:rPr>
            </w:pPr>
          </w:p>
          <w:p w:rsidR="00CF5A09" w:rsidRPr="00CF5A09" w:rsidRDefault="00CF5A09" w:rsidP="004D0A80">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CF5A09" w:rsidRPr="00CF5A09" w:rsidRDefault="00CF5A09" w:rsidP="004D0A80">
            <w:pPr>
              <w:snapToGrid w:val="0"/>
              <w:jc w:val="both"/>
              <w:rPr>
                <w:rFonts w:ascii="Arial" w:eastAsia="TimesNewRomanPSMT" w:hAnsi="Arial" w:cs="Arial"/>
                <w:bCs/>
                <w:i/>
                <w:lang w:val="ru-RU"/>
              </w:rPr>
            </w:pPr>
          </w:p>
          <w:p w:rsidR="00CF5A09" w:rsidRPr="00CF5A09" w:rsidRDefault="00CF5A09" w:rsidP="004D0A80">
            <w:pPr>
              <w:jc w:val="both"/>
              <w:rPr>
                <w:rFonts w:ascii="Arial" w:eastAsia="TimesNewRomanPSMT" w:hAnsi="Arial" w:cs="Arial"/>
                <w:b/>
                <w:bCs/>
              </w:rPr>
            </w:pPr>
            <w:r w:rsidRPr="00CF5A09">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F5A09" w:rsidRPr="00CF5A09" w:rsidRDefault="00CF5A09" w:rsidP="004D0A80">
            <w:pPr>
              <w:snapToGrid w:val="0"/>
              <w:jc w:val="both"/>
              <w:rPr>
                <w:rFonts w:ascii="Arial" w:eastAsia="TimesNewRomanPSMT" w:hAnsi="Arial" w:cs="Arial"/>
                <w:b/>
                <w:bCs/>
              </w:rPr>
            </w:pPr>
          </w:p>
        </w:tc>
      </w:tr>
      <w:tr w:rsidR="00CF5A09" w:rsidRPr="00CF5A09" w:rsidTr="004D0A80">
        <w:tc>
          <w:tcPr>
            <w:tcW w:w="465" w:type="dxa"/>
            <w:tcBorders>
              <w:top w:val="single" w:sz="4" w:space="0" w:color="000000"/>
              <w:left w:val="single" w:sz="4" w:space="0" w:color="000000"/>
              <w:bottom w:val="single" w:sz="4" w:space="0" w:color="000000"/>
            </w:tcBorders>
            <w:shd w:val="clear" w:color="auto" w:fill="auto"/>
          </w:tcPr>
          <w:p w:rsidR="00CF5A09" w:rsidRPr="00CF5A09" w:rsidRDefault="00CF5A09" w:rsidP="004D0A80">
            <w:pPr>
              <w:snapToGrid w:val="0"/>
              <w:jc w:val="both"/>
              <w:rPr>
                <w:rFonts w:ascii="Arial" w:eastAsia="TimesNewRomanPSMT" w:hAnsi="Arial" w:cs="Arial"/>
                <w:bCs/>
                <w:i/>
              </w:rPr>
            </w:pPr>
          </w:p>
          <w:p w:rsidR="00CF5A09" w:rsidRPr="00CF5A09" w:rsidRDefault="00CF5A09" w:rsidP="004D0A80">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CF5A09" w:rsidRPr="00CF5A09" w:rsidRDefault="00CF5A09" w:rsidP="004D0A80">
            <w:pPr>
              <w:snapToGrid w:val="0"/>
              <w:jc w:val="both"/>
              <w:rPr>
                <w:rFonts w:ascii="Arial" w:eastAsia="TimesNewRomanPSMT" w:hAnsi="Arial" w:cs="Arial"/>
                <w:bCs/>
                <w:i/>
              </w:rPr>
            </w:pPr>
          </w:p>
          <w:p w:rsidR="00CF5A09" w:rsidRPr="00CF5A09" w:rsidRDefault="00CF5A09" w:rsidP="004D0A80">
            <w:pPr>
              <w:jc w:val="both"/>
              <w:rPr>
                <w:rFonts w:ascii="Arial" w:eastAsia="TimesNewRomanPSMT" w:hAnsi="Arial" w:cs="Arial"/>
                <w:b/>
                <w:bCs/>
              </w:rPr>
            </w:pPr>
            <w:r w:rsidRPr="00CF5A09">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F5A09" w:rsidRPr="00CF5A09" w:rsidRDefault="00CF5A09" w:rsidP="004D0A80">
            <w:pPr>
              <w:snapToGrid w:val="0"/>
              <w:jc w:val="both"/>
              <w:rPr>
                <w:rFonts w:ascii="Arial" w:eastAsia="TimesNewRomanPSMT" w:hAnsi="Arial" w:cs="Arial"/>
                <w:b/>
                <w:bCs/>
              </w:rPr>
            </w:pPr>
          </w:p>
        </w:tc>
      </w:tr>
      <w:tr w:rsidR="00CF5A09" w:rsidRPr="00CF5A09" w:rsidTr="004D0A80">
        <w:tc>
          <w:tcPr>
            <w:tcW w:w="465" w:type="dxa"/>
            <w:tcBorders>
              <w:top w:val="single" w:sz="4" w:space="0" w:color="000000"/>
              <w:left w:val="single" w:sz="4" w:space="0" w:color="000000"/>
              <w:bottom w:val="single" w:sz="4" w:space="0" w:color="000000"/>
            </w:tcBorders>
            <w:shd w:val="clear" w:color="auto" w:fill="auto"/>
          </w:tcPr>
          <w:p w:rsidR="00CF5A09" w:rsidRPr="00CF5A09" w:rsidRDefault="00CF5A09" w:rsidP="004D0A80">
            <w:pPr>
              <w:snapToGrid w:val="0"/>
              <w:jc w:val="both"/>
              <w:rPr>
                <w:rFonts w:ascii="Arial" w:eastAsia="TimesNewRomanPSMT" w:hAnsi="Arial" w:cs="Arial"/>
                <w:bCs/>
                <w:i/>
              </w:rPr>
            </w:pPr>
          </w:p>
          <w:p w:rsidR="00CF5A09" w:rsidRPr="00CF5A09" w:rsidRDefault="00CF5A09" w:rsidP="004D0A80">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CF5A09" w:rsidRPr="00CF5A09" w:rsidRDefault="00CF5A09" w:rsidP="004D0A80">
            <w:pPr>
              <w:snapToGrid w:val="0"/>
              <w:jc w:val="both"/>
              <w:rPr>
                <w:rFonts w:ascii="Arial" w:eastAsia="TimesNewRomanPSMT" w:hAnsi="Arial" w:cs="Arial"/>
                <w:bCs/>
                <w:i/>
              </w:rPr>
            </w:pPr>
          </w:p>
          <w:p w:rsidR="00CF5A09" w:rsidRPr="00CF5A09" w:rsidRDefault="00CF5A09" w:rsidP="004D0A80">
            <w:pPr>
              <w:jc w:val="both"/>
              <w:rPr>
                <w:rFonts w:ascii="Arial" w:eastAsia="TimesNewRomanPSMT" w:hAnsi="Arial" w:cs="Arial"/>
                <w:b/>
                <w:bCs/>
              </w:rPr>
            </w:pPr>
            <w:r w:rsidRPr="00CF5A09">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F5A09" w:rsidRPr="00CF5A09" w:rsidRDefault="00CF5A09" w:rsidP="004D0A80">
            <w:pPr>
              <w:snapToGrid w:val="0"/>
              <w:jc w:val="both"/>
              <w:rPr>
                <w:rFonts w:ascii="Arial" w:eastAsia="TimesNewRomanPSMT" w:hAnsi="Arial" w:cs="Arial"/>
                <w:b/>
                <w:bCs/>
              </w:rPr>
            </w:pPr>
          </w:p>
        </w:tc>
      </w:tr>
      <w:tr w:rsidR="00CF5A09" w:rsidRPr="00CF5A09" w:rsidTr="004D0A80">
        <w:tc>
          <w:tcPr>
            <w:tcW w:w="465" w:type="dxa"/>
            <w:tcBorders>
              <w:top w:val="single" w:sz="4" w:space="0" w:color="000000"/>
              <w:left w:val="single" w:sz="4" w:space="0" w:color="000000"/>
              <w:bottom w:val="single" w:sz="4" w:space="0" w:color="000000"/>
            </w:tcBorders>
            <w:shd w:val="clear" w:color="auto" w:fill="auto"/>
          </w:tcPr>
          <w:p w:rsidR="00CF5A09" w:rsidRPr="00CF5A09" w:rsidRDefault="00CF5A09" w:rsidP="004D0A80">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CF5A09" w:rsidRPr="00CF5A09" w:rsidRDefault="00CF5A09" w:rsidP="004D0A80">
            <w:pPr>
              <w:snapToGrid w:val="0"/>
              <w:jc w:val="both"/>
              <w:rPr>
                <w:rFonts w:ascii="Arial" w:eastAsia="TimesNewRomanPSMT" w:hAnsi="Arial" w:cs="Arial"/>
                <w:bCs/>
                <w:i/>
              </w:rPr>
            </w:pPr>
          </w:p>
          <w:p w:rsidR="00CF5A09" w:rsidRPr="00CF5A09" w:rsidRDefault="00CF5A09" w:rsidP="004D0A80">
            <w:pPr>
              <w:jc w:val="both"/>
              <w:rPr>
                <w:rFonts w:ascii="Arial" w:eastAsia="TimesNewRomanPSMT" w:hAnsi="Arial" w:cs="Arial"/>
                <w:b/>
                <w:bCs/>
              </w:rPr>
            </w:pPr>
            <w:r w:rsidRPr="00CF5A09">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F5A09" w:rsidRPr="00CF5A09" w:rsidRDefault="00CF5A09" w:rsidP="004D0A80">
            <w:pPr>
              <w:snapToGrid w:val="0"/>
              <w:jc w:val="both"/>
              <w:rPr>
                <w:rFonts w:ascii="Arial" w:eastAsia="TimesNewRomanPSMT" w:hAnsi="Arial" w:cs="Arial"/>
                <w:b/>
                <w:bCs/>
              </w:rPr>
            </w:pPr>
          </w:p>
        </w:tc>
      </w:tr>
      <w:tr w:rsidR="00CF5A09" w:rsidRPr="007E79F2" w:rsidTr="004D0A80">
        <w:tc>
          <w:tcPr>
            <w:tcW w:w="465" w:type="dxa"/>
            <w:tcBorders>
              <w:top w:val="single" w:sz="4" w:space="0" w:color="000000"/>
              <w:left w:val="single" w:sz="4" w:space="0" w:color="000000"/>
              <w:bottom w:val="single" w:sz="4" w:space="0" w:color="000000"/>
            </w:tcBorders>
            <w:shd w:val="clear" w:color="auto" w:fill="auto"/>
          </w:tcPr>
          <w:p w:rsidR="00CF5A09" w:rsidRPr="00CF5A09" w:rsidRDefault="00CF5A09" w:rsidP="004D0A80">
            <w:pPr>
              <w:snapToGrid w:val="0"/>
              <w:jc w:val="both"/>
              <w:rPr>
                <w:rFonts w:ascii="Arial" w:eastAsia="TimesNewRomanPSMT" w:hAnsi="Arial" w:cs="Arial"/>
                <w:bCs/>
                <w:i/>
              </w:rPr>
            </w:pPr>
          </w:p>
          <w:p w:rsidR="00CF5A09" w:rsidRPr="00CF5A09" w:rsidRDefault="00CF5A09" w:rsidP="004D0A80">
            <w:pPr>
              <w:jc w:val="both"/>
              <w:rPr>
                <w:rFonts w:ascii="Arial" w:eastAsia="TimesNewRomanPSMT" w:hAnsi="Arial" w:cs="Arial"/>
                <w:bCs/>
                <w:i/>
                <w:lang w:val="ru-RU"/>
              </w:rPr>
            </w:pPr>
            <w:r w:rsidRPr="00CF5A09">
              <w:rPr>
                <w:rFonts w:ascii="Arial" w:eastAsia="TimesNewRomanPSMT" w:hAnsi="Arial" w:cs="Arial"/>
                <w:bCs/>
                <w:i/>
              </w:rPr>
              <w:t>3)</w:t>
            </w:r>
          </w:p>
        </w:tc>
        <w:tc>
          <w:tcPr>
            <w:tcW w:w="4219" w:type="dxa"/>
            <w:tcBorders>
              <w:top w:val="single" w:sz="4" w:space="0" w:color="000000"/>
              <w:left w:val="single" w:sz="4" w:space="0" w:color="000000"/>
              <w:bottom w:val="single" w:sz="4" w:space="0" w:color="000000"/>
            </w:tcBorders>
            <w:shd w:val="clear" w:color="auto" w:fill="auto"/>
          </w:tcPr>
          <w:p w:rsidR="00CF5A09" w:rsidRPr="00CF5A09" w:rsidRDefault="00CF5A09" w:rsidP="004D0A80">
            <w:pPr>
              <w:snapToGrid w:val="0"/>
              <w:jc w:val="both"/>
              <w:rPr>
                <w:rFonts w:ascii="Arial" w:eastAsia="TimesNewRomanPSMT" w:hAnsi="Arial" w:cs="Arial"/>
                <w:bCs/>
                <w:i/>
                <w:lang w:val="ru-RU"/>
              </w:rPr>
            </w:pPr>
          </w:p>
          <w:p w:rsidR="00CF5A09" w:rsidRPr="00CF5A09" w:rsidRDefault="00CF5A09" w:rsidP="004D0A80">
            <w:pPr>
              <w:jc w:val="both"/>
              <w:rPr>
                <w:rFonts w:ascii="Arial" w:eastAsia="TimesNewRomanPSMT" w:hAnsi="Arial" w:cs="Arial"/>
                <w:b/>
                <w:bCs/>
                <w:lang w:val="ru-RU"/>
              </w:rPr>
            </w:pPr>
            <w:r w:rsidRPr="00CF5A09">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F5A09" w:rsidRPr="00CF5A09" w:rsidRDefault="00CF5A09" w:rsidP="004D0A80">
            <w:pPr>
              <w:snapToGrid w:val="0"/>
              <w:jc w:val="both"/>
              <w:rPr>
                <w:rFonts w:ascii="Arial" w:eastAsia="TimesNewRomanPSMT" w:hAnsi="Arial" w:cs="Arial"/>
                <w:b/>
                <w:bCs/>
                <w:lang w:val="ru-RU"/>
              </w:rPr>
            </w:pPr>
          </w:p>
        </w:tc>
      </w:tr>
      <w:tr w:rsidR="00CF5A09" w:rsidRPr="00CF5A09" w:rsidTr="004D0A80">
        <w:tc>
          <w:tcPr>
            <w:tcW w:w="465" w:type="dxa"/>
            <w:tcBorders>
              <w:top w:val="single" w:sz="4" w:space="0" w:color="000000"/>
              <w:left w:val="single" w:sz="4" w:space="0" w:color="000000"/>
              <w:bottom w:val="single" w:sz="4" w:space="0" w:color="000000"/>
            </w:tcBorders>
            <w:shd w:val="clear" w:color="auto" w:fill="auto"/>
          </w:tcPr>
          <w:p w:rsidR="00CF5A09" w:rsidRPr="00CF5A09" w:rsidRDefault="00CF5A09" w:rsidP="004D0A80">
            <w:pPr>
              <w:snapToGrid w:val="0"/>
              <w:jc w:val="both"/>
              <w:rPr>
                <w:rFonts w:ascii="Arial" w:eastAsia="TimesNewRomanPSMT" w:hAnsi="Arial" w:cs="Arial"/>
                <w:bCs/>
                <w:i/>
                <w:lang w:val="ru-RU"/>
              </w:rPr>
            </w:pPr>
          </w:p>
          <w:p w:rsidR="00CF5A09" w:rsidRPr="00CF5A09" w:rsidRDefault="00CF5A09" w:rsidP="004D0A80">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CF5A09" w:rsidRPr="00CF5A09" w:rsidRDefault="00CF5A09" w:rsidP="004D0A80">
            <w:pPr>
              <w:snapToGrid w:val="0"/>
              <w:jc w:val="both"/>
              <w:rPr>
                <w:rFonts w:ascii="Arial" w:eastAsia="TimesNewRomanPSMT" w:hAnsi="Arial" w:cs="Arial"/>
                <w:bCs/>
                <w:i/>
                <w:lang w:val="ru-RU"/>
              </w:rPr>
            </w:pPr>
          </w:p>
          <w:p w:rsidR="00CF5A09" w:rsidRPr="00CF5A09" w:rsidRDefault="00CF5A09" w:rsidP="004D0A80">
            <w:pPr>
              <w:jc w:val="both"/>
              <w:rPr>
                <w:rFonts w:ascii="Arial" w:eastAsia="TimesNewRomanPSMT" w:hAnsi="Arial" w:cs="Arial"/>
                <w:b/>
                <w:bCs/>
              </w:rPr>
            </w:pPr>
            <w:r w:rsidRPr="00CF5A09">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F5A09" w:rsidRPr="00CF5A09" w:rsidRDefault="00CF5A09" w:rsidP="004D0A80">
            <w:pPr>
              <w:snapToGrid w:val="0"/>
              <w:jc w:val="both"/>
              <w:rPr>
                <w:rFonts w:ascii="Arial" w:eastAsia="TimesNewRomanPSMT" w:hAnsi="Arial" w:cs="Arial"/>
                <w:b/>
                <w:bCs/>
              </w:rPr>
            </w:pPr>
          </w:p>
        </w:tc>
      </w:tr>
      <w:tr w:rsidR="00CF5A09" w:rsidRPr="00CF5A09" w:rsidTr="004D0A80">
        <w:tc>
          <w:tcPr>
            <w:tcW w:w="465" w:type="dxa"/>
            <w:tcBorders>
              <w:top w:val="single" w:sz="4" w:space="0" w:color="000000"/>
              <w:left w:val="single" w:sz="4" w:space="0" w:color="000000"/>
              <w:bottom w:val="single" w:sz="4" w:space="0" w:color="000000"/>
            </w:tcBorders>
            <w:shd w:val="clear" w:color="auto" w:fill="auto"/>
          </w:tcPr>
          <w:p w:rsidR="00CF5A09" w:rsidRPr="00CF5A09" w:rsidRDefault="00CF5A09" w:rsidP="004D0A80">
            <w:pPr>
              <w:snapToGrid w:val="0"/>
              <w:jc w:val="both"/>
              <w:rPr>
                <w:rFonts w:ascii="Arial" w:eastAsia="TimesNewRomanPSMT" w:hAnsi="Arial" w:cs="Arial"/>
                <w:bCs/>
                <w:i/>
              </w:rPr>
            </w:pPr>
          </w:p>
          <w:p w:rsidR="00CF5A09" w:rsidRPr="00CF5A09" w:rsidRDefault="00CF5A09" w:rsidP="004D0A80">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CF5A09" w:rsidRPr="00CF5A09" w:rsidRDefault="00CF5A09" w:rsidP="004D0A80">
            <w:pPr>
              <w:snapToGrid w:val="0"/>
              <w:jc w:val="both"/>
              <w:rPr>
                <w:rFonts w:ascii="Arial" w:eastAsia="TimesNewRomanPSMT" w:hAnsi="Arial" w:cs="Arial"/>
                <w:bCs/>
                <w:i/>
              </w:rPr>
            </w:pPr>
          </w:p>
          <w:p w:rsidR="00CF5A09" w:rsidRPr="00CF5A09" w:rsidRDefault="00CF5A09" w:rsidP="004D0A80">
            <w:pPr>
              <w:jc w:val="both"/>
              <w:rPr>
                <w:rFonts w:ascii="Arial" w:eastAsia="TimesNewRomanPSMT" w:hAnsi="Arial" w:cs="Arial"/>
                <w:b/>
                <w:bCs/>
              </w:rPr>
            </w:pPr>
            <w:r w:rsidRPr="00CF5A09">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F5A09" w:rsidRPr="00CF5A09" w:rsidRDefault="00CF5A09" w:rsidP="004D0A80">
            <w:pPr>
              <w:snapToGrid w:val="0"/>
              <w:jc w:val="both"/>
              <w:rPr>
                <w:rFonts w:ascii="Arial" w:eastAsia="TimesNewRomanPSMT" w:hAnsi="Arial" w:cs="Arial"/>
                <w:b/>
                <w:bCs/>
              </w:rPr>
            </w:pPr>
          </w:p>
        </w:tc>
      </w:tr>
      <w:tr w:rsidR="00CF5A09" w:rsidRPr="00CF5A09" w:rsidTr="004D0A80">
        <w:tc>
          <w:tcPr>
            <w:tcW w:w="465" w:type="dxa"/>
            <w:tcBorders>
              <w:top w:val="single" w:sz="4" w:space="0" w:color="000000"/>
              <w:left w:val="single" w:sz="4" w:space="0" w:color="000000"/>
              <w:bottom w:val="single" w:sz="4" w:space="0" w:color="000000"/>
            </w:tcBorders>
            <w:shd w:val="clear" w:color="auto" w:fill="auto"/>
          </w:tcPr>
          <w:p w:rsidR="00CF5A09" w:rsidRPr="00CF5A09" w:rsidRDefault="00CF5A09" w:rsidP="004D0A80">
            <w:pPr>
              <w:snapToGrid w:val="0"/>
              <w:jc w:val="both"/>
              <w:rPr>
                <w:rFonts w:ascii="Arial" w:eastAsia="TimesNewRomanPSMT" w:hAnsi="Arial" w:cs="Arial"/>
                <w:bCs/>
                <w:i/>
              </w:rPr>
            </w:pPr>
          </w:p>
          <w:p w:rsidR="00CF5A09" w:rsidRPr="00CF5A09" w:rsidRDefault="00CF5A09" w:rsidP="004D0A80">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CF5A09" w:rsidRPr="00CF5A09" w:rsidRDefault="00CF5A09" w:rsidP="004D0A80">
            <w:pPr>
              <w:snapToGrid w:val="0"/>
              <w:jc w:val="both"/>
              <w:rPr>
                <w:rFonts w:ascii="Arial" w:eastAsia="TimesNewRomanPSMT" w:hAnsi="Arial" w:cs="Arial"/>
                <w:bCs/>
                <w:i/>
              </w:rPr>
            </w:pPr>
          </w:p>
          <w:p w:rsidR="00CF5A09" w:rsidRPr="00CF5A09" w:rsidRDefault="00CF5A09" w:rsidP="004D0A80">
            <w:pPr>
              <w:jc w:val="both"/>
              <w:rPr>
                <w:rFonts w:ascii="Arial" w:eastAsia="TimesNewRomanPSMT" w:hAnsi="Arial" w:cs="Arial"/>
                <w:b/>
                <w:bCs/>
              </w:rPr>
            </w:pPr>
            <w:r w:rsidRPr="00CF5A09">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F5A09" w:rsidRPr="00CF5A09" w:rsidRDefault="00CF5A09" w:rsidP="004D0A80">
            <w:pPr>
              <w:snapToGrid w:val="0"/>
              <w:jc w:val="both"/>
              <w:rPr>
                <w:rFonts w:ascii="Arial" w:eastAsia="TimesNewRomanPSMT" w:hAnsi="Arial" w:cs="Arial"/>
                <w:b/>
                <w:bCs/>
              </w:rPr>
            </w:pPr>
          </w:p>
        </w:tc>
      </w:tr>
      <w:tr w:rsidR="00CF5A09" w:rsidRPr="00CF5A09" w:rsidTr="004D0A80">
        <w:tc>
          <w:tcPr>
            <w:tcW w:w="465" w:type="dxa"/>
            <w:tcBorders>
              <w:top w:val="single" w:sz="4" w:space="0" w:color="000000"/>
              <w:left w:val="single" w:sz="4" w:space="0" w:color="000000"/>
              <w:bottom w:val="single" w:sz="4" w:space="0" w:color="000000"/>
            </w:tcBorders>
            <w:shd w:val="clear" w:color="auto" w:fill="auto"/>
          </w:tcPr>
          <w:p w:rsidR="00CF5A09" w:rsidRPr="00CF5A09" w:rsidRDefault="00CF5A09" w:rsidP="004D0A80">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CF5A09" w:rsidRPr="00CF5A09" w:rsidRDefault="00CF5A09" w:rsidP="004D0A80">
            <w:pPr>
              <w:snapToGrid w:val="0"/>
              <w:jc w:val="both"/>
              <w:rPr>
                <w:rFonts w:ascii="Arial" w:eastAsia="TimesNewRomanPSMT" w:hAnsi="Arial" w:cs="Arial"/>
                <w:bCs/>
                <w:i/>
              </w:rPr>
            </w:pPr>
          </w:p>
          <w:p w:rsidR="00CF5A09" w:rsidRPr="00CF5A09" w:rsidRDefault="00CF5A09" w:rsidP="004D0A80">
            <w:pPr>
              <w:jc w:val="both"/>
              <w:rPr>
                <w:rFonts w:ascii="Arial" w:eastAsia="TimesNewRomanPSMT" w:hAnsi="Arial" w:cs="Arial"/>
                <w:b/>
                <w:bCs/>
              </w:rPr>
            </w:pPr>
            <w:r w:rsidRPr="00CF5A09">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F5A09" w:rsidRPr="00CF5A09" w:rsidRDefault="00CF5A09" w:rsidP="004D0A80">
            <w:pPr>
              <w:snapToGrid w:val="0"/>
              <w:jc w:val="both"/>
              <w:rPr>
                <w:rFonts w:ascii="Arial" w:eastAsia="TimesNewRomanPSMT" w:hAnsi="Arial" w:cs="Arial"/>
                <w:b/>
                <w:bCs/>
              </w:rPr>
            </w:pPr>
          </w:p>
        </w:tc>
      </w:tr>
    </w:tbl>
    <w:p w:rsidR="00CF5A09" w:rsidRPr="00CF5A09" w:rsidRDefault="00CF5A09" w:rsidP="00CF5A09">
      <w:pPr>
        <w:jc w:val="both"/>
        <w:rPr>
          <w:rFonts w:ascii="Arial" w:hAnsi="Arial" w:cs="Arial"/>
          <w:b/>
          <w:bCs/>
          <w:i/>
          <w:iCs/>
          <w:u w:val="single"/>
        </w:rPr>
      </w:pPr>
    </w:p>
    <w:p w:rsidR="00CF5A09" w:rsidRPr="00CF5A09" w:rsidRDefault="00CF5A09" w:rsidP="00CF5A09">
      <w:pPr>
        <w:jc w:val="both"/>
        <w:rPr>
          <w:rFonts w:ascii="Arial" w:hAnsi="Arial" w:cs="Arial"/>
          <w:b/>
          <w:bCs/>
          <w:i/>
          <w:iCs/>
          <w:u w:val="single"/>
        </w:rPr>
      </w:pPr>
    </w:p>
    <w:p w:rsidR="00CF5A09" w:rsidRPr="00CF5A09" w:rsidRDefault="00CF5A09" w:rsidP="00CF5A09">
      <w:pPr>
        <w:jc w:val="both"/>
        <w:rPr>
          <w:rFonts w:ascii="Arial" w:hAnsi="Arial" w:cs="Arial"/>
          <w:b/>
          <w:bCs/>
          <w:i/>
          <w:iCs/>
          <w:u w:val="single"/>
        </w:rPr>
      </w:pPr>
    </w:p>
    <w:p w:rsidR="00CF5A09" w:rsidRPr="00CF5A09" w:rsidRDefault="00CF5A09" w:rsidP="00CF5A09">
      <w:pPr>
        <w:jc w:val="both"/>
        <w:rPr>
          <w:rFonts w:ascii="Arial" w:hAnsi="Arial" w:cs="Arial"/>
          <w:b/>
          <w:bCs/>
          <w:i/>
          <w:iCs/>
          <w:u w:val="single"/>
        </w:rPr>
      </w:pPr>
    </w:p>
    <w:p w:rsidR="00CF5A09" w:rsidRPr="00CF5A09" w:rsidRDefault="00CF5A09" w:rsidP="00CF5A09">
      <w:pPr>
        <w:jc w:val="both"/>
        <w:rPr>
          <w:rFonts w:ascii="Arial" w:hAnsi="Arial" w:cs="Arial"/>
          <w:b/>
          <w:bCs/>
          <w:i/>
          <w:iCs/>
          <w:u w:val="single"/>
        </w:rPr>
      </w:pPr>
    </w:p>
    <w:p w:rsidR="00CF5A09" w:rsidRPr="00CF5A09" w:rsidRDefault="00CF5A09" w:rsidP="00CF5A09">
      <w:pPr>
        <w:jc w:val="both"/>
        <w:rPr>
          <w:rFonts w:ascii="Arial" w:hAnsi="Arial" w:cs="Arial"/>
          <w:b/>
          <w:bCs/>
          <w:i/>
          <w:iCs/>
          <w:u w:val="single"/>
        </w:rPr>
      </w:pPr>
    </w:p>
    <w:p w:rsidR="00CF5A09" w:rsidRPr="00CF5A09" w:rsidRDefault="00CF5A09" w:rsidP="00CF5A09">
      <w:pPr>
        <w:jc w:val="both"/>
        <w:rPr>
          <w:rFonts w:ascii="Arial" w:hAnsi="Arial" w:cs="Arial"/>
          <w:b/>
          <w:bCs/>
          <w:i/>
          <w:iCs/>
          <w:u w:val="single"/>
        </w:rPr>
      </w:pPr>
    </w:p>
    <w:p w:rsidR="00CF5A09" w:rsidRPr="00CF5A09" w:rsidRDefault="00CF5A09" w:rsidP="00CF5A09">
      <w:pPr>
        <w:jc w:val="both"/>
        <w:rPr>
          <w:rFonts w:ascii="Arial" w:hAnsi="Arial" w:cs="Arial"/>
          <w:b/>
          <w:bCs/>
          <w:i/>
          <w:iCs/>
          <w:u w:val="single"/>
        </w:rPr>
      </w:pPr>
    </w:p>
    <w:p w:rsidR="00CF5A09" w:rsidRPr="00CF5A09" w:rsidRDefault="00CF5A09" w:rsidP="00CF5A09">
      <w:pPr>
        <w:jc w:val="both"/>
        <w:rPr>
          <w:rFonts w:ascii="Arial" w:hAnsi="Arial" w:cs="Arial"/>
          <w:i/>
          <w:iCs/>
          <w:lang w:val="ru-RU"/>
        </w:rPr>
      </w:pPr>
      <w:r w:rsidRPr="00CF5A09">
        <w:rPr>
          <w:rFonts w:ascii="Arial" w:hAnsi="Arial" w:cs="Arial"/>
          <w:b/>
          <w:bCs/>
          <w:i/>
          <w:iCs/>
          <w:u w:val="single"/>
        </w:rPr>
        <w:t>Напомена:</w:t>
      </w:r>
      <w:r w:rsidRPr="00CF5A09">
        <w:rPr>
          <w:rFonts w:ascii="Arial" w:hAnsi="Arial" w:cs="Arial"/>
          <w:b/>
          <w:bCs/>
          <w:i/>
          <w:iCs/>
        </w:rPr>
        <w:t xml:space="preserve"> </w:t>
      </w:r>
    </w:p>
    <w:p w:rsidR="00CF5A09" w:rsidRPr="00CF5A09" w:rsidRDefault="00CF5A09" w:rsidP="00CF5A09">
      <w:pPr>
        <w:jc w:val="both"/>
        <w:rPr>
          <w:rFonts w:ascii="Arial" w:hAnsi="Arial" w:cs="Arial"/>
          <w:b/>
          <w:bCs/>
          <w:i/>
          <w:iCs/>
          <w:lang w:val="ru-RU"/>
        </w:rPr>
      </w:pPr>
      <w:r w:rsidRPr="00CF5A09">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CF5A09" w:rsidRPr="00CF5A09" w:rsidRDefault="00CF5A09" w:rsidP="00CF5A09">
      <w:pPr>
        <w:jc w:val="both"/>
        <w:rPr>
          <w:rFonts w:ascii="Arial" w:hAnsi="Arial" w:cs="Arial"/>
          <w:b/>
          <w:bCs/>
          <w:i/>
          <w:iCs/>
          <w:lang w:val="ru-RU"/>
        </w:rPr>
      </w:pPr>
    </w:p>
    <w:p w:rsidR="00CF5A09" w:rsidRPr="005157F3" w:rsidRDefault="00CF5A09" w:rsidP="00637A9F">
      <w:pPr>
        <w:numPr>
          <w:ilvl w:val="0"/>
          <w:numId w:val="15"/>
        </w:numPr>
        <w:jc w:val="both"/>
        <w:rPr>
          <w:rFonts w:ascii="Arial" w:hAnsi="Arial" w:cs="Arial"/>
          <w:b/>
          <w:lang w:val="ru-RU"/>
        </w:rPr>
      </w:pPr>
      <w:r w:rsidRPr="00CF5A09">
        <w:rPr>
          <w:rFonts w:ascii="Arial" w:eastAsia="TimesNewRomanPSMT" w:hAnsi="Arial" w:cs="Arial"/>
          <w:b/>
          <w:bCs/>
          <w:lang w:val="ru-RU"/>
        </w:rPr>
        <w:t>ОПИС ПРЕДМЕТА НАБАВКЕ</w:t>
      </w:r>
      <w:r w:rsidRPr="005157F3">
        <w:rPr>
          <w:rFonts w:ascii="Arial" w:eastAsia="TimesNewRomanPSMT" w:hAnsi="Arial" w:cs="Arial"/>
          <w:b/>
          <w:bCs/>
          <w:lang w:val="ru-RU"/>
        </w:rPr>
        <w:t xml:space="preserve"> –</w:t>
      </w:r>
      <w:r w:rsidR="00FA7ECD" w:rsidRPr="005157F3">
        <w:rPr>
          <w:rFonts w:ascii="Arial" w:eastAsia="TimesNewRomanPSMT" w:hAnsi="Arial" w:cs="Arial"/>
          <w:b/>
          <w:bCs/>
          <w:lang w:val="ru-RU"/>
        </w:rPr>
        <w:t xml:space="preserve"> </w:t>
      </w:r>
      <w:r w:rsidRPr="00CF5A09">
        <w:rPr>
          <w:rFonts w:ascii="Arial" w:hAnsi="Arial" w:cs="Arial"/>
          <w:b/>
          <w:lang w:val="sr-Cyrl-CS"/>
        </w:rPr>
        <w:t xml:space="preserve">„Набавка </w:t>
      </w:r>
      <w:r w:rsidRPr="00CF5A09">
        <w:rPr>
          <w:rFonts w:ascii="Arial" w:hAnsi="Arial" w:cs="Arial"/>
          <w:b/>
          <w:lang w:val="ru-RU"/>
        </w:rPr>
        <w:t xml:space="preserve">возила за патронажу </w:t>
      </w:r>
      <w:r w:rsidRPr="00CF5A09">
        <w:rPr>
          <w:rFonts w:ascii="Arial" w:hAnsi="Arial" w:cs="Arial"/>
          <w:b/>
          <w:lang w:val="sr-Cyrl-CS"/>
        </w:rPr>
        <w:t>за потребе Дома здравља Жабари“</w:t>
      </w:r>
      <w:r w:rsidRPr="005157F3">
        <w:rPr>
          <w:rFonts w:ascii="Arial" w:hAnsi="Arial" w:cs="Arial"/>
          <w:b/>
          <w:lang w:val="ru-RU"/>
        </w:rPr>
        <w:t xml:space="preserve"> </w:t>
      </w:r>
      <w:r w:rsidRPr="00CF5A09">
        <w:rPr>
          <w:rFonts w:ascii="Arial" w:hAnsi="Arial" w:cs="Arial"/>
          <w:b/>
          <w:lang w:val="sr-Cyrl-CS"/>
        </w:rPr>
        <w:t>број ЈН 15/2019</w:t>
      </w:r>
      <w:r w:rsidR="00425F0B" w:rsidRPr="007E79F2">
        <w:rPr>
          <w:rFonts w:ascii="Arial" w:eastAsia="Times New Roman" w:hAnsi="Arial" w:cs="Arial"/>
          <w:b/>
          <w:color w:val="auto"/>
          <w:kern w:val="0"/>
          <w:lang w:val="ru-RU" w:eastAsia="en-US"/>
        </w:rPr>
        <w:t xml:space="preserve"> ПОНОВЉЕНИ ПОСТУПАК</w:t>
      </w:r>
    </w:p>
    <w:p w:rsidR="00CF5A09" w:rsidRPr="005157F3" w:rsidRDefault="00CF5A09" w:rsidP="00CF5A09">
      <w:pPr>
        <w:suppressAutoHyphens w:val="0"/>
        <w:autoSpaceDE w:val="0"/>
        <w:autoSpaceDN w:val="0"/>
        <w:adjustRightInd w:val="0"/>
        <w:spacing w:line="240" w:lineRule="auto"/>
        <w:ind w:left="720"/>
        <w:jc w:val="both"/>
        <w:rPr>
          <w:rFonts w:ascii="Arial" w:eastAsia="Times New Roman" w:hAnsi="Arial" w:cs="Arial"/>
          <w:b/>
          <w:kern w:val="0"/>
          <w:lang w:val="ru-RU"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0"/>
        <w:gridCol w:w="4941"/>
        <w:gridCol w:w="4131"/>
      </w:tblGrid>
      <w:tr w:rsidR="00CF5A09" w:rsidRPr="007E79F2" w:rsidTr="004D0A80">
        <w:trPr>
          <w:trHeight w:val="290"/>
        </w:trPr>
        <w:tc>
          <w:tcPr>
            <w:tcW w:w="501" w:type="dxa"/>
            <w:shd w:val="clear" w:color="auto" w:fill="auto"/>
          </w:tcPr>
          <w:p w:rsidR="00CF5A09" w:rsidRPr="00CF5A09" w:rsidRDefault="00CF5A09" w:rsidP="004D0A80">
            <w:pPr>
              <w:jc w:val="center"/>
              <w:rPr>
                <w:rFonts w:ascii="Arial" w:hAnsi="Arial" w:cs="Arial"/>
                <w:b/>
                <w:bCs/>
                <w:lang w:val="sr-Cyrl-CS"/>
              </w:rPr>
            </w:pPr>
            <w:r w:rsidRPr="00CF5A09">
              <w:rPr>
                <w:rFonts w:ascii="Arial" w:hAnsi="Arial" w:cs="Arial"/>
                <w:b/>
                <w:bCs/>
                <w:lang w:val="sr-Cyrl-CS"/>
              </w:rPr>
              <w:t>1.</w:t>
            </w:r>
          </w:p>
        </w:tc>
        <w:tc>
          <w:tcPr>
            <w:tcW w:w="4994" w:type="dxa"/>
          </w:tcPr>
          <w:p w:rsidR="00CF5A09" w:rsidRPr="00CF5A09" w:rsidRDefault="00CF5A09" w:rsidP="004D0A80">
            <w:pPr>
              <w:rPr>
                <w:rFonts w:ascii="Arial" w:hAnsi="Arial" w:cs="Arial"/>
                <w:bCs/>
                <w:color w:val="auto"/>
                <w:lang w:val="sr-Cyrl-CS"/>
              </w:rPr>
            </w:pPr>
            <w:r w:rsidRPr="00CF5A09">
              <w:rPr>
                <w:rFonts w:ascii="Arial" w:hAnsi="Arial" w:cs="Arial"/>
                <w:bCs/>
                <w:color w:val="auto"/>
                <w:lang w:val="sr-Cyrl-CS"/>
              </w:rPr>
              <w:t>Укупна вредност уговора без ПДВ-а</w:t>
            </w:r>
          </w:p>
          <w:p w:rsidR="00CF5A09" w:rsidRPr="00CF5A09" w:rsidRDefault="00CF5A09" w:rsidP="004D0A80">
            <w:pPr>
              <w:suppressAutoHyphens w:val="0"/>
              <w:autoSpaceDE w:val="0"/>
              <w:autoSpaceDN w:val="0"/>
              <w:adjustRightInd w:val="0"/>
              <w:spacing w:line="240" w:lineRule="auto"/>
              <w:ind w:left="41"/>
              <w:rPr>
                <w:rFonts w:ascii="Arial" w:eastAsia="Times New Roman" w:hAnsi="Arial" w:cs="Arial"/>
                <w:color w:val="auto"/>
                <w:kern w:val="0"/>
                <w:lang w:val="sr-Cyrl-CS" w:eastAsia="en-US"/>
              </w:rPr>
            </w:pPr>
          </w:p>
        </w:tc>
        <w:tc>
          <w:tcPr>
            <w:tcW w:w="4181" w:type="dxa"/>
          </w:tcPr>
          <w:p w:rsidR="00CF5A09" w:rsidRPr="00CF5A09" w:rsidRDefault="00CF5A09" w:rsidP="004D0A80">
            <w:pPr>
              <w:suppressAutoHyphens w:val="0"/>
              <w:autoSpaceDE w:val="0"/>
              <w:autoSpaceDN w:val="0"/>
              <w:adjustRightInd w:val="0"/>
              <w:spacing w:line="240" w:lineRule="auto"/>
              <w:ind w:left="41"/>
              <w:jc w:val="both"/>
              <w:rPr>
                <w:rFonts w:ascii="Arial" w:eastAsia="Times New Roman" w:hAnsi="Arial" w:cs="Arial"/>
                <w:color w:val="FF0000"/>
                <w:kern w:val="0"/>
                <w:lang w:val="sr-Cyrl-CS" w:eastAsia="en-US"/>
              </w:rPr>
            </w:pPr>
          </w:p>
          <w:p w:rsidR="00CF5A09" w:rsidRPr="00CF5A09" w:rsidRDefault="00CF5A09" w:rsidP="004D0A80">
            <w:pPr>
              <w:suppressAutoHyphens w:val="0"/>
              <w:autoSpaceDE w:val="0"/>
              <w:autoSpaceDN w:val="0"/>
              <w:adjustRightInd w:val="0"/>
              <w:spacing w:line="240" w:lineRule="auto"/>
              <w:ind w:left="41"/>
              <w:jc w:val="both"/>
              <w:rPr>
                <w:rFonts w:ascii="Arial" w:eastAsia="Times New Roman" w:hAnsi="Arial" w:cs="Arial"/>
                <w:color w:val="FF0000"/>
                <w:kern w:val="0"/>
                <w:lang w:val="sr-Cyrl-CS" w:eastAsia="en-US"/>
              </w:rPr>
            </w:pPr>
          </w:p>
        </w:tc>
      </w:tr>
      <w:tr w:rsidR="00CF5A09" w:rsidRPr="00CF5A09" w:rsidTr="004D0A80">
        <w:trPr>
          <w:trHeight w:val="290"/>
        </w:trPr>
        <w:tc>
          <w:tcPr>
            <w:tcW w:w="501" w:type="dxa"/>
            <w:shd w:val="clear" w:color="auto" w:fill="auto"/>
          </w:tcPr>
          <w:p w:rsidR="00CF5A09" w:rsidRPr="00CF5A09" w:rsidRDefault="00CF5A09" w:rsidP="004D0A80">
            <w:pPr>
              <w:jc w:val="center"/>
              <w:rPr>
                <w:rFonts w:ascii="Arial" w:hAnsi="Arial" w:cs="Arial"/>
                <w:b/>
                <w:bCs/>
                <w:lang w:val="sr-Cyrl-CS"/>
              </w:rPr>
            </w:pPr>
            <w:r w:rsidRPr="00CF5A09">
              <w:rPr>
                <w:rFonts w:ascii="Arial" w:hAnsi="Arial" w:cs="Arial"/>
                <w:b/>
                <w:bCs/>
                <w:lang w:val="sr-Cyrl-CS"/>
              </w:rPr>
              <w:t>2.</w:t>
            </w:r>
          </w:p>
          <w:p w:rsidR="00CF5A09" w:rsidRPr="00CF5A09" w:rsidRDefault="00CF5A09" w:rsidP="004D0A80">
            <w:pPr>
              <w:rPr>
                <w:rFonts w:ascii="Arial" w:hAnsi="Arial" w:cs="Arial"/>
                <w:b/>
                <w:bCs/>
                <w:lang w:val="sr-Cyrl-CS"/>
              </w:rPr>
            </w:pPr>
          </w:p>
        </w:tc>
        <w:tc>
          <w:tcPr>
            <w:tcW w:w="4994" w:type="dxa"/>
          </w:tcPr>
          <w:p w:rsidR="00CF5A09" w:rsidRPr="00CF5A09" w:rsidRDefault="00CF5A09" w:rsidP="004D0A80">
            <w:pPr>
              <w:rPr>
                <w:rFonts w:ascii="Arial" w:hAnsi="Arial" w:cs="Arial"/>
                <w:bCs/>
                <w:color w:val="auto"/>
                <w:lang w:val="sr-Cyrl-CS"/>
              </w:rPr>
            </w:pPr>
            <w:r w:rsidRPr="00CF5A09">
              <w:rPr>
                <w:rFonts w:ascii="Arial" w:hAnsi="Arial" w:cs="Arial"/>
                <w:bCs/>
                <w:color w:val="auto"/>
                <w:lang w:val="sr-Cyrl-CS"/>
              </w:rPr>
              <w:t>ПДВ</w:t>
            </w:r>
          </w:p>
        </w:tc>
        <w:tc>
          <w:tcPr>
            <w:tcW w:w="4181" w:type="dxa"/>
          </w:tcPr>
          <w:p w:rsidR="00CF5A09" w:rsidRPr="00CF5A09" w:rsidRDefault="00CF5A09" w:rsidP="004D0A80">
            <w:pPr>
              <w:suppressAutoHyphens w:val="0"/>
              <w:autoSpaceDE w:val="0"/>
              <w:autoSpaceDN w:val="0"/>
              <w:adjustRightInd w:val="0"/>
              <w:spacing w:line="240" w:lineRule="auto"/>
              <w:ind w:left="41"/>
              <w:jc w:val="both"/>
              <w:rPr>
                <w:rFonts w:ascii="Arial" w:eastAsia="Times New Roman" w:hAnsi="Arial" w:cs="Arial"/>
                <w:color w:val="FF0000"/>
                <w:kern w:val="0"/>
                <w:lang w:val="sr-Cyrl-CS" w:eastAsia="en-US"/>
              </w:rPr>
            </w:pPr>
          </w:p>
        </w:tc>
      </w:tr>
      <w:tr w:rsidR="00CF5A09" w:rsidRPr="007E79F2" w:rsidTr="004D0A80">
        <w:trPr>
          <w:trHeight w:val="339"/>
        </w:trPr>
        <w:tc>
          <w:tcPr>
            <w:tcW w:w="501" w:type="dxa"/>
            <w:shd w:val="clear" w:color="auto" w:fill="auto"/>
          </w:tcPr>
          <w:p w:rsidR="00CF5A09" w:rsidRPr="00CF5A09" w:rsidRDefault="00CF5A09" w:rsidP="004D0A80">
            <w:pPr>
              <w:jc w:val="center"/>
              <w:rPr>
                <w:rFonts w:ascii="Arial" w:hAnsi="Arial" w:cs="Arial"/>
                <w:b/>
                <w:lang w:val="sr-Cyrl-CS"/>
              </w:rPr>
            </w:pPr>
            <w:r w:rsidRPr="00CF5A09">
              <w:rPr>
                <w:rFonts w:ascii="Arial" w:hAnsi="Arial" w:cs="Arial"/>
                <w:b/>
                <w:lang w:val="sr-Cyrl-CS"/>
              </w:rPr>
              <w:t>3.</w:t>
            </w:r>
          </w:p>
        </w:tc>
        <w:tc>
          <w:tcPr>
            <w:tcW w:w="4994" w:type="dxa"/>
          </w:tcPr>
          <w:p w:rsidR="00CF5A09" w:rsidRPr="00CF5A09" w:rsidRDefault="00CF5A09" w:rsidP="004D0A80">
            <w:pPr>
              <w:rPr>
                <w:rFonts w:ascii="Arial" w:hAnsi="Arial" w:cs="Arial"/>
                <w:color w:val="auto"/>
                <w:lang w:val="sr-Cyrl-CS"/>
              </w:rPr>
            </w:pPr>
            <w:r w:rsidRPr="00CF5A09">
              <w:rPr>
                <w:rFonts w:ascii="Arial" w:hAnsi="Arial" w:cs="Arial"/>
                <w:color w:val="auto"/>
                <w:lang w:val="sr-Cyrl-CS"/>
              </w:rPr>
              <w:t>Укупна вредност уговора са ПДВ-ом</w:t>
            </w:r>
          </w:p>
        </w:tc>
        <w:tc>
          <w:tcPr>
            <w:tcW w:w="4181" w:type="dxa"/>
          </w:tcPr>
          <w:p w:rsidR="00CF5A09" w:rsidRPr="00CF5A09" w:rsidRDefault="00CF5A09" w:rsidP="004D0A80">
            <w:pPr>
              <w:suppressAutoHyphens w:val="0"/>
              <w:autoSpaceDE w:val="0"/>
              <w:autoSpaceDN w:val="0"/>
              <w:adjustRightInd w:val="0"/>
              <w:spacing w:line="240" w:lineRule="auto"/>
              <w:ind w:left="41"/>
              <w:jc w:val="both"/>
              <w:rPr>
                <w:rFonts w:ascii="Arial" w:eastAsia="Times New Roman" w:hAnsi="Arial" w:cs="Arial"/>
                <w:color w:val="FF0000"/>
                <w:kern w:val="0"/>
                <w:lang w:val="sr-Cyrl-CS" w:eastAsia="en-US"/>
              </w:rPr>
            </w:pPr>
          </w:p>
          <w:p w:rsidR="00CF5A09" w:rsidRPr="00CF5A09" w:rsidRDefault="00CF5A09" w:rsidP="004D0A80">
            <w:pPr>
              <w:suppressAutoHyphens w:val="0"/>
              <w:autoSpaceDE w:val="0"/>
              <w:autoSpaceDN w:val="0"/>
              <w:adjustRightInd w:val="0"/>
              <w:spacing w:line="240" w:lineRule="auto"/>
              <w:ind w:left="41"/>
              <w:jc w:val="both"/>
              <w:rPr>
                <w:rFonts w:ascii="Arial" w:eastAsia="Times New Roman" w:hAnsi="Arial" w:cs="Arial"/>
                <w:color w:val="FF0000"/>
                <w:kern w:val="0"/>
                <w:lang w:val="sr-Cyrl-CS" w:eastAsia="en-US"/>
              </w:rPr>
            </w:pPr>
          </w:p>
        </w:tc>
      </w:tr>
      <w:tr w:rsidR="00CF5A09" w:rsidRPr="007E79F2" w:rsidTr="004D0A80">
        <w:trPr>
          <w:trHeight w:val="226"/>
        </w:trPr>
        <w:tc>
          <w:tcPr>
            <w:tcW w:w="501" w:type="dxa"/>
            <w:shd w:val="clear" w:color="auto" w:fill="auto"/>
          </w:tcPr>
          <w:p w:rsidR="00CF5A09" w:rsidRPr="00CF5A09" w:rsidRDefault="00CF5A09" w:rsidP="004D0A80">
            <w:pPr>
              <w:suppressAutoHyphens w:val="0"/>
              <w:autoSpaceDE w:val="0"/>
              <w:autoSpaceDN w:val="0"/>
              <w:adjustRightInd w:val="0"/>
              <w:spacing w:line="240" w:lineRule="auto"/>
              <w:ind w:left="41"/>
              <w:jc w:val="both"/>
              <w:rPr>
                <w:rFonts w:ascii="Arial" w:eastAsia="Times New Roman" w:hAnsi="Arial" w:cs="Arial"/>
                <w:kern w:val="0"/>
                <w:lang w:val="sr-Cyrl-CS" w:eastAsia="en-US"/>
              </w:rPr>
            </w:pPr>
            <w:r w:rsidRPr="00CF5A09">
              <w:rPr>
                <w:rFonts w:ascii="Arial" w:eastAsia="Times New Roman" w:hAnsi="Arial" w:cs="Arial"/>
                <w:kern w:val="0"/>
                <w:lang w:val="sr-Cyrl-CS" w:eastAsia="en-US"/>
              </w:rPr>
              <w:t>4.</w:t>
            </w:r>
          </w:p>
        </w:tc>
        <w:tc>
          <w:tcPr>
            <w:tcW w:w="4994" w:type="dxa"/>
            <w:tcBorders>
              <w:top w:val="single" w:sz="4" w:space="0" w:color="auto"/>
              <w:left w:val="single" w:sz="4" w:space="0" w:color="auto"/>
              <w:bottom w:val="single" w:sz="4" w:space="0" w:color="auto"/>
              <w:right w:val="single" w:sz="4" w:space="0" w:color="auto"/>
            </w:tcBorders>
          </w:tcPr>
          <w:p w:rsidR="00CF5A09" w:rsidRPr="00CF5A09" w:rsidRDefault="00CF5A09" w:rsidP="004D0A80">
            <w:pPr>
              <w:suppressAutoHyphens w:val="0"/>
              <w:autoSpaceDE w:val="0"/>
              <w:autoSpaceDN w:val="0"/>
              <w:adjustRightInd w:val="0"/>
              <w:spacing w:line="240" w:lineRule="auto"/>
              <w:ind w:left="41"/>
              <w:jc w:val="both"/>
              <w:rPr>
                <w:rFonts w:ascii="Arial" w:eastAsia="Times New Roman" w:hAnsi="Arial" w:cs="Arial"/>
                <w:kern w:val="0"/>
                <w:lang w:val="sr-Cyrl-CS" w:eastAsia="en-US"/>
              </w:rPr>
            </w:pPr>
            <w:r w:rsidRPr="00CF5A09">
              <w:rPr>
                <w:rFonts w:ascii="Arial" w:eastAsia="Times New Roman" w:hAnsi="Arial" w:cs="Arial"/>
                <w:kern w:val="0"/>
                <w:lang w:val="sr-Cyrl-CS" w:eastAsia="en-US"/>
              </w:rPr>
              <w:t>Рок и начин плаћања</w:t>
            </w:r>
          </w:p>
          <w:p w:rsidR="00CF5A09" w:rsidRPr="00CF5A09" w:rsidRDefault="00CF5A09" w:rsidP="004D0A80">
            <w:pPr>
              <w:suppressAutoHyphens w:val="0"/>
              <w:autoSpaceDE w:val="0"/>
              <w:autoSpaceDN w:val="0"/>
              <w:adjustRightInd w:val="0"/>
              <w:spacing w:line="240" w:lineRule="auto"/>
              <w:ind w:left="41"/>
              <w:jc w:val="both"/>
              <w:rPr>
                <w:rFonts w:ascii="Arial" w:eastAsia="Times New Roman" w:hAnsi="Arial" w:cs="Arial"/>
                <w:kern w:val="0"/>
                <w:lang w:val="sr-Cyrl-CS" w:eastAsia="en-US"/>
              </w:rPr>
            </w:pPr>
          </w:p>
        </w:tc>
        <w:tc>
          <w:tcPr>
            <w:tcW w:w="4181" w:type="dxa"/>
            <w:tcBorders>
              <w:top w:val="single" w:sz="4" w:space="0" w:color="auto"/>
              <w:left w:val="single" w:sz="4" w:space="0" w:color="auto"/>
              <w:bottom w:val="single" w:sz="4" w:space="0" w:color="auto"/>
              <w:right w:val="single" w:sz="4" w:space="0" w:color="auto"/>
            </w:tcBorders>
          </w:tcPr>
          <w:p w:rsidR="00CF5A09" w:rsidRPr="00CF5A09" w:rsidRDefault="00CF5A09" w:rsidP="004D0A80">
            <w:pPr>
              <w:rPr>
                <w:lang w:val="sr-Cyrl-CS"/>
              </w:rPr>
            </w:pPr>
            <w:r w:rsidRPr="00CF5A09">
              <w:rPr>
                <w:rFonts w:ascii="Arial" w:eastAsia="TimesNewRomanPSMT" w:hAnsi="Arial" w:cs="Arial"/>
                <w:bCs/>
                <w:lang w:val="ru-RU"/>
              </w:rPr>
              <w:t>Рок плаћања је 45 дана од достављања оверених авансних, привремених ситуација и окончане ситуације</w:t>
            </w:r>
          </w:p>
        </w:tc>
      </w:tr>
      <w:tr w:rsidR="00CF5A09" w:rsidRPr="007E79F2" w:rsidTr="004D0A80">
        <w:trPr>
          <w:trHeight w:val="226"/>
        </w:trPr>
        <w:tc>
          <w:tcPr>
            <w:tcW w:w="501" w:type="dxa"/>
            <w:shd w:val="clear" w:color="auto" w:fill="auto"/>
          </w:tcPr>
          <w:p w:rsidR="00CF5A09" w:rsidRPr="00CF5A09" w:rsidRDefault="00CF5A09" w:rsidP="004D0A80">
            <w:pPr>
              <w:suppressAutoHyphens w:val="0"/>
              <w:autoSpaceDE w:val="0"/>
              <w:autoSpaceDN w:val="0"/>
              <w:adjustRightInd w:val="0"/>
              <w:spacing w:line="240" w:lineRule="auto"/>
              <w:ind w:left="41"/>
              <w:jc w:val="both"/>
              <w:rPr>
                <w:rFonts w:ascii="Arial" w:eastAsia="Times New Roman" w:hAnsi="Arial" w:cs="Arial"/>
                <w:kern w:val="0"/>
                <w:lang w:val="sr-Cyrl-CS" w:eastAsia="en-US"/>
              </w:rPr>
            </w:pPr>
            <w:r w:rsidRPr="00CF5A09">
              <w:rPr>
                <w:rFonts w:ascii="Arial" w:eastAsia="Times New Roman" w:hAnsi="Arial" w:cs="Arial"/>
                <w:kern w:val="0"/>
                <w:lang w:val="sr-Cyrl-CS" w:eastAsia="en-US"/>
              </w:rPr>
              <w:t>5.</w:t>
            </w:r>
          </w:p>
        </w:tc>
        <w:tc>
          <w:tcPr>
            <w:tcW w:w="4994" w:type="dxa"/>
            <w:tcBorders>
              <w:top w:val="single" w:sz="4" w:space="0" w:color="auto"/>
              <w:left w:val="single" w:sz="4" w:space="0" w:color="auto"/>
              <w:bottom w:val="single" w:sz="4" w:space="0" w:color="auto"/>
              <w:right w:val="single" w:sz="4" w:space="0" w:color="auto"/>
            </w:tcBorders>
          </w:tcPr>
          <w:p w:rsidR="00CF5A09" w:rsidRPr="00CF5A09" w:rsidRDefault="00CF5A09" w:rsidP="004D0A80">
            <w:pPr>
              <w:suppressAutoHyphens w:val="0"/>
              <w:autoSpaceDE w:val="0"/>
              <w:autoSpaceDN w:val="0"/>
              <w:adjustRightInd w:val="0"/>
              <w:spacing w:line="240" w:lineRule="auto"/>
              <w:ind w:left="41"/>
              <w:jc w:val="both"/>
              <w:rPr>
                <w:rFonts w:ascii="Arial" w:eastAsia="Times New Roman" w:hAnsi="Arial" w:cs="Arial"/>
                <w:kern w:val="0"/>
                <w:lang w:val="sr-Cyrl-CS" w:eastAsia="en-US"/>
              </w:rPr>
            </w:pPr>
            <w:r w:rsidRPr="00CF5A09">
              <w:rPr>
                <w:rFonts w:ascii="Arial" w:eastAsia="Times New Roman" w:hAnsi="Arial" w:cs="Arial"/>
                <w:kern w:val="0"/>
                <w:lang w:val="sr-Cyrl-CS" w:eastAsia="en-US"/>
              </w:rPr>
              <w:t>Рок важења понуде</w:t>
            </w:r>
          </w:p>
          <w:p w:rsidR="00CF5A09" w:rsidRPr="00CF5A09" w:rsidRDefault="00CF5A09" w:rsidP="004D0A80">
            <w:pPr>
              <w:jc w:val="both"/>
              <w:rPr>
                <w:rFonts w:ascii="Arial" w:eastAsia="TimesNewRomanPSMT" w:hAnsi="Arial" w:cs="Arial"/>
                <w:bCs/>
                <w:lang w:val="ru-RU"/>
              </w:rPr>
            </w:pPr>
            <w:r w:rsidRPr="00CF5A09">
              <w:rPr>
                <w:rFonts w:ascii="Arial" w:hAnsi="Arial" w:cs="Arial"/>
                <w:iCs/>
                <w:lang w:val="sr-Cyrl-CS"/>
              </w:rPr>
              <w:t xml:space="preserve">(не може бити краћи од </w:t>
            </w:r>
            <w:r w:rsidRPr="005157F3">
              <w:rPr>
                <w:rFonts w:ascii="Arial" w:hAnsi="Arial" w:cs="Arial"/>
                <w:b/>
                <w:iCs/>
                <w:lang w:val="sr-Cyrl-CS"/>
              </w:rPr>
              <w:t>6</w:t>
            </w:r>
            <w:r w:rsidRPr="00CF5A09">
              <w:rPr>
                <w:rFonts w:ascii="Arial" w:hAnsi="Arial" w:cs="Arial"/>
                <w:b/>
                <w:iCs/>
                <w:lang w:val="sr-Cyrl-CS"/>
              </w:rPr>
              <w:t>0 дана</w:t>
            </w:r>
            <w:r w:rsidRPr="00CF5A09">
              <w:rPr>
                <w:rFonts w:ascii="Arial" w:hAnsi="Arial" w:cs="Arial"/>
                <w:iCs/>
                <w:lang w:val="sr-Cyrl-CS"/>
              </w:rPr>
              <w:t xml:space="preserve"> од дана отварања понуда)</w:t>
            </w:r>
          </w:p>
          <w:p w:rsidR="00CF5A09" w:rsidRPr="00CF5A09" w:rsidRDefault="00CF5A09" w:rsidP="004D0A80">
            <w:pPr>
              <w:rPr>
                <w:rFonts w:ascii="Arial" w:eastAsia="TimesNewRomanPSMT" w:hAnsi="Arial" w:cs="Arial"/>
                <w:lang w:val="ru-RU"/>
              </w:rPr>
            </w:pPr>
          </w:p>
        </w:tc>
        <w:tc>
          <w:tcPr>
            <w:tcW w:w="4181" w:type="dxa"/>
            <w:tcBorders>
              <w:top w:val="single" w:sz="4" w:space="0" w:color="auto"/>
              <w:left w:val="single" w:sz="4" w:space="0" w:color="auto"/>
              <w:bottom w:val="single" w:sz="4" w:space="0" w:color="auto"/>
              <w:right w:val="single" w:sz="4" w:space="0" w:color="auto"/>
            </w:tcBorders>
          </w:tcPr>
          <w:p w:rsidR="00CF5A09" w:rsidRPr="00CF5A09" w:rsidRDefault="00CF5A09" w:rsidP="004D0A80">
            <w:pPr>
              <w:jc w:val="center"/>
              <w:rPr>
                <w:rFonts w:ascii="Arial" w:eastAsia="TimesNewRomanPSMT" w:hAnsi="Arial" w:cs="Arial"/>
                <w:bCs/>
                <w:lang w:val="ru-RU"/>
              </w:rPr>
            </w:pPr>
          </w:p>
          <w:p w:rsidR="00CF5A09" w:rsidRPr="00CF5A09" w:rsidRDefault="00CF5A09" w:rsidP="004D0A80">
            <w:pPr>
              <w:jc w:val="center"/>
              <w:rPr>
                <w:lang w:val="ru-RU"/>
              </w:rPr>
            </w:pPr>
            <w:r w:rsidRPr="00CF5A09">
              <w:rPr>
                <w:rFonts w:ascii="Arial" w:eastAsia="TimesNewRomanPSMT" w:hAnsi="Arial" w:cs="Arial"/>
                <w:bCs/>
                <w:lang w:val="ru-RU"/>
              </w:rPr>
              <w:t>___ дана од дана отварања понуда</w:t>
            </w:r>
          </w:p>
        </w:tc>
      </w:tr>
      <w:tr w:rsidR="00CF5A09" w:rsidRPr="007E79F2" w:rsidTr="004D0A80">
        <w:trPr>
          <w:trHeight w:val="226"/>
        </w:trPr>
        <w:tc>
          <w:tcPr>
            <w:tcW w:w="501" w:type="dxa"/>
            <w:shd w:val="clear" w:color="auto" w:fill="auto"/>
          </w:tcPr>
          <w:p w:rsidR="00CF5A09" w:rsidRPr="00CF5A09" w:rsidRDefault="00CF5A09" w:rsidP="004D0A80">
            <w:pPr>
              <w:suppressAutoHyphens w:val="0"/>
              <w:autoSpaceDE w:val="0"/>
              <w:autoSpaceDN w:val="0"/>
              <w:adjustRightInd w:val="0"/>
              <w:spacing w:line="240" w:lineRule="auto"/>
              <w:ind w:left="41"/>
              <w:jc w:val="both"/>
              <w:rPr>
                <w:rFonts w:ascii="Arial" w:eastAsia="Times New Roman" w:hAnsi="Arial" w:cs="Arial"/>
                <w:kern w:val="0"/>
                <w:lang w:val="sr-Cyrl-CS" w:eastAsia="en-US"/>
              </w:rPr>
            </w:pPr>
            <w:r w:rsidRPr="00CF5A09">
              <w:rPr>
                <w:rFonts w:ascii="Arial" w:eastAsia="Times New Roman" w:hAnsi="Arial" w:cs="Arial"/>
                <w:kern w:val="0"/>
                <w:lang w:val="sr-Cyrl-CS" w:eastAsia="en-US"/>
              </w:rPr>
              <w:t>6.</w:t>
            </w:r>
          </w:p>
        </w:tc>
        <w:tc>
          <w:tcPr>
            <w:tcW w:w="4994" w:type="dxa"/>
            <w:tcBorders>
              <w:top w:val="single" w:sz="4" w:space="0" w:color="auto"/>
              <w:left w:val="single" w:sz="4" w:space="0" w:color="auto"/>
              <w:bottom w:val="single" w:sz="4" w:space="0" w:color="auto"/>
              <w:right w:val="single" w:sz="4" w:space="0" w:color="auto"/>
            </w:tcBorders>
          </w:tcPr>
          <w:p w:rsidR="00CF5A09" w:rsidRPr="00CF5A09" w:rsidRDefault="00CF5A09" w:rsidP="004D0A80">
            <w:pPr>
              <w:jc w:val="both"/>
              <w:rPr>
                <w:rFonts w:ascii="Arial" w:hAnsi="Arial" w:cs="Arial"/>
                <w:lang w:val="ru-RU"/>
              </w:rPr>
            </w:pPr>
            <w:r w:rsidRPr="00CF5A09">
              <w:rPr>
                <w:rFonts w:ascii="Arial" w:hAnsi="Arial" w:cs="Arial"/>
                <w:lang w:val="ru-RU"/>
              </w:rPr>
              <w:t xml:space="preserve">Рок </w:t>
            </w:r>
            <w:r>
              <w:rPr>
                <w:rFonts w:ascii="Arial" w:hAnsi="Arial" w:cs="Arial"/>
                <w:lang w:val="ru-RU"/>
              </w:rPr>
              <w:t>за испоруку добара</w:t>
            </w:r>
          </w:p>
          <w:p w:rsidR="00CF5A09" w:rsidRPr="005157F3" w:rsidRDefault="00CF5A09" w:rsidP="004D0A80">
            <w:pPr>
              <w:jc w:val="both"/>
              <w:rPr>
                <w:rFonts w:ascii="Arial" w:hAnsi="Arial" w:cs="Arial"/>
                <w:b/>
                <w:iCs/>
                <w:color w:val="00000A"/>
                <w:lang w:val="sr-Cyrl-CS"/>
              </w:rPr>
            </w:pPr>
            <w:r w:rsidRPr="00CF5A09">
              <w:rPr>
                <w:rFonts w:ascii="Arial" w:hAnsi="Arial" w:cs="Arial"/>
                <w:lang w:val="ru-RU"/>
              </w:rPr>
              <w:t>(</w:t>
            </w:r>
            <w:r w:rsidR="00B22966">
              <w:rPr>
                <w:rFonts w:ascii="Arial" w:hAnsi="Arial" w:cs="Arial"/>
                <w:lang w:val="ru-RU"/>
              </w:rPr>
              <w:t xml:space="preserve">максимално </w:t>
            </w:r>
            <w:r w:rsidR="00681D84">
              <w:rPr>
                <w:rFonts w:ascii="Arial" w:hAnsi="Arial" w:cs="Arial"/>
                <w:b/>
                <w:iCs/>
                <w:color w:val="00000A"/>
                <w:lang w:val="sr-Cyrl-CS"/>
              </w:rPr>
              <w:t>15</w:t>
            </w:r>
            <w:r w:rsidRPr="00CF5A09">
              <w:rPr>
                <w:rFonts w:ascii="Arial" w:hAnsi="Arial" w:cs="Arial"/>
                <w:b/>
                <w:iCs/>
                <w:color w:val="00000A"/>
                <w:lang w:val="sr-Cyrl-CS"/>
              </w:rPr>
              <w:t xml:space="preserve"> </w:t>
            </w:r>
            <w:r w:rsidRPr="005157F3">
              <w:rPr>
                <w:rFonts w:ascii="Arial" w:hAnsi="Arial" w:cs="Arial"/>
                <w:b/>
                <w:iCs/>
                <w:color w:val="00000A"/>
                <w:lang w:val="sr-Cyrl-CS"/>
              </w:rPr>
              <w:t xml:space="preserve">дана, </w:t>
            </w:r>
            <w:r w:rsidRPr="00CF5A09">
              <w:rPr>
                <w:rFonts w:ascii="Arial" w:hAnsi="Arial" w:cs="Arial"/>
                <w:iCs/>
                <w:color w:val="00000A"/>
                <w:lang w:val="sr-Cyrl-CS"/>
              </w:rPr>
              <w:t xml:space="preserve">од дана </w:t>
            </w:r>
            <w:r>
              <w:rPr>
                <w:rFonts w:ascii="Arial" w:hAnsi="Arial" w:cs="Arial"/>
                <w:iCs/>
                <w:color w:val="00000A"/>
                <w:lang w:val="sr-Cyrl-CS"/>
              </w:rPr>
              <w:t>потписивања уговора</w:t>
            </w:r>
            <w:r w:rsidRPr="00CF5A09">
              <w:rPr>
                <w:rFonts w:ascii="Arial" w:hAnsi="Arial" w:cs="Arial"/>
                <w:lang w:val="ru-RU"/>
              </w:rPr>
              <w:t>)</w:t>
            </w:r>
          </w:p>
          <w:p w:rsidR="00CF5A09" w:rsidRPr="00CF5A09" w:rsidRDefault="00CF5A09" w:rsidP="004D0A80">
            <w:pPr>
              <w:suppressAutoHyphens w:val="0"/>
              <w:autoSpaceDE w:val="0"/>
              <w:autoSpaceDN w:val="0"/>
              <w:adjustRightInd w:val="0"/>
              <w:spacing w:line="240" w:lineRule="auto"/>
              <w:ind w:left="41"/>
              <w:jc w:val="both"/>
              <w:rPr>
                <w:rFonts w:ascii="Arial" w:eastAsia="Times New Roman" w:hAnsi="Arial" w:cs="Arial"/>
                <w:kern w:val="0"/>
                <w:lang w:val="ru-RU" w:eastAsia="en-US"/>
              </w:rPr>
            </w:pPr>
          </w:p>
          <w:p w:rsidR="00CF5A09" w:rsidRPr="00CF5A09" w:rsidRDefault="00CF5A09" w:rsidP="004D0A80">
            <w:pPr>
              <w:rPr>
                <w:rFonts w:ascii="Arial" w:eastAsia="Times New Roman" w:hAnsi="Arial" w:cs="Arial"/>
                <w:lang w:val="ru-RU" w:eastAsia="en-US"/>
              </w:rPr>
            </w:pPr>
          </w:p>
        </w:tc>
        <w:tc>
          <w:tcPr>
            <w:tcW w:w="4181" w:type="dxa"/>
            <w:tcBorders>
              <w:top w:val="single" w:sz="4" w:space="0" w:color="auto"/>
              <w:left w:val="single" w:sz="4" w:space="0" w:color="auto"/>
              <w:bottom w:val="single" w:sz="4" w:space="0" w:color="auto"/>
              <w:right w:val="single" w:sz="4" w:space="0" w:color="auto"/>
            </w:tcBorders>
          </w:tcPr>
          <w:p w:rsidR="00CF5A09" w:rsidRPr="00CF5A09" w:rsidRDefault="00CF5A09" w:rsidP="004D0A80">
            <w:pPr>
              <w:jc w:val="center"/>
              <w:rPr>
                <w:rFonts w:ascii="Arial" w:eastAsia="TimesNewRomanPSMT" w:hAnsi="Arial" w:cs="Arial"/>
                <w:bCs/>
                <w:lang w:val="ru-RU"/>
              </w:rPr>
            </w:pPr>
          </w:p>
          <w:p w:rsidR="00CF5A09" w:rsidRPr="00CF5A09" w:rsidRDefault="00CF5A09" w:rsidP="00CF5A09">
            <w:pPr>
              <w:jc w:val="center"/>
              <w:rPr>
                <w:lang w:val="ru-RU"/>
              </w:rPr>
            </w:pPr>
            <w:r w:rsidRPr="00CF5A09">
              <w:rPr>
                <w:rFonts w:ascii="Arial" w:eastAsia="TimesNewRomanPSMT" w:hAnsi="Arial" w:cs="Arial"/>
                <w:bCs/>
                <w:lang w:val="ru-RU"/>
              </w:rPr>
              <w:t xml:space="preserve">____ календарских дана од дана </w:t>
            </w:r>
            <w:r>
              <w:rPr>
                <w:rFonts w:ascii="Arial" w:eastAsia="TimesNewRomanPSMT" w:hAnsi="Arial" w:cs="Arial"/>
                <w:bCs/>
                <w:lang w:val="ru-RU"/>
              </w:rPr>
              <w:t>потписивања уговора</w:t>
            </w:r>
          </w:p>
        </w:tc>
      </w:tr>
      <w:tr w:rsidR="00CF5A09" w:rsidRPr="007E79F2" w:rsidTr="004D0A80">
        <w:trPr>
          <w:trHeight w:val="226"/>
        </w:trPr>
        <w:tc>
          <w:tcPr>
            <w:tcW w:w="501" w:type="dxa"/>
            <w:shd w:val="clear" w:color="auto" w:fill="auto"/>
          </w:tcPr>
          <w:p w:rsidR="00CF5A09" w:rsidRPr="00CF5A09" w:rsidRDefault="00CF5A09" w:rsidP="004D0A80">
            <w:pPr>
              <w:suppressAutoHyphens w:val="0"/>
              <w:autoSpaceDE w:val="0"/>
              <w:autoSpaceDN w:val="0"/>
              <w:adjustRightInd w:val="0"/>
              <w:spacing w:line="240" w:lineRule="auto"/>
              <w:ind w:left="41"/>
              <w:jc w:val="both"/>
              <w:rPr>
                <w:rFonts w:ascii="Arial" w:eastAsia="Times New Roman" w:hAnsi="Arial" w:cs="Arial"/>
                <w:kern w:val="0"/>
                <w:lang w:val="sr-Cyrl-CS" w:eastAsia="en-US"/>
              </w:rPr>
            </w:pPr>
            <w:r w:rsidRPr="00CF5A09">
              <w:rPr>
                <w:rFonts w:ascii="Arial" w:eastAsia="Times New Roman" w:hAnsi="Arial" w:cs="Arial"/>
                <w:kern w:val="0"/>
                <w:lang w:val="sr-Cyrl-CS" w:eastAsia="en-US"/>
              </w:rPr>
              <w:t>7.</w:t>
            </w:r>
          </w:p>
        </w:tc>
        <w:tc>
          <w:tcPr>
            <w:tcW w:w="4994" w:type="dxa"/>
            <w:tcBorders>
              <w:top w:val="single" w:sz="4" w:space="0" w:color="auto"/>
              <w:left w:val="single" w:sz="4" w:space="0" w:color="auto"/>
              <w:bottom w:val="single" w:sz="4" w:space="0" w:color="auto"/>
              <w:right w:val="single" w:sz="4" w:space="0" w:color="auto"/>
            </w:tcBorders>
          </w:tcPr>
          <w:p w:rsidR="00CF5A09" w:rsidRPr="00CF5A09" w:rsidRDefault="00CF5A09" w:rsidP="004D0A80">
            <w:pPr>
              <w:suppressAutoHyphens w:val="0"/>
              <w:autoSpaceDE w:val="0"/>
              <w:autoSpaceDN w:val="0"/>
              <w:adjustRightInd w:val="0"/>
              <w:spacing w:line="240" w:lineRule="auto"/>
              <w:ind w:left="41"/>
              <w:jc w:val="both"/>
              <w:rPr>
                <w:rFonts w:ascii="Arial" w:eastAsia="Times New Roman" w:hAnsi="Arial" w:cs="Arial"/>
                <w:kern w:val="0"/>
                <w:lang w:val="sr-Cyrl-CS" w:eastAsia="en-US"/>
              </w:rPr>
            </w:pPr>
            <w:r w:rsidRPr="00CF5A09">
              <w:rPr>
                <w:rFonts w:ascii="Arial" w:eastAsia="Times New Roman" w:hAnsi="Arial" w:cs="Arial"/>
                <w:kern w:val="0"/>
                <w:lang w:val="sr-Cyrl-CS" w:eastAsia="en-US"/>
              </w:rPr>
              <w:t xml:space="preserve">Гарантни период </w:t>
            </w:r>
          </w:p>
          <w:p w:rsidR="00B22966" w:rsidRPr="00FA7ECD" w:rsidRDefault="00B22966" w:rsidP="00637A9F">
            <w:pPr>
              <w:pStyle w:val="ListParagraph"/>
              <w:numPr>
                <w:ilvl w:val="0"/>
                <w:numId w:val="16"/>
              </w:numPr>
              <w:suppressAutoHyphens w:val="0"/>
              <w:autoSpaceDE w:val="0"/>
              <w:autoSpaceDN w:val="0"/>
              <w:adjustRightInd w:val="0"/>
              <w:spacing w:line="240" w:lineRule="auto"/>
              <w:jc w:val="both"/>
              <w:rPr>
                <w:rFonts w:ascii="Arial" w:eastAsiaTheme="minorHAnsi" w:hAnsi="Arial" w:cs="Arial"/>
                <w:kern w:val="0"/>
                <w:highlight w:val="yellow"/>
                <w:lang w:val="sr-Cyrl-CS" w:eastAsia="en-US"/>
              </w:rPr>
            </w:pPr>
            <w:r w:rsidRPr="00FA7ECD">
              <w:rPr>
                <w:rFonts w:ascii="Arial" w:eastAsiaTheme="minorHAnsi" w:hAnsi="Arial" w:cs="Arial"/>
                <w:b/>
                <w:bCs/>
                <w:kern w:val="0"/>
                <w:highlight w:val="yellow"/>
                <w:lang w:val="sr-Cyrl-CS" w:eastAsia="en-US"/>
              </w:rPr>
              <w:t>Гарантни рок за пређену километражу</w:t>
            </w:r>
            <w:r w:rsidRPr="00FA7ECD">
              <w:rPr>
                <w:rFonts w:ascii="Arial" w:eastAsiaTheme="minorHAnsi" w:hAnsi="Arial" w:cs="Arial"/>
                <w:kern w:val="0"/>
                <w:highlight w:val="yellow"/>
                <w:lang w:val="sr-Cyrl-CS" w:eastAsia="en-US"/>
              </w:rPr>
              <w:t>: Минимум 3 годин</w:t>
            </w:r>
            <w:r w:rsidRPr="00FA7ECD">
              <w:rPr>
                <w:rFonts w:ascii="Arial" w:eastAsiaTheme="minorHAnsi" w:hAnsi="Arial" w:cs="Arial"/>
                <w:kern w:val="0"/>
                <w:highlight w:val="yellow"/>
                <w:lang w:val="de-DE" w:eastAsia="en-US"/>
              </w:rPr>
              <w:t>e</w:t>
            </w:r>
            <w:r w:rsidRPr="00FA7ECD">
              <w:rPr>
                <w:rFonts w:ascii="Arial" w:eastAsiaTheme="minorHAnsi" w:hAnsi="Arial" w:cs="Arial"/>
                <w:kern w:val="0"/>
                <w:highlight w:val="yellow"/>
                <w:lang w:val="sr-Cyrl-CS" w:eastAsia="en-US"/>
              </w:rPr>
              <w:t xml:space="preserve"> или минимум 100.000 </w:t>
            </w:r>
            <w:r w:rsidRPr="00FA7ECD">
              <w:rPr>
                <w:rFonts w:ascii="Arial" w:eastAsiaTheme="minorHAnsi" w:hAnsi="Arial" w:cs="Arial"/>
                <w:kern w:val="0"/>
                <w:highlight w:val="yellow"/>
                <w:lang w:val="de-DE" w:eastAsia="en-US"/>
              </w:rPr>
              <w:t>km</w:t>
            </w:r>
            <w:r w:rsidRPr="00FA7ECD">
              <w:rPr>
                <w:rFonts w:ascii="Arial" w:eastAsiaTheme="minorHAnsi" w:hAnsi="Arial" w:cs="Arial"/>
                <w:kern w:val="0"/>
                <w:highlight w:val="yellow"/>
                <w:lang w:val="sr-Cyrl-CS" w:eastAsia="en-US"/>
              </w:rPr>
              <w:t>, почев од дана преузимања возила.</w:t>
            </w:r>
          </w:p>
          <w:p w:rsidR="00B22966" w:rsidRPr="00FA7ECD" w:rsidRDefault="00B22966" w:rsidP="00637A9F">
            <w:pPr>
              <w:pStyle w:val="ListParagraph"/>
              <w:numPr>
                <w:ilvl w:val="0"/>
                <w:numId w:val="16"/>
              </w:numPr>
              <w:suppressAutoHyphens w:val="0"/>
              <w:autoSpaceDE w:val="0"/>
              <w:autoSpaceDN w:val="0"/>
              <w:adjustRightInd w:val="0"/>
              <w:spacing w:line="240" w:lineRule="auto"/>
              <w:jc w:val="both"/>
              <w:rPr>
                <w:rFonts w:ascii="Arial" w:eastAsiaTheme="minorHAnsi" w:hAnsi="Arial" w:cs="Arial"/>
                <w:kern w:val="0"/>
                <w:highlight w:val="yellow"/>
                <w:lang w:val="sr-Cyrl-CS" w:eastAsia="en-US"/>
              </w:rPr>
            </w:pPr>
            <w:r w:rsidRPr="00FA7ECD">
              <w:rPr>
                <w:rFonts w:ascii="Arial" w:eastAsiaTheme="minorHAnsi" w:hAnsi="Arial" w:cs="Arial"/>
                <w:b/>
                <w:bCs/>
                <w:kern w:val="0"/>
                <w:highlight w:val="yellow"/>
                <w:lang w:val="sr-Cyrl-CS" w:eastAsia="en-US"/>
              </w:rPr>
              <w:t>Гарантни рок на боју</w:t>
            </w:r>
            <w:r w:rsidRPr="00FA7ECD">
              <w:rPr>
                <w:rFonts w:ascii="Arial" w:eastAsiaTheme="minorHAnsi" w:hAnsi="Arial" w:cs="Arial"/>
                <w:kern w:val="0"/>
                <w:highlight w:val="yellow"/>
                <w:lang w:val="sr-Cyrl-CS" w:eastAsia="en-US"/>
              </w:rPr>
              <w:t>: минимум 36 месеци</w:t>
            </w:r>
          </w:p>
          <w:p w:rsidR="00CF5A09" w:rsidRPr="00FA7ECD" w:rsidRDefault="00B22966" w:rsidP="00637A9F">
            <w:pPr>
              <w:pStyle w:val="ListParagraph"/>
              <w:numPr>
                <w:ilvl w:val="0"/>
                <w:numId w:val="16"/>
              </w:numPr>
              <w:suppressAutoHyphens w:val="0"/>
              <w:autoSpaceDE w:val="0"/>
              <w:autoSpaceDN w:val="0"/>
              <w:adjustRightInd w:val="0"/>
              <w:spacing w:line="240" w:lineRule="auto"/>
              <w:jc w:val="both"/>
              <w:rPr>
                <w:rFonts w:ascii="Arial" w:eastAsiaTheme="minorHAnsi" w:hAnsi="Arial" w:cs="Arial"/>
                <w:kern w:val="0"/>
                <w:lang w:val="sr-Cyrl-CS" w:eastAsia="en-US"/>
              </w:rPr>
            </w:pPr>
            <w:r w:rsidRPr="00FA7ECD">
              <w:rPr>
                <w:rFonts w:ascii="Arial" w:eastAsiaTheme="minorHAnsi" w:hAnsi="Arial" w:cs="Arial"/>
                <w:b/>
                <w:bCs/>
                <w:kern w:val="0"/>
                <w:highlight w:val="yellow"/>
                <w:lang w:val="sr-Cyrl-CS" w:eastAsia="en-US"/>
              </w:rPr>
              <w:t>Гарантни рок на корозију</w:t>
            </w:r>
            <w:r w:rsidRPr="00FA7ECD">
              <w:rPr>
                <w:rFonts w:ascii="Arial" w:eastAsiaTheme="minorHAnsi" w:hAnsi="Arial" w:cs="Arial"/>
                <w:kern w:val="0"/>
                <w:highlight w:val="yellow"/>
                <w:lang w:val="sr-Cyrl-CS" w:eastAsia="en-US"/>
              </w:rPr>
              <w:t>: минимум 12 година</w:t>
            </w:r>
          </w:p>
        </w:tc>
        <w:tc>
          <w:tcPr>
            <w:tcW w:w="4181" w:type="dxa"/>
            <w:tcBorders>
              <w:top w:val="single" w:sz="4" w:space="0" w:color="auto"/>
              <w:left w:val="single" w:sz="4" w:space="0" w:color="auto"/>
              <w:bottom w:val="single" w:sz="4" w:space="0" w:color="auto"/>
              <w:right w:val="single" w:sz="4" w:space="0" w:color="auto"/>
            </w:tcBorders>
          </w:tcPr>
          <w:p w:rsidR="00CF5A09" w:rsidRPr="005157F3" w:rsidRDefault="00CF5A09" w:rsidP="004D0A80">
            <w:pPr>
              <w:jc w:val="center"/>
              <w:rPr>
                <w:rFonts w:ascii="Arial" w:eastAsia="TimesNewRomanPSMT" w:hAnsi="Arial" w:cs="Arial"/>
                <w:bCs/>
                <w:lang w:val="sr-Cyrl-CS"/>
              </w:rPr>
            </w:pPr>
          </w:p>
          <w:p w:rsidR="00FA7ECD" w:rsidRPr="005157F3" w:rsidRDefault="00CF5A09" w:rsidP="00FA7ECD">
            <w:pPr>
              <w:jc w:val="center"/>
              <w:rPr>
                <w:lang w:val="sr-Cyrl-CS"/>
              </w:rPr>
            </w:pPr>
            <w:r w:rsidRPr="005157F3">
              <w:rPr>
                <w:rFonts w:ascii="Arial" w:eastAsia="TimesNewRomanPSMT" w:hAnsi="Arial" w:cs="Arial"/>
                <w:bCs/>
                <w:lang w:val="sr-Cyrl-CS"/>
              </w:rPr>
              <w:t xml:space="preserve">___ </w:t>
            </w:r>
            <w:r w:rsidR="00FA7ECD" w:rsidRPr="005157F3">
              <w:rPr>
                <w:rFonts w:ascii="Arial" w:eastAsia="TimesNewRomanPSMT" w:hAnsi="Arial" w:cs="Arial"/>
                <w:bCs/>
                <w:lang w:val="sr-Cyrl-CS"/>
              </w:rPr>
              <w:t>године</w:t>
            </w:r>
            <w:r w:rsidRPr="005157F3">
              <w:rPr>
                <w:rFonts w:ascii="Arial" w:eastAsia="TimesNewRomanPSMT" w:hAnsi="Arial" w:cs="Arial"/>
                <w:bCs/>
                <w:lang w:val="sr-Cyrl-CS"/>
              </w:rPr>
              <w:t xml:space="preserve"> од дана примопредаје добара</w:t>
            </w:r>
          </w:p>
          <w:p w:rsidR="00FA7ECD" w:rsidRPr="005157F3" w:rsidRDefault="00FA7ECD" w:rsidP="00FA7ECD">
            <w:pPr>
              <w:jc w:val="center"/>
              <w:rPr>
                <w:lang w:val="sr-Cyrl-CS"/>
              </w:rPr>
            </w:pPr>
          </w:p>
          <w:p w:rsidR="00FA7ECD" w:rsidRPr="005157F3" w:rsidRDefault="00FA7ECD" w:rsidP="00FA7ECD">
            <w:pPr>
              <w:tabs>
                <w:tab w:val="left" w:pos="930"/>
              </w:tabs>
              <w:jc w:val="center"/>
              <w:rPr>
                <w:rFonts w:ascii="Arial" w:eastAsia="TimesNewRomanPSMT" w:hAnsi="Arial" w:cs="Arial"/>
                <w:bCs/>
                <w:lang w:val="sr-Cyrl-CS"/>
              </w:rPr>
            </w:pPr>
            <w:r w:rsidRPr="005157F3">
              <w:rPr>
                <w:rFonts w:ascii="Arial" w:eastAsia="TimesNewRomanPSMT" w:hAnsi="Arial" w:cs="Arial"/>
                <w:bCs/>
                <w:lang w:val="sr-Cyrl-CS"/>
              </w:rPr>
              <w:t>___ месеци од дана примопредаје добара</w:t>
            </w:r>
          </w:p>
          <w:p w:rsidR="00FA7ECD" w:rsidRPr="005157F3" w:rsidRDefault="00FA7ECD" w:rsidP="00FA7ECD">
            <w:pPr>
              <w:tabs>
                <w:tab w:val="left" w:pos="930"/>
              </w:tabs>
              <w:jc w:val="center"/>
              <w:rPr>
                <w:lang w:val="sr-Cyrl-CS"/>
              </w:rPr>
            </w:pPr>
          </w:p>
          <w:p w:rsidR="00CF5A09" w:rsidRPr="005157F3" w:rsidRDefault="00FA7ECD" w:rsidP="00FA7ECD">
            <w:pPr>
              <w:tabs>
                <w:tab w:val="left" w:pos="930"/>
              </w:tabs>
              <w:jc w:val="center"/>
              <w:rPr>
                <w:lang w:val="sr-Cyrl-CS"/>
              </w:rPr>
            </w:pPr>
            <w:r w:rsidRPr="005157F3">
              <w:rPr>
                <w:rFonts w:ascii="Arial" w:eastAsia="TimesNewRomanPSMT" w:hAnsi="Arial" w:cs="Arial"/>
                <w:bCs/>
                <w:lang w:val="sr-Cyrl-CS"/>
              </w:rPr>
              <w:t>___ година од дана примопредаје добара</w:t>
            </w:r>
          </w:p>
        </w:tc>
      </w:tr>
    </w:tbl>
    <w:p w:rsidR="00CF5A09" w:rsidRPr="00CF5A09" w:rsidRDefault="00CF5A09" w:rsidP="00CF5A09">
      <w:pPr>
        <w:ind w:left="720" w:firstLine="720"/>
        <w:jc w:val="both"/>
        <w:rPr>
          <w:rFonts w:ascii="Arial" w:eastAsia="TimesNewRomanPSMT" w:hAnsi="Arial" w:cs="Arial"/>
          <w:bCs/>
          <w:lang w:val="ru-RU"/>
        </w:rPr>
      </w:pPr>
    </w:p>
    <w:p w:rsidR="00CF5A09" w:rsidRPr="005157F3" w:rsidRDefault="00CF5A09" w:rsidP="00CF5A09">
      <w:pPr>
        <w:ind w:left="720" w:firstLine="720"/>
        <w:jc w:val="both"/>
        <w:rPr>
          <w:rFonts w:ascii="Arial" w:eastAsia="TimesNewRomanPSMT" w:hAnsi="Arial" w:cs="Arial"/>
          <w:bCs/>
          <w:lang w:val="sr-Cyrl-CS"/>
        </w:rPr>
      </w:pPr>
    </w:p>
    <w:p w:rsidR="00CF5A09" w:rsidRPr="005157F3" w:rsidRDefault="00CF5A09" w:rsidP="00CF5A09">
      <w:pPr>
        <w:ind w:left="720" w:firstLine="720"/>
        <w:jc w:val="both"/>
        <w:rPr>
          <w:rFonts w:ascii="Arial" w:eastAsia="TimesNewRomanPSMT" w:hAnsi="Arial" w:cs="Arial"/>
          <w:bCs/>
          <w:lang w:val="sr-Cyrl-CS"/>
        </w:rPr>
      </w:pPr>
      <w:r w:rsidRPr="005157F3">
        <w:rPr>
          <w:rFonts w:ascii="Arial" w:eastAsia="TimesNewRomanPSMT" w:hAnsi="Arial" w:cs="Arial"/>
          <w:bCs/>
          <w:lang w:val="sr-Cyrl-CS"/>
        </w:rPr>
        <w:t xml:space="preserve">Датум </w:t>
      </w:r>
      <w:r w:rsidRPr="005157F3">
        <w:rPr>
          <w:rFonts w:ascii="Arial" w:eastAsia="TimesNewRomanPSMT" w:hAnsi="Arial" w:cs="Arial"/>
          <w:bCs/>
          <w:lang w:val="sr-Cyrl-CS"/>
        </w:rPr>
        <w:tab/>
      </w:r>
      <w:r w:rsidRPr="005157F3">
        <w:rPr>
          <w:rFonts w:ascii="Arial" w:eastAsia="TimesNewRomanPSMT" w:hAnsi="Arial" w:cs="Arial"/>
          <w:bCs/>
          <w:lang w:val="sr-Cyrl-CS"/>
        </w:rPr>
        <w:tab/>
      </w:r>
      <w:r w:rsidRPr="005157F3">
        <w:rPr>
          <w:rFonts w:ascii="Arial" w:eastAsia="TimesNewRomanPSMT" w:hAnsi="Arial" w:cs="Arial"/>
          <w:bCs/>
          <w:lang w:val="sr-Cyrl-CS"/>
        </w:rPr>
        <w:tab/>
      </w:r>
      <w:r w:rsidRPr="005157F3">
        <w:rPr>
          <w:rFonts w:ascii="Arial" w:eastAsia="TimesNewRomanPSMT" w:hAnsi="Arial" w:cs="Arial"/>
          <w:bCs/>
          <w:lang w:val="sr-Cyrl-CS"/>
        </w:rPr>
        <w:tab/>
      </w:r>
      <w:r w:rsidRPr="005157F3">
        <w:rPr>
          <w:rFonts w:ascii="Arial" w:eastAsia="TimesNewRomanPSMT" w:hAnsi="Arial" w:cs="Arial"/>
          <w:bCs/>
          <w:lang w:val="sr-Cyrl-CS"/>
        </w:rPr>
        <w:tab/>
        <w:t xml:space="preserve">              Понуђач</w:t>
      </w:r>
    </w:p>
    <w:p w:rsidR="00CF5A09" w:rsidRPr="005157F3" w:rsidRDefault="00CF5A09" w:rsidP="00CF5A09">
      <w:pPr>
        <w:ind w:left="2880" w:firstLine="720"/>
        <w:jc w:val="both"/>
        <w:rPr>
          <w:rFonts w:ascii="Arial" w:eastAsia="TimesNewRomanPS-BoldMT" w:hAnsi="Arial" w:cs="Arial"/>
          <w:b/>
          <w:bCs/>
          <w:i/>
          <w:iCs/>
          <w:color w:val="002060"/>
          <w:lang w:val="sr-Cyrl-CS"/>
        </w:rPr>
      </w:pPr>
      <w:r w:rsidRPr="005157F3">
        <w:rPr>
          <w:rFonts w:ascii="Arial" w:eastAsia="TimesNewRomanPSMT" w:hAnsi="Arial" w:cs="Arial"/>
          <w:bCs/>
          <w:lang w:val="sr-Cyrl-CS"/>
        </w:rPr>
        <w:t xml:space="preserve">    М. П. </w:t>
      </w:r>
    </w:p>
    <w:p w:rsidR="00CF5A09" w:rsidRPr="005157F3" w:rsidRDefault="00CF5A09" w:rsidP="00CF5A09">
      <w:pPr>
        <w:jc w:val="both"/>
        <w:rPr>
          <w:rFonts w:ascii="Arial" w:eastAsia="TimesNewRomanPS-BoldMT" w:hAnsi="Arial" w:cs="Arial"/>
          <w:b/>
          <w:bCs/>
          <w:i/>
          <w:iCs/>
          <w:color w:val="002060"/>
          <w:lang w:val="sr-Cyrl-CS"/>
        </w:rPr>
      </w:pPr>
      <w:r w:rsidRPr="005157F3">
        <w:rPr>
          <w:rFonts w:ascii="Arial" w:eastAsia="TimesNewRomanPS-BoldMT" w:hAnsi="Arial" w:cs="Arial"/>
          <w:b/>
          <w:bCs/>
          <w:i/>
          <w:iCs/>
          <w:color w:val="002060"/>
          <w:lang w:val="sr-Cyrl-CS"/>
        </w:rPr>
        <w:t xml:space="preserve">  </w:t>
      </w:r>
    </w:p>
    <w:p w:rsidR="00CF5A09" w:rsidRPr="005157F3" w:rsidRDefault="00CF5A09" w:rsidP="00CF5A09">
      <w:pPr>
        <w:jc w:val="both"/>
        <w:rPr>
          <w:rFonts w:ascii="Arial" w:eastAsia="TimesNewRomanPS-BoldMT" w:hAnsi="Arial" w:cs="Arial"/>
          <w:b/>
          <w:bCs/>
          <w:i/>
          <w:iCs/>
          <w:color w:val="002060"/>
          <w:lang w:val="sr-Cyrl-CS"/>
        </w:rPr>
      </w:pPr>
      <w:r w:rsidRPr="005157F3">
        <w:rPr>
          <w:rFonts w:ascii="Arial" w:eastAsia="TimesNewRomanPS-BoldMT" w:hAnsi="Arial" w:cs="Arial"/>
          <w:b/>
          <w:bCs/>
          <w:i/>
          <w:iCs/>
          <w:color w:val="002060"/>
          <w:lang w:val="sr-Cyrl-CS"/>
        </w:rPr>
        <w:t>_________________________</w:t>
      </w:r>
      <w:r w:rsidRPr="005157F3">
        <w:rPr>
          <w:rFonts w:ascii="Arial" w:eastAsia="TimesNewRomanPS-BoldMT" w:hAnsi="Arial" w:cs="Arial"/>
          <w:b/>
          <w:bCs/>
          <w:i/>
          <w:iCs/>
          <w:color w:val="002060"/>
          <w:lang w:val="sr-Cyrl-CS"/>
        </w:rPr>
        <w:tab/>
      </w:r>
      <w:r w:rsidRPr="005157F3">
        <w:rPr>
          <w:rFonts w:ascii="Arial" w:eastAsia="TimesNewRomanPS-BoldMT" w:hAnsi="Arial" w:cs="Arial"/>
          <w:b/>
          <w:bCs/>
          <w:i/>
          <w:iCs/>
          <w:color w:val="002060"/>
          <w:lang w:val="sr-Cyrl-CS"/>
        </w:rPr>
        <w:tab/>
      </w:r>
      <w:r w:rsidRPr="005157F3">
        <w:rPr>
          <w:rFonts w:ascii="Arial" w:eastAsia="TimesNewRomanPS-BoldMT" w:hAnsi="Arial" w:cs="Arial"/>
          <w:b/>
          <w:bCs/>
          <w:i/>
          <w:iCs/>
          <w:color w:val="002060"/>
          <w:lang w:val="sr-Cyrl-CS"/>
        </w:rPr>
        <w:tab/>
        <w:t xml:space="preserve">       ____________________________</w:t>
      </w:r>
    </w:p>
    <w:p w:rsidR="00CF5A09" w:rsidRPr="005157F3" w:rsidRDefault="00CF5A09" w:rsidP="00CF5A09">
      <w:pPr>
        <w:jc w:val="both"/>
        <w:rPr>
          <w:rFonts w:ascii="Arial" w:eastAsia="TimesNewRomanPS-BoldMT" w:hAnsi="Arial" w:cs="Arial"/>
          <w:b/>
          <w:bCs/>
          <w:i/>
          <w:iCs/>
          <w:color w:val="002060"/>
          <w:lang w:val="sr-Cyrl-CS"/>
        </w:rPr>
      </w:pPr>
    </w:p>
    <w:p w:rsidR="00CF5A09" w:rsidRPr="005157F3" w:rsidRDefault="00CF5A09" w:rsidP="00CF5A09">
      <w:pPr>
        <w:jc w:val="both"/>
        <w:rPr>
          <w:rFonts w:ascii="Arial" w:eastAsia="TimesNewRomanPS-BoldMT" w:hAnsi="Arial" w:cs="Arial"/>
          <w:b/>
          <w:bCs/>
          <w:i/>
          <w:iCs/>
          <w:color w:val="002060"/>
          <w:lang w:val="sr-Cyrl-CS"/>
        </w:rPr>
      </w:pPr>
    </w:p>
    <w:p w:rsidR="00CF5A09" w:rsidRPr="005157F3" w:rsidRDefault="00CF5A09" w:rsidP="00CF5A09">
      <w:pPr>
        <w:jc w:val="both"/>
        <w:rPr>
          <w:rFonts w:ascii="Arial" w:eastAsia="TimesNewRomanPS-BoldMT" w:hAnsi="Arial" w:cs="Arial"/>
          <w:b/>
          <w:bCs/>
          <w:i/>
          <w:iCs/>
          <w:color w:val="002060"/>
          <w:lang w:val="sr-Cyrl-CS"/>
        </w:rPr>
      </w:pPr>
    </w:p>
    <w:p w:rsidR="00CF5A09" w:rsidRPr="005157F3" w:rsidRDefault="00CF5A09" w:rsidP="00CF5A09">
      <w:pPr>
        <w:jc w:val="both"/>
        <w:rPr>
          <w:rFonts w:ascii="Arial" w:hAnsi="Arial" w:cs="Arial"/>
          <w:i/>
          <w:iCs/>
          <w:lang w:val="sr-Cyrl-CS"/>
        </w:rPr>
      </w:pPr>
      <w:r w:rsidRPr="005157F3">
        <w:rPr>
          <w:rFonts w:ascii="Arial" w:hAnsi="Arial" w:cs="Arial"/>
          <w:b/>
          <w:bCs/>
          <w:i/>
          <w:iCs/>
          <w:u w:val="single"/>
          <w:lang w:val="sr-Cyrl-CS"/>
        </w:rPr>
        <w:t>Напомене:</w:t>
      </w:r>
      <w:r w:rsidRPr="005157F3">
        <w:rPr>
          <w:rFonts w:ascii="Arial" w:hAnsi="Arial" w:cs="Arial"/>
          <w:b/>
          <w:bCs/>
          <w:i/>
          <w:iCs/>
          <w:lang w:val="sr-Cyrl-CS"/>
        </w:rPr>
        <w:t xml:space="preserve"> </w:t>
      </w:r>
    </w:p>
    <w:p w:rsidR="00CF5A09" w:rsidRPr="005157F3" w:rsidRDefault="00CF5A09" w:rsidP="00CF5A09">
      <w:pPr>
        <w:jc w:val="both"/>
        <w:rPr>
          <w:rFonts w:ascii="Arial" w:hAnsi="Arial" w:cs="Arial"/>
          <w:i/>
          <w:iCs/>
          <w:lang w:val="sr-Cyrl-CS"/>
        </w:rPr>
      </w:pPr>
      <w:r w:rsidRPr="005157F3">
        <w:rPr>
          <w:rFonts w:ascii="Arial" w:hAnsi="Arial" w:cs="Arial"/>
          <w:i/>
          <w:iCs/>
          <w:lang w:val="sr-Cyrl-CS"/>
        </w:rPr>
        <w:t xml:space="preserve">Образац понуде понуђач мора да попуни и потпише, чиме </w:t>
      </w:r>
      <w:r w:rsidRPr="00CF5A09">
        <w:rPr>
          <w:rFonts w:ascii="Arial" w:hAnsi="Arial" w:cs="Arial"/>
          <w:i/>
          <w:iCs/>
          <w:lang w:val="sr-Cyrl-CS"/>
        </w:rPr>
        <w:t>п</w:t>
      </w:r>
      <w:r w:rsidRPr="005157F3">
        <w:rPr>
          <w:rFonts w:ascii="Arial" w:hAnsi="Arial" w:cs="Arial"/>
          <w:i/>
          <w:iCs/>
          <w:lang w:val="sr-Cyrl-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сви понуђачи из групе понуђача или група понуђача може да одреди једног понуђача из групе који ће попунити и потписати образац понуде.</w:t>
      </w:r>
    </w:p>
    <w:p w:rsidR="00CF5A09" w:rsidRPr="005157F3" w:rsidRDefault="00CF5A09" w:rsidP="00CF5A09">
      <w:pPr>
        <w:jc w:val="both"/>
        <w:rPr>
          <w:rFonts w:ascii="Arial" w:hAnsi="Arial" w:cs="Arial"/>
          <w:i/>
          <w:iCs/>
          <w:lang w:val="sr-Cyrl-CS"/>
        </w:rPr>
      </w:pPr>
      <w:r w:rsidRPr="005157F3">
        <w:rPr>
          <w:rFonts w:ascii="Arial" w:hAnsi="Arial" w:cs="Arial"/>
          <w:i/>
          <w:iCs/>
          <w:lang w:val="sr-Cyrl-CS"/>
        </w:rPr>
        <w:t>Уколико је предмет јавне набавке обликован у више партија, понуђачи ће попуњавати образац понуде за сваку партију посебн</w:t>
      </w:r>
    </w:p>
    <w:p w:rsidR="00CF5A09" w:rsidRPr="005157F3" w:rsidRDefault="00CF5A09" w:rsidP="00CF5A09">
      <w:pPr>
        <w:ind w:left="1350"/>
        <w:jc w:val="both"/>
        <w:rPr>
          <w:rFonts w:ascii="Arial" w:hAnsi="Arial" w:cs="Arial"/>
          <w:bCs/>
          <w:iCs/>
          <w:lang w:val="sr-Cyrl-CS"/>
        </w:rPr>
      </w:pPr>
    </w:p>
    <w:p w:rsidR="00CF5A09" w:rsidRPr="005157F3" w:rsidRDefault="00CF5A09" w:rsidP="00CF5A09">
      <w:pPr>
        <w:jc w:val="right"/>
        <w:rPr>
          <w:rFonts w:ascii="Arial" w:hAnsi="Arial" w:cs="Arial"/>
          <w:b/>
          <w:bCs/>
          <w:i/>
          <w:iCs/>
          <w:lang w:val="sr-Cyrl-CS"/>
        </w:rPr>
      </w:pPr>
      <w:r w:rsidRPr="005157F3">
        <w:rPr>
          <w:rFonts w:ascii="Arial" w:hAnsi="Arial" w:cs="Arial"/>
          <w:b/>
          <w:bCs/>
          <w:i/>
          <w:iCs/>
          <w:lang w:val="sr-Cyrl-CS"/>
        </w:rPr>
        <w:t>(ОБРАЗАЦ 2)</w:t>
      </w:r>
    </w:p>
    <w:p w:rsidR="00CF5A09" w:rsidRPr="005157F3" w:rsidRDefault="00CF5A09" w:rsidP="00CF5A09">
      <w:pPr>
        <w:jc w:val="right"/>
        <w:rPr>
          <w:rFonts w:ascii="Arial" w:hAnsi="Arial" w:cs="Arial"/>
          <w:b/>
          <w:bCs/>
          <w:i/>
          <w:iCs/>
          <w:lang w:val="sr-Cyrl-CS"/>
        </w:rPr>
      </w:pPr>
    </w:p>
    <w:p w:rsidR="00CF5A09" w:rsidRPr="005157F3" w:rsidRDefault="00CF5A09" w:rsidP="00CF5A09">
      <w:pPr>
        <w:jc w:val="center"/>
        <w:rPr>
          <w:rFonts w:ascii="Arial" w:hAnsi="Arial" w:cs="Arial"/>
          <w:b/>
          <w:bCs/>
          <w:i/>
          <w:iCs/>
          <w:lang w:val="sr-Cyrl-CS"/>
        </w:rPr>
      </w:pPr>
      <w:r w:rsidRPr="005157F3">
        <w:rPr>
          <w:rFonts w:ascii="Arial" w:hAnsi="Arial" w:cs="Arial"/>
          <w:b/>
          <w:bCs/>
          <w:i/>
          <w:iCs/>
          <w:lang w:val="sr-Cyrl-CS"/>
        </w:rPr>
        <w:t>ОБРАЗАЦ СТРУКТУРЕ ЦЕНЕ СА УПУТСТВОМ КАКО ДА СЕ ПОПУНИ</w:t>
      </w:r>
    </w:p>
    <w:p w:rsidR="00CF5A09" w:rsidRDefault="00CF5A09" w:rsidP="00CF5A09">
      <w:pPr>
        <w:suppressAutoHyphens w:val="0"/>
        <w:autoSpaceDE w:val="0"/>
        <w:autoSpaceDN w:val="0"/>
        <w:adjustRightInd w:val="0"/>
        <w:spacing w:line="240" w:lineRule="auto"/>
        <w:rPr>
          <w:rFonts w:ascii="Arial" w:eastAsia="Times New Roman" w:hAnsi="Arial" w:cs="Arial"/>
          <w:b/>
          <w:bCs/>
          <w:i/>
          <w:iCs/>
          <w:kern w:val="0"/>
          <w:lang w:val="sr-Cyrl-CS" w:eastAsia="en-US"/>
        </w:rPr>
      </w:pPr>
    </w:p>
    <w:p w:rsidR="00FA7ECD" w:rsidRPr="00CF5A09" w:rsidRDefault="00FA7ECD" w:rsidP="00CF5A09">
      <w:pPr>
        <w:suppressAutoHyphens w:val="0"/>
        <w:autoSpaceDE w:val="0"/>
        <w:autoSpaceDN w:val="0"/>
        <w:adjustRightInd w:val="0"/>
        <w:spacing w:line="240" w:lineRule="auto"/>
        <w:rPr>
          <w:rFonts w:ascii="Arial" w:eastAsia="Times New Roman" w:hAnsi="Arial" w:cs="Arial"/>
          <w:b/>
          <w:bCs/>
          <w:i/>
          <w:iCs/>
          <w:kern w:val="0"/>
          <w:lang w:val="sr-Cyrl-CS" w:eastAsia="en-US"/>
        </w:rPr>
      </w:pPr>
    </w:p>
    <w:p w:rsidR="00FA7ECD" w:rsidRPr="00967168" w:rsidRDefault="00FA7ECD" w:rsidP="00FA7ECD">
      <w:pPr>
        <w:rPr>
          <w:rFonts w:ascii="Arial" w:hAnsi="Arial" w:cs="Arial"/>
          <w:b/>
          <w:bCs/>
          <w:i/>
          <w:iCs/>
          <w:sz w:val="28"/>
          <w:szCs w:val="28"/>
          <w:lang w:val="sr-Cyrl-CS"/>
        </w:rPr>
      </w:pPr>
    </w:p>
    <w:tbl>
      <w:tblPr>
        <w:tblW w:w="9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96"/>
        <w:gridCol w:w="1606"/>
        <w:gridCol w:w="1472"/>
        <w:gridCol w:w="1878"/>
      </w:tblGrid>
      <w:tr w:rsidR="00FA7ECD" w:rsidRPr="007E79F2" w:rsidTr="004D0A80">
        <w:trPr>
          <w:jc w:val="center"/>
        </w:trPr>
        <w:tc>
          <w:tcPr>
            <w:tcW w:w="4996" w:type="dxa"/>
            <w:shd w:val="clear" w:color="auto" w:fill="auto"/>
          </w:tcPr>
          <w:p w:rsidR="00FA7ECD" w:rsidRDefault="00FA7ECD" w:rsidP="004D0A80">
            <w:pPr>
              <w:pStyle w:val="TableContents"/>
              <w:jc w:val="center"/>
              <w:rPr>
                <w:rFonts w:ascii="Arial" w:hAnsi="Arial" w:cs="Arial"/>
                <w:b/>
                <w:lang w:val="sr-Cyrl-CS"/>
              </w:rPr>
            </w:pPr>
            <w:r w:rsidRPr="00E804C7">
              <w:rPr>
                <w:rFonts w:ascii="Arial" w:hAnsi="Arial" w:cs="Arial"/>
                <w:b/>
                <w:sz w:val="22"/>
                <w:szCs w:val="22"/>
                <w:lang w:val="sr-Cyrl-CS"/>
              </w:rPr>
              <w:t>Предмет ЈН</w:t>
            </w:r>
          </w:p>
          <w:p w:rsidR="00FA7ECD" w:rsidRPr="00E804C7" w:rsidRDefault="00FA7ECD" w:rsidP="004D0A80">
            <w:pPr>
              <w:pStyle w:val="TableContents"/>
              <w:jc w:val="center"/>
              <w:rPr>
                <w:rFonts w:ascii="Arial" w:hAnsi="Arial" w:cs="Arial"/>
                <w:b/>
                <w:lang w:val="sr-Cyrl-CS"/>
              </w:rPr>
            </w:pPr>
          </w:p>
        </w:tc>
        <w:tc>
          <w:tcPr>
            <w:tcW w:w="1606" w:type="dxa"/>
            <w:shd w:val="clear" w:color="auto" w:fill="auto"/>
          </w:tcPr>
          <w:p w:rsidR="00FA7ECD" w:rsidRPr="00E804C7" w:rsidRDefault="00FA7ECD" w:rsidP="004D0A80">
            <w:pPr>
              <w:pStyle w:val="TableContents"/>
              <w:jc w:val="center"/>
              <w:rPr>
                <w:rFonts w:ascii="Arial" w:hAnsi="Arial" w:cs="Arial"/>
                <w:b/>
                <w:lang w:val="sr-Cyrl-CS"/>
              </w:rPr>
            </w:pPr>
            <w:r w:rsidRPr="00E804C7">
              <w:rPr>
                <w:rFonts w:ascii="Arial" w:hAnsi="Arial" w:cs="Arial"/>
                <w:b/>
                <w:sz w:val="22"/>
                <w:szCs w:val="22"/>
                <w:lang w:val="sr-Cyrl-CS"/>
              </w:rPr>
              <w:t xml:space="preserve">Укупна цена  без ПДВ-а </w:t>
            </w:r>
          </w:p>
        </w:tc>
        <w:tc>
          <w:tcPr>
            <w:tcW w:w="1472" w:type="dxa"/>
          </w:tcPr>
          <w:p w:rsidR="00FA7ECD" w:rsidRPr="00E804C7" w:rsidRDefault="00FA7ECD" w:rsidP="004D0A80">
            <w:pPr>
              <w:pStyle w:val="TableContents"/>
              <w:jc w:val="center"/>
              <w:rPr>
                <w:rFonts w:ascii="Arial" w:hAnsi="Arial" w:cs="Arial"/>
                <w:b/>
                <w:lang w:val="sr-Cyrl-CS"/>
              </w:rPr>
            </w:pPr>
            <w:r w:rsidRPr="00E804C7">
              <w:rPr>
                <w:rFonts w:ascii="Arial" w:hAnsi="Arial" w:cs="Arial"/>
                <w:b/>
                <w:sz w:val="22"/>
                <w:szCs w:val="22"/>
                <w:lang w:val="sr-Cyrl-CS"/>
              </w:rPr>
              <w:t>ПДВ</w:t>
            </w:r>
          </w:p>
        </w:tc>
        <w:tc>
          <w:tcPr>
            <w:tcW w:w="1878" w:type="dxa"/>
            <w:shd w:val="clear" w:color="auto" w:fill="auto"/>
          </w:tcPr>
          <w:p w:rsidR="00FA7ECD" w:rsidRPr="00E804C7" w:rsidRDefault="00FA7ECD" w:rsidP="004D0A80">
            <w:pPr>
              <w:pStyle w:val="TableContents"/>
              <w:jc w:val="center"/>
              <w:rPr>
                <w:rFonts w:ascii="Arial" w:hAnsi="Arial" w:cs="Arial"/>
                <w:b/>
                <w:lang w:val="sr-Cyrl-CS"/>
              </w:rPr>
            </w:pPr>
            <w:r w:rsidRPr="00E804C7">
              <w:rPr>
                <w:rFonts w:ascii="Arial" w:hAnsi="Arial" w:cs="Arial"/>
                <w:b/>
                <w:sz w:val="22"/>
                <w:szCs w:val="22"/>
                <w:lang w:val="sr-Cyrl-CS"/>
              </w:rPr>
              <w:t>Укупна цена са ПДВ-ом</w:t>
            </w:r>
          </w:p>
        </w:tc>
      </w:tr>
      <w:tr w:rsidR="00FA7ECD" w:rsidRPr="00E804C7" w:rsidTr="004D0A80">
        <w:trPr>
          <w:trHeight w:val="291"/>
          <w:jc w:val="center"/>
        </w:trPr>
        <w:tc>
          <w:tcPr>
            <w:tcW w:w="4996" w:type="dxa"/>
            <w:shd w:val="clear" w:color="auto" w:fill="auto"/>
          </w:tcPr>
          <w:p w:rsidR="00FA7ECD" w:rsidRPr="00E804C7" w:rsidRDefault="00FA7ECD" w:rsidP="004D0A80">
            <w:pPr>
              <w:pStyle w:val="TableContents"/>
              <w:jc w:val="center"/>
              <w:rPr>
                <w:rFonts w:ascii="Arial" w:hAnsi="Arial" w:cs="Arial"/>
                <w:lang w:val="sr-Cyrl-CS"/>
              </w:rPr>
            </w:pPr>
            <w:r w:rsidRPr="00E804C7">
              <w:rPr>
                <w:rFonts w:ascii="Arial" w:hAnsi="Arial" w:cs="Arial"/>
                <w:sz w:val="22"/>
                <w:szCs w:val="22"/>
                <w:lang w:val="sr-Cyrl-CS"/>
              </w:rPr>
              <w:t>1</w:t>
            </w:r>
          </w:p>
        </w:tc>
        <w:tc>
          <w:tcPr>
            <w:tcW w:w="1606" w:type="dxa"/>
            <w:shd w:val="clear" w:color="auto" w:fill="auto"/>
          </w:tcPr>
          <w:p w:rsidR="00FA7ECD" w:rsidRPr="00E804C7" w:rsidRDefault="00FA7ECD" w:rsidP="004D0A80">
            <w:pPr>
              <w:pStyle w:val="TableContents"/>
              <w:jc w:val="center"/>
              <w:rPr>
                <w:rFonts w:ascii="Arial" w:hAnsi="Arial" w:cs="Arial"/>
                <w:lang w:val="sr-Cyrl-CS"/>
              </w:rPr>
            </w:pPr>
            <w:r w:rsidRPr="00E804C7">
              <w:rPr>
                <w:rFonts w:ascii="Arial" w:hAnsi="Arial" w:cs="Arial"/>
                <w:sz w:val="22"/>
                <w:szCs w:val="22"/>
                <w:lang w:val="sr-Cyrl-CS"/>
              </w:rPr>
              <w:t xml:space="preserve">2 </w:t>
            </w:r>
          </w:p>
        </w:tc>
        <w:tc>
          <w:tcPr>
            <w:tcW w:w="1472" w:type="dxa"/>
          </w:tcPr>
          <w:p w:rsidR="00FA7ECD" w:rsidRPr="00E804C7" w:rsidRDefault="00FA7ECD" w:rsidP="004D0A80">
            <w:pPr>
              <w:pStyle w:val="TableContents"/>
              <w:jc w:val="center"/>
              <w:rPr>
                <w:rFonts w:ascii="Arial" w:hAnsi="Arial" w:cs="Arial"/>
                <w:lang w:val="sr-Cyrl-CS"/>
              </w:rPr>
            </w:pPr>
            <w:r w:rsidRPr="00E804C7">
              <w:rPr>
                <w:rFonts w:ascii="Arial" w:hAnsi="Arial" w:cs="Arial"/>
                <w:sz w:val="22"/>
                <w:szCs w:val="22"/>
                <w:lang w:val="sr-Cyrl-CS"/>
              </w:rPr>
              <w:t>3</w:t>
            </w:r>
          </w:p>
        </w:tc>
        <w:tc>
          <w:tcPr>
            <w:tcW w:w="1878" w:type="dxa"/>
            <w:shd w:val="clear" w:color="auto" w:fill="auto"/>
          </w:tcPr>
          <w:p w:rsidR="00FA7ECD" w:rsidRPr="00E804C7" w:rsidRDefault="00FA7ECD" w:rsidP="004D0A80">
            <w:pPr>
              <w:pStyle w:val="TableContents"/>
              <w:jc w:val="center"/>
              <w:rPr>
                <w:rFonts w:ascii="Arial" w:hAnsi="Arial" w:cs="Arial"/>
                <w:i/>
                <w:iCs/>
                <w:lang w:val="sr-Cyrl-CS"/>
              </w:rPr>
            </w:pPr>
            <w:r w:rsidRPr="00E804C7">
              <w:rPr>
                <w:rFonts w:ascii="Arial" w:hAnsi="Arial" w:cs="Arial"/>
                <w:sz w:val="22"/>
                <w:szCs w:val="22"/>
                <w:lang w:val="sr-Cyrl-CS"/>
              </w:rPr>
              <w:t>4 (2</w:t>
            </w:r>
            <w:r>
              <w:rPr>
                <w:rFonts w:ascii="Arial" w:hAnsi="Arial" w:cs="Arial"/>
                <w:sz w:val="22"/>
                <w:szCs w:val="22"/>
              </w:rPr>
              <w:t>+</w:t>
            </w:r>
            <w:r w:rsidRPr="00E804C7">
              <w:rPr>
                <w:rFonts w:ascii="Arial" w:hAnsi="Arial" w:cs="Arial"/>
                <w:sz w:val="22"/>
                <w:szCs w:val="22"/>
              </w:rPr>
              <w:t>3)</w:t>
            </w:r>
          </w:p>
        </w:tc>
      </w:tr>
      <w:tr w:rsidR="00FA7ECD" w:rsidRPr="00A53DAD" w:rsidTr="004D0A80">
        <w:trPr>
          <w:trHeight w:val="773"/>
          <w:jc w:val="center"/>
        </w:trPr>
        <w:tc>
          <w:tcPr>
            <w:tcW w:w="4996" w:type="dxa"/>
            <w:shd w:val="clear" w:color="auto" w:fill="auto"/>
          </w:tcPr>
          <w:p w:rsidR="00FA7ECD" w:rsidRPr="00CF5A09" w:rsidRDefault="00FA7ECD" w:rsidP="00FA7ECD">
            <w:pPr>
              <w:jc w:val="both"/>
              <w:rPr>
                <w:rFonts w:ascii="Arial" w:hAnsi="Arial" w:cs="Arial"/>
                <w:b/>
              </w:rPr>
            </w:pPr>
            <w:r w:rsidRPr="00CF5A09">
              <w:rPr>
                <w:rFonts w:ascii="Arial" w:hAnsi="Arial" w:cs="Arial"/>
                <w:b/>
                <w:lang w:val="sr-Cyrl-CS"/>
              </w:rPr>
              <w:t xml:space="preserve">„Набавка </w:t>
            </w:r>
            <w:r w:rsidRPr="00CF5A09">
              <w:rPr>
                <w:rFonts w:ascii="Arial" w:hAnsi="Arial" w:cs="Arial"/>
                <w:b/>
                <w:lang w:val="ru-RU"/>
              </w:rPr>
              <w:t xml:space="preserve">возила за патронажу </w:t>
            </w:r>
            <w:r w:rsidRPr="00CF5A09">
              <w:rPr>
                <w:rFonts w:ascii="Arial" w:hAnsi="Arial" w:cs="Arial"/>
                <w:b/>
                <w:lang w:val="sr-Cyrl-CS"/>
              </w:rPr>
              <w:t>за потребе Дома здравља Жабари“</w:t>
            </w:r>
            <w:r w:rsidRPr="00CF5A09">
              <w:rPr>
                <w:rFonts w:ascii="Arial" w:hAnsi="Arial" w:cs="Arial"/>
                <w:b/>
              </w:rPr>
              <w:t xml:space="preserve"> </w:t>
            </w:r>
          </w:p>
          <w:p w:rsidR="00FA7ECD" w:rsidRPr="00FA7ECD" w:rsidRDefault="00425F0B" w:rsidP="004D0A80">
            <w:pPr>
              <w:rPr>
                <w:rFonts w:ascii="Arial" w:hAnsi="Arial" w:cs="Arial"/>
              </w:rPr>
            </w:pPr>
            <w:r w:rsidRPr="00425F0B">
              <w:rPr>
                <w:rFonts w:ascii="Arial" w:eastAsia="Times New Roman" w:hAnsi="Arial" w:cs="Arial"/>
                <w:b/>
                <w:color w:val="auto"/>
                <w:kern w:val="0"/>
                <w:lang w:eastAsia="en-US"/>
              </w:rPr>
              <w:t>ПОНОВЉЕНИ ПОСТУПАК</w:t>
            </w:r>
          </w:p>
        </w:tc>
        <w:tc>
          <w:tcPr>
            <w:tcW w:w="1606" w:type="dxa"/>
            <w:shd w:val="clear" w:color="auto" w:fill="auto"/>
          </w:tcPr>
          <w:p w:rsidR="00FA7ECD" w:rsidRPr="00E804C7" w:rsidRDefault="00FA7ECD" w:rsidP="004D0A80">
            <w:pPr>
              <w:pStyle w:val="TableContents"/>
              <w:snapToGrid w:val="0"/>
              <w:jc w:val="center"/>
              <w:rPr>
                <w:rFonts w:ascii="Arial" w:hAnsi="Arial" w:cs="Arial"/>
                <w:lang w:val="sr-Cyrl-CS"/>
              </w:rPr>
            </w:pPr>
          </w:p>
        </w:tc>
        <w:tc>
          <w:tcPr>
            <w:tcW w:w="1472" w:type="dxa"/>
          </w:tcPr>
          <w:p w:rsidR="00FA7ECD" w:rsidRPr="00E804C7" w:rsidRDefault="00FA7ECD" w:rsidP="004D0A80">
            <w:pPr>
              <w:pStyle w:val="TableContents"/>
              <w:snapToGrid w:val="0"/>
              <w:jc w:val="center"/>
              <w:rPr>
                <w:rFonts w:ascii="Arial" w:hAnsi="Arial" w:cs="Arial"/>
                <w:lang w:val="sr-Cyrl-CS"/>
              </w:rPr>
            </w:pPr>
          </w:p>
        </w:tc>
        <w:tc>
          <w:tcPr>
            <w:tcW w:w="1878" w:type="dxa"/>
            <w:shd w:val="clear" w:color="auto" w:fill="auto"/>
          </w:tcPr>
          <w:p w:rsidR="00FA7ECD" w:rsidRPr="00E804C7" w:rsidRDefault="00FA7ECD" w:rsidP="004D0A80">
            <w:pPr>
              <w:pStyle w:val="TableContents"/>
              <w:snapToGrid w:val="0"/>
              <w:jc w:val="center"/>
              <w:rPr>
                <w:rFonts w:ascii="Arial" w:hAnsi="Arial" w:cs="Arial"/>
                <w:lang w:val="sr-Cyrl-CS"/>
              </w:rPr>
            </w:pPr>
          </w:p>
        </w:tc>
      </w:tr>
      <w:tr w:rsidR="00FA7ECD" w:rsidRPr="00E804C7" w:rsidTr="004D0A80">
        <w:trPr>
          <w:jc w:val="center"/>
        </w:trPr>
        <w:tc>
          <w:tcPr>
            <w:tcW w:w="4996" w:type="dxa"/>
            <w:shd w:val="clear" w:color="auto" w:fill="auto"/>
          </w:tcPr>
          <w:p w:rsidR="00FA7ECD" w:rsidRPr="008915FC" w:rsidRDefault="00FA7ECD" w:rsidP="004D0A80">
            <w:pPr>
              <w:pStyle w:val="TableContents"/>
              <w:snapToGrid w:val="0"/>
              <w:jc w:val="right"/>
              <w:rPr>
                <w:rFonts w:ascii="Arial" w:hAnsi="Arial" w:cs="Arial"/>
                <w:b/>
                <w:i/>
                <w:lang w:val="sr-Cyrl-CS"/>
              </w:rPr>
            </w:pPr>
          </w:p>
          <w:p w:rsidR="00FA7ECD" w:rsidRPr="00E804C7" w:rsidRDefault="00FA7ECD" w:rsidP="004D0A80">
            <w:pPr>
              <w:pStyle w:val="TableContents"/>
              <w:snapToGrid w:val="0"/>
              <w:jc w:val="right"/>
              <w:rPr>
                <w:rFonts w:ascii="Arial" w:hAnsi="Arial" w:cs="Arial"/>
                <w:b/>
                <w:i/>
              </w:rPr>
            </w:pPr>
            <w:r w:rsidRPr="00E804C7">
              <w:rPr>
                <w:rFonts w:ascii="Arial" w:hAnsi="Arial" w:cs="Arial"/>
                <w:b/>
                <w:i/>
                <w:sz w:val="22"/>
                <w:szCs w:val="22"/>
              </w:rPr>
              <w:t>УКУПНО:</w:t>
            </w:r>
          </w:p>
        </w:tc>
        <w:tc>
          <w:tcPr>
            <w:tcW w:w="1606" w:type="dxa"/>
            <w:shd w:val="clear" w:color="auto" w:fill="C6D9F1"/>
          </w:tcPr>
          <w:p w:rsidR="00FA7ECD" w:rsidRDefault="00FA7ECD" w:rsidP="004D0A80">
            <w:pPr>
              <w:pStyle w:val="TableContents"/>
              <w:snapToGrid w:val="0"/>
              <w:rPr>
                <w:rFonts w:ascii="Arial" w:hAnsi="Arial" w:cs="Arial"/>
              </w:rPr>
            </w:pPr>
          </w:p>
          <w:p w:rsidR="00FA7ECD" w:rsidRPr="00362068" w:rsidRDefault="00FA7ECD" w:rsidP="004D0A80">
            <w:pPr>
              <w:pStyle w:val="TableContents"/>
              <w:snapToGrid w:val="0"/>
              <w:rPr>
                <w:rFonts w:ascii="Arial" w:hAnsi="Arial" w:cs="Arial"/>
              </w:rPr>
            </w:pPr>
          </w:p>
        </w:tc>
        <w:tc>
          <w:tcPr>
            <w:tcW w:w="1472" w:type="dxa"/>
            <w:shd w:val="clear" w:color="auto" w:fill="C6D9F1"/>
          </w:tcPr>
          <w:p w:rsidR="00FA7ECD" w:rsidRPr="00E804C7" w:rsidRDefault="00FA7ECD" w:rsidP="004D0A80">
            <w:pPr>
              <w:pStyle w:val="TableContents"/>
              <w:snapToGrid w:val="0"/>
              <w:rPr>
                <w:rFonts w:ascii="Arial" w:hAnsi="Arial" w:cs="Arial"/>
              </w:rPr>
            </w:pPr>
          </w:p>
        </w:tc>
        <w:tc>
          <w:tcPr>
            <w:tcW w:w="1878" w:type="dxa"/>
            <w:shd w:val="clear" w:color="auto" w:fill="C6D9F1"/>
          </w:tcPr>
          <w:p w:rsidR="00FA7ECD" w:rsidRPr="00E804C7" w:rsidRDefault="00FA7ECD" w:rsidP="004D0A80">
            <w:pPr>
              <w:pStyle w:val="TableContents"/>
              <w:snapToGrid w:val="0"/>
              <w:rPr>
                <w:rFonts w:ascii="Arial" w:hAnsi="Arial" w:cs="Arial"/>
              </w:rPr>
            </w:pPr>
          </w:p>
        </w:tc>
      </w:tr>
    </w:tbl>
    <w:p w:rsidR="00FA7ECD" w:rsidRDefault="00FA7ECD" w:rsidP="00FA7ECD"/>
    <w:p w:rsidR="00FA7ECD" w:rsidRDefault="00FA7ECD" w:rsidP="00FA7ECD"/>
    <w:p w:rsidR="00FA7ECD" w:rsidRPr="00FA7ECD" w:rsidRDefault="00FA7ECD" w:rsidP="00FA7ECD"/>
    <w:p w:rsidR="00FA7ECD" w:rsidRPr="00FA7ECD" w:rsidRDefault="00FA7ECD" w:rsidP="00FA7ECD">
      <w:pPr>
        <w:ind w:left="360"/>
        <w:jc w:val="both"/>
        <w:rPr>
          <w:rFonts w:ascii="Arial" w:hAnsi="Arial" w:cs="Arial"/>
          <w:b/>
          <w:bCs/>
          <w:iCs/>
          <w:u w:val="single"/>
        </w:rPr>
      </w:pPr>
      <w:r w:rsidRPr="00FA7ECD">
        <w:rPr>
          <w:rFonts w:ascii="Arial" w:hAnsi="Arial" w:cs="Arial"/>
          <w:b/>
          <w:bCs/>
          <w:iCs/>
          <w:u w:val="single"/>
        </w:rPr>
        <w:t xml:space="preserve">Упутство за попуњавање обрасца структуре цене: </w:t>
      </w:r>
    </w:p>
    <w:p w:rsidR="00FA7ECD" w:rsidRPr="00FA7ECD" w:rsidRDefault="00FA7ECD" w:rsidP="00FA7ECD">
      <w:pPr>
        <w:ind w:left="360"/>
        <w:jc w:val="both"/>
        <w:rPr>
          <w:rFonts w:ascii="Arial" w:hAnsi="Arial" w:cs="Arial"/>
          <w:bCs/>
          <w:iCs/>
          <w:color w:val="002060"/>
        </w:rPr>
      </w:pPr>
    </w:p>
    <w:p w:rsidR="00FA7ECD" w:rsidRDefault="00FA7ECD" w:rsidP="00FA7ECD">
      <w:pPr>
        <w:pStyle w:val="ListParagraph"/>
        <w:tabs>
          <w:tab w:val="left" w:pos="90"/>
        </w:tabs>
        <w:ind w:left="0"/>
        <w:jc w:val="both"/>
        <w:rPr>
          <w:rFonts w:ascii="Arial" w:hAnsi="Arial" w:cs="Arial"/>
          <w:bCs/>
          <w:iCs/>
          <w:lang w:val="sr-Cyrl-CS"/>
        </w:rPr>
      </w:pPr>
      <w:r>
        <w:rPr>
          <w:rFonts w:ascii="Arial" w:hAnsi="Arial" w:cs="Arial"/>
          <w:bCs/>
          <w:iCs/>
        </w:rPr>
        <w:t>Понуђач треба да попун</w:t>
      </w:r>
      <w:r>
        <w:rPr>
          <w:rFonts w:ascii="Arial" w:hAnsi="Arial" w:cs="Arial"/>
          <w:bCs/>
          <w:iCs/>
          <w:lang w:val="sr-Cyrl-CS"/>
        </w:rPr>
        <w:t>и</w:t>
      </w:r>
      <w:r>
        <w:rPr>
          <w:rFonts w:ascii="Arial" w:hAnsi="Arial" w:cs="Arial"/>
          <w:bCs/>
          <w:iCs/>
        </w:rPr>
        <w:t xml:space="preserve"> образац структуре цене </w:t>
      </w:r>
      <w:r>
        <w:rPr>
          <w:rFonts w:ascii="Arial" w:hAnsi="Arial" w:cs="Arial"/>
          <w:bCs/>
          <w:iCs/>
          <w:lang w:val="sr-Cyrl-CS"/>
        </w:rPr>
        <w:t>на следећи начин</w:t>
      </w:r>
      <w:r>
        <w:rPr>
          <w:rFonts w:ascii="Arial" w:hAnsi="Arial" w:cs="Arial"/>
          <w:bCs/>
          <w:iCs/>
        </w:rPr>
        <w:t>:</w:t>
      </w:r>
    </w:p>
    <w:p w:rsidR="00FA7ECD" w:rsidRPr="00385079" w:rsidRDefault="00FA7ECD" w:rsidP="00637A9F">
      <w:pPr>
        <w:pStyle w:val="ListParagraph"/>
        <w:numPr>
          <w:ilvl w:val="0"/>
          <w:numId w:val="2"/>
        </w:numPr>
        <w:tabs>
          <w:tab w:val="left" w:pos="90"/>
        </w:tabs>
        <w:contextualSpacing w:val="0"/>
        <w:jc w:val="both"/>
        <w:rPr>
          <w:rFonts w:ascii="Arial" w:hAnsi="Arial" w:cs="Arial"/>
          <w:color w:val="auto"/>
          <w:lang w:val="sr-Cyrl-CS"/>
        </w:rPr>
      </w:pPr>
      <w:r w:rsidRPr="00385079">
        <w:rPr>
          <w:rFonts w:ascii="Arial" w:hAnsi="Arial" w:cs="Arial"/>
          <w:bCs/>
          <w:iCs/>
          <w:lang w:val="sr-Cyrl-CS"/>
        </w:rPr>
        <w:t>у колону 2. уписати укупна цена без ПДВ-а за сваки тражени предмет јавне набавке</w:t>
      </w:r>
      <w:r>
        <w:rPr>
          <w:rFonts w:ascii="Arial" w:hAnsi="Arial" w:cs="Arial"/>
          <w:bCs/>
          <w:iCs/>
          <w:lang w:val="sr-Cyrl-CS"/>
        </w:rPr>
        <w:t>;</w:t>
      </w:r>
    </w:p>
    <w:p w:rsidR="00FA7ECD" w:rsidRPr="00385079" w:rsidRDefault="00FA7ECD" w:rsidP="00637A9F">
      <w:pPr>
        <w:pStyle w:val="ListParagraph"/>
        <w:numPr>
          <w:ilvl w:val="0"/>
          <w:numId w:val="2"/>
        </w:numPr>
        <w:tabs>
          <w:tab w:val="left" w:pos="90"/>
        </w:tabs>
        <w:contextualSpacing w:val="0"/>
        <w:jc w:val="both"/>
        <w:rPr>
          <w:rFonts w:ascii="Arial" w:hAnsi="Arial" w:cs="Arial"/>
          <w:color w:val="auto"/>
          <w:lang w:val="sr-Cyrl-CS"/>
        </w:rPr>
      </w:pPr>
      <w:r w:rsidRPr="00385079">
        <w:rPr>
          <w:rFonts w:ascii="Arial" w:hAnsi="Arial" w:cs="Arial"/>
          <w:bCs/>
          <w:iCs/>
          <w:color w:val="auto"/>
          <w:lang w:val="sr-Cyrl-CS"/>
        </w:rPr>
        <w:t xml:space="preserve">у колону </w:t>
      </w:r>
      <w:r>
        <w:rPr>
          <w:rFonts w:ascii="Arial" w:hAnsi="Arial" w:cs="Arial"/>
          <w:bCs/>
          <w:iCs/>
          <w:color w:val="auto"/>
          <w:lang w:val="sr-Cyrl-CS"/>
        </w:rPr>
        <w:t>3</w:t>
      </w:r>
      <w:r w:rsidRPr="00385079">
        <w:rPr>
          <w:rFonts w:ascii="Arial" w:hAnsi="Arial" w:cs="Arial"/>
          <w:bCs/>
          <w:iCs/>
          <w:color w:val="auto"/>
          <w:lang w:val="sr-Cyrl-CS"/>
        </w:rPr>
        <w:t xml:space="preserve">. уписати колико износи </w:t>
      </w:r>
      <w:r>
        <w:rPr>
          <w:rFonts w:ascii="Arial" w:hAnsi="Arial" w:cs="Arial"/>
          <w:bCs/>
          <w:iCs/>
          <w:color w:val="auto"/>
          <w:lang w:val="sr-Cyrl-CS"/>
        </w:rPr>
        <w:t>ПДВ;</w:t>
      </w:r>
    </w:p>
    <w:p w:rsidR="00FA7ECD" w:rsidRPr="00385079" w:rsidRDefault="00FA7ECD" w:rsidP="00637A9F">
      <w:pPr>
        <w:pStyle w:val="ListParagraph"/>
        <w:numPr>
          <w:ilvl w:val="0"/>
          <w:numId w:val="2"/>
        </w:numPr>
        <w:tabs>
          <w:tab w:val="left" w:pos="90"/>
        </w:tabs>
        <w:contextualSpacing w:val="0"/>
        <w:jc w:val="both"/>
        <w:rPr>
          <w:rFonts w:ascii="Arial" w:hAnsi="Arial" w:cs="Arial"/>
          <w:color w:val="auto"/>
          <w:lang w:val="sr-Cyrl-CS"/>
        </w:rPr>
      </w:pPr>
      <w:r>
        <w:rPr>
          <w:rFonts w:ascii="Arial" w:hAnsi="Arial" w:cs="Arial"/>
          <w:bCs/>
          <w:iCs/>
          <w:color w:val="auto"/>
          <w:lang w:val="sr-Cyrl-CS"/>
        </w:rPr>
        <w:t>у колону 4. уписати укупну цену са ПДВ-ом за сваки тражени предмет јавне набавке (сабирати колоне 2. и 3.).</w:t>
      </w:r>
    </w:p>
    <w:p w:rsidR="00FA7ECD" w:rsidRDefault="00FA7ECD" w:rsidP="00FA7ECD">
      <w:pPr>
        <w:pStyle w:val="ListParagraph"/>
        <w:tabs>
          <w:tab w:val="left" w:pos="90"/>
        </w:tabs>
        <w:contextualSpacing w:val="0"/>
        <w:jc w:val="both"/>
        <w:rPr>
          <w:rFonts w:ascii="Arial" w:hAnsi="Arial" w:cs="Arial"/>
          <w:bCs/>
          <w:iCs/>
          <w:color w:val="auto"/>
          <w:lang w:val="sr-Cyrl-CS"/>
        </w:rPr>
      </w:pPr>
      <w:r w:rsidRPr="00F14F8D">
        <w:rPr>
          <w:rFonts w:ascii="Arial" w:hAnsi="Arial" w:cs="Arial"/>
          <w:bCs/>
          <w:iCs/>
          <w:color w:val="auto"/>
          <w:lang w:val="sr-Cyrl-CS"/>
        </w:rPr>
        <w:t>На крају уписати укупну цену предмета набавке са ПДВ-ом.</w:t>
      </w:r>
    </w:p>
    <w:p w:rsidR="00FA7ECD" w:rsidRDefault="00FA7ECD" w:rsidP="00FA7ECD">
      <w:pPr>
        <w:pStyle w:val="ListParagraph"/>
        <w:tabs>
          <w:tab w:val="left" w:pos="90"/>
        </w:tabs>
        <w:contextualSpacing w:val="0"/>
        <w:jc w:val="both"/>
        <w:rPr>
          <w:rFonts w:ascii="Arial" w:hAnsi="Arial" w:cs="Arial"/>
          <w:bCs/>
          <w:iCs/>
          <w:color w:val="auto"/>
          <w:lang w:val="sr-Cyrl-CS"/>
        </w:rPr>
      </w:pPr>
    </w:p>
    <w:p w:rsidR="00FA7ECD" w:rsidRDefault="00FA7ECD" w:rsidP="00FA7ECD">
      <w:pPr>
        <w:pStyle w:val="ListParagraph"/>
        <w:tabs>
          <w:tab w:val="left" w:pos="90"/>
        </w:tabs>
        <w:contextualSpacing w:val="0"/>
        <w:jc w:val="both"/>
        <w:rPr>
          <w:rFonts w:ascii="Arial" w:hAnsi="Arial" w:cs="Arial"/>
          <w:color w:val="auto"/>
          <w:lang w:val="sr-Cyrl-CS"/>
        </w:rPr>
      </w:pPr>
    </w:p>
    <w:p w:rsidR="00FA7ECD" w:rsidRPr="00F14F8D" w:rsidRDefault="00FA7ECD" w:rsidP="00FA7ECD">
      <w:pPr>
        <w:pStyle w:val="ListParagraph"/>
        <w:tabs>
          <w:tab w:val="left" w:pos="90"/>
        </w:tabs>
        <w:contextualSpacing w:val="0"/>
        <w:jc w:val="both"/>
        <w:rPr>
          <w:rFonts w:ascii="Arial" w:hAnsi="Arial" w:cs="Arial"/>
          <w:color w:val="auto"/>
          <w:lang w:val="sr-Cyrl-CS"/>
        </w:rPr>
      </w:pPr>
    </w:p>
    <w:p w:rsidR="00FA7ECD" w:rsidRPr="00484DC7" w:rsidRDefault="00FA7ECD" w:rsidP="00FA7ECD">
      <w:pPr>
        <w:tabs>
          <w:tab w:val="left" w:pos="90"/>
        </w:tabs>
        <w:jc w:val="both"/>
        <w:rPr>
          <w:rFonts w:ascii="Arial" w:hAnsi="Arial" w:cs="Arial"/>
          <w:lang w:val="sr-Cyrl-CS"/>
        </w:rPr>
      </w:pPr>
    </w:p>
    <w:tbl>
      <w:tblPr>
        <w:tblW w:w="0" w:type="auto"/>
        <w:tblLayout w:type="fixed"/>
        <w:tblLook w:val="0000"/>
      </w:tblPr>
      <w:tblGrid>
        <w:gridCol w:w="3080"/>
        <w:gridCol w:w="3068"/>
        <w:gridCol w:w="3094"/>
      </w:tblGrid>
      <w:tr w:rsidR="00FA7ECD" w:rsidTr="004D0A80">
        <w:tc>
          <w:tcPr>
            <w:tcW w:w="3080" w:type="dxa"/>
            <w:shd w:val="clear" w:color="auto" w:fill="auto"/>
            <w:vAlign w:val="center"/>
          </w:tcPr>
          <w:p w:rsidR="00FA7ECD" w:rsidRDefault="00FA7ECD" w:rsidP="004D0A80">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FA7ECD" w:rsidRDefault="00FA7ECD" w:rsidP="004D0A80">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FA7ECD" w:rsidRDefault="00FA7ECD" w:rsidP="004D0A80">
            <w:pPr>
              <w:pStyle w:val="BodyText2"/>
              <w:spacing w:line="100" w:lineRule="atLeast"/>
              <w:jc w:val="center"/>
              <w:rPr>
                <w:rFonts w:ascii="Arial" w:hAnsi="Arial" w:cs="Arial"/>
              </w:rPr>
            </w:pPr>
            <w:r>
              <w:rPr>
                <w:rFonts w:ascii="Arial" w:hAnsi="Arial" w:cs="Arial"/>
              </w:rPr>
              <w:t>Потпис понуђача</w:t>
            </w:r>
          </w:p>
        </w:tc>
      </w:tr>
      <w:tr w:rsidR="00FA7ECD" w:rsidTr="004D0A80">
        <w:tc>
          <w:tcPr>
            <w:tcW w:w="3080" w:type="dxa"/>
            <w:tcBorders>
              <w:bottom w:val="single" w:sz="4" w:space="0" w:color="000000"/>
            </w:tcBorders>
            <w:shd w:val="clear" w:color="auto" w:fill="auto"/>
          </w:tcPr>
          <w:p w:rsidR="00FA7ECD" w:rsidRDefault="00FA7ECD" w:rsidP="004D0A80">
            <w:pPr>
              <w:pStyle w:val="BodyText2"/>
              <w:snapToGrid w:val="0"/>
              <w:spacing w:line="100" w:lineRule="atLeast"/>
              <w:jc w:val="both"/>
              <w:rPr>
                <w:rFonts w:ascii="Arial" w:hAnsi="Arial" w:cs="Arial"/>
              </w:rPr>
            </w:pPr>
          </w:p>
        </w:tc>
        <w:tc>
          <w:tcPr>
            <w:tcW w:w="3068" w:type="dxa"/>
            <w:shd w:val="clear" w:color="auto" w:fill="auto"/>
          </w:tcPr>
          <w:p w:rsidR="00FA7ECD" w:rsidRDefault="00FA7ECD" w:rsidP="004D0A80">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FA7ECD" w:rsidRDefault="00FA7ECD" w:rsidP="004D0A80">
            <w:pPr>
              <w:pStyle w:val="BodyText2"/>
              <w:snapToGrid w:val="0"/>
              <w:spacing w:line="100" w:lineRule="atLeast"/>
              <w:jc w:val="both"/>
              <w:rPr>
                <w:rFonts w:ascii="Arial" w:hAnsi="Arial" w:cs="Arial"/>
              </w:rPr>
            </w:pPr>
          </w:p>
        </w:tc>
      </w:tr>
    </w:tbl>
    <w:p w:rsidR="00FA7ECD" w:rsidRPr="00402F53" w:rsidRDefault="00FA7ECD" w:rsidP="00FA7ECD">
      <w:pPr>
        <w:keepLines/>
        <w:tabs>
          <w:tab w:val="left" w:pos="-2977"/>
          <w:tab w:val="right" w:pos="4820"/>
        </w:tabs>
        <w:suppressAutoHyphens w:val="0"/>
        <w:spacing w:before="60" w:line="240" w:lineRule="auto"/>
        <w:rPr>
          <w:rFonts w:ascii="Arial" w:eastAsia="Times New Roman" w:hAnsi="Arial" w:cs="Arial"/>
          <w:b/>
          <w:bCs/>
          <w:noProof/>
          <w:color w:val="auto"/>
          <w:kern w:val="0"/>
          <w:sz w:val="28"/>
          <w:szCs w:val="20"/>
          <w:lang w:eastAsia="en-US"/>
        </w:rPr>
      </w:pPr>
    </w:p>
    <w:p w:rsidR="00FA7ECD" w:rsidRDefault="00FA7ECD" w:rsidP="00FA7ECD">
      <w:pPr>
        <w:keepLines/>
        <w:tabs>
          <w:tab w:val="left" w:pos="-2977"/>
          <w:tab w:val="right" w:pos="4820"/>
        </w:tabs>
        <w:suppressAutoHyphens w:val="0"/>
        <w:spacing w:before="60" w:line="240" w:lineRule="auto"/>
        <w:rPr>
          <w:rFonts w:ascii="Arial" w:eastAsia="Times New Roman" w:hAnsi="Arial" w:cs="Arial"/>
          <w:b/>
          <w:bCs/>
          <w:noProof/>
          <w:color w:val="auto"/>
          <w:kern w:val="0"/>
          <w:sz w:val="28"/>
          <w:szCs w:val="20"/>
          <w:lang w:eastAsia="en-US"/>
        </w:rPr>
      </w:pPr>
    </w:p>
    <w:p w:rsidR="00FA7ECD" w:rsidRDefault="00FA7ECD" w:rsidP="00FA7ECD">
      <w:pPr>
        <w:keepLines/>
        <w:tabs>
          <w:tab w:val="left" w:pos="-2977"/>
          <w:tab w:val="right" w:pos="4820"/>
        </w:tabs>
        <w:suppressAutoHyphens w:val="0"/>
        <w:spacing w:before="60" w:line="240" w:lineRule="auto"/>
        <w:rPr>
          <w:rFonts w:ascii="Arial" w:eastAsia="Times New Roman" w:hAnsi="Arial" w:cs="Arial"/>
          <w:b/>
          <w:bCs/>
          <w:noProof/>
          <w:color w:val="auto"/>
          <w:kern w:val="0"/>
          <w:sz w:val="28"/>
          <w:szCs w:val="20"/>
          <w:lang w:eastAsia="en-US"/>
        </w:rPr>
      </w:pPr>
    </w:p>
    <w:p w:rsidR="00FA7ECD" w:rsidRDefault="00FA7ECD" w:rsidP="00FA7ECD">
      <w:pPr>
        <w:keepLines/>
        <w:tabs>
          <w:tab w:val="left" w:pos="-2977"/>
          <w:tab w:val="right" w:pos="4820"/>
        </w:tabs>
        <w:suppressAutoHyphens w:val="0"/>
        <w:spacing w:before="60" w:line="240" w:lineRule="auto"/>
        <w:rPr>
          <w:rFonts w:ascii="Arial" w:eastAsia="Times New Roman" w:hAnsi="Arial" w:cs="Arial"/>
          <w:b/>
          <w:bCs/>
          <w:noProof/>
          <w:color w:val="auto"/>
          <w:kern w:val="0"/>
          <w:sz w:val="28"/>
          <w:szCs w:val="20"/>
          <w:lang w:eastAsia="en-US"/>
        </w:rPr>
      </w:pPr>
    </w:p>
    <w:p w:rsidR="00FA7ECD" w:rsidRDefault="00FA7ECD" w:rsidP="00FA7ECD">
      <w:pPr>
        <w:keepLines/>
        <w:tabs>
          <w:tab w:val="left" w:pos="-2977"/>
          <w:tab w:val="right" w:pos="4820"/>
        </w:tabs>
        <w:suppressAutoHyphens w:val="0"/>
        <w:spacing w:before="60" w:line="240" w:lineRule="auto"/>
        <w:rPr>
          <w:rFonts w:ascii="Arial" w:eastAsia="Times New Roman" w:hAnsi="Arial" w:cs="Arial"/>
          <w:b/>
          <w:bCs/>
          <w:noProof/>
          <w:color w:val="auto"/>
          <w:kern w:val="0"/>
          <w:sz w:val="28"/>
          <w:szCs w:val="20"/>
          <w:lang w:eastAsia="en-US"/>
        </w:rPr>
      </w:pPr>
    </w:p>
    <w:p w:rsidR="00FA7ECD" w:rsidRDefault="00FA7ECD" w:rsidP="00FA7ECD">
      <w:pPr>
        <w:keepLines/>
        <w:tabs>
          <w:tab w:val="left" w:pos="-2977"/>
          <w:tab w:val="right" w:pos="4820"/>
        </w:tabs>
        <w:suppressAutoHyphens w:val="0"/>
        <w:spacing w:before="60" w:line="240" w:lineRule="auto"/>
        <w:rPr>
          <w:rFonts w:ascii="Arial" w:eastAsia="Times New Roman" w:hAnsi="Arial" w:cs="Arial"/>
          <w:b/>
          <w:bCs/>
          <w:noProof/>
          <w:color w:val="auto"/>
          <w:kern w:val="0"/>
          <w:sz w:val="28"/>
          <w:szCs w:val="20"/>
          <w:lang w:eastAsia="en-US"/>
        </w:rPr>
      </w:pPr>
    </w:p>
    <w:p w:rsidR="00FA7ECD" w:rsidRDefault="00FA7ECD" w:rsidP="00FA7ECD">
      <w:pPr>
        <w:keepLines/>
        <w:tabs>
          <w:tab w:val="left" w:pos="-2977"/>
          <w:tab w:val="right" w:pos="4820"/>
        </w:tabs>
        <w:suppressAutoHyphens w:val="0"/>
        <w:spacing w:before="60" w:line="240" w:lineRule="auto"/>
        <w:rPr>
          <w:rFonts w:ascii="Arial" w:eastAsia="Times New Roman" w:hAnsi="Arial" w:cs="Arial"/>
          <w:b/>
          <w:bCs/>
          <w:noProof/>
          <w:color w:val="auto"/>
          <w:kern w:val="0"/>
          <w:sz w:val="28"/>
          <w:szCs w:val="20"/>
          <w:lang w:eastAsia="en-US"/>
        </w:rPr>
      </w:pPr>
    </w:p>
    <w:p w:rsidR="00FA7ECD" w:rsidRDefault="00FA7ECD" w:rsidP="00FA7ECD">
      <w:pPr>
        <w:keepLines/>
        <w:tabs>
          <w:tab w:val="left" w:pos="-2977"/>
          <w:tab w:val="right" w:pos="4820"/>
        </w:tabs>
        <w:suppressAutoHyphens w:val="0"/>
        <w:spacing w:before="60" w:line="240" w:lineRule="auto"/>
        <w:rPr>
          <w:rFonts w:ascii="Arial" w:eastAsia="Times New Roman" w:hAnsi="Arial" w:cs="Arial"/>
          <w:b/>
          <w:bCs/>
          <w:noProof/>
          <w:color w:val="auto"/>
          <w:kern w:val="0"/>
          <w:sz w:val="28"/>
          <w:szCs w:val="20"/>
          <w:lang w:eastAsia="en-US"/>
        </w:rPr>
      </w:pPr>
    </w:p>
    <w:p w:rsidR="00FA7ECD" w:rsidRDefault="00FA7ECD" w:rsidP="00FA7ECD">
      <w:pPr>
        <w:keepLines/>
        <w:tabs>
          <w:tab w:val="left" w:pos="-2977"/>
          <w:tab w:val="right" w:pos="4820"/>
        </w:tabs>
        <w:suppressAutoHyphens w:val="0"/>
        <w:spacing w:before="60" w:line="240" w:lineRule="auto"/>
        <w:rPr>
          <w:rFonts w:ascii="Arial" w:eastAsia="Times New Roman" w:hAnsi="Arial" w:cs="Arial"/>
          <w:b/>
          <w:bCs/>
          <w:noProof/>
          <w:color w:val="auto"/>
          <w:kern w:val="0"/>
          <w:sz w:val="28"/>
          <w:szCs w:val="20"/>
          <w:lang w:eastAsia="en-US"/>
        </w:rPr>
      </w:pPr>
    </w:p>
    <w:p w:rsidR="00FA7ECD" w:rsidRPr="00FA7ECD" w:rsidRDefault="00FA7ECD" w:rsidP="00FA7ECD">
      <w:pPr>
        <w:keepLines/>
        <w:tabs>
          <w:tab w:val="left" w:pos="-2977"/>
          <w:tab w:val="right" w:pos="4820"/>
        </w:tabs>
        <w:suppressAutoHyphens w:val="0"/>
        <w:spacing w:before="60" w:line="240" w:lineRule="auto"/>
        <w:rPr>
          <w:rFonts w:ascii="Arial" w:eastAsia="Times New Roman" w:hAnsi="Arial" w:cs="Arial"/>
          <w:b/>
          <w:bCs/>
          <w:noProof/>
          <w:color w:val="auto"/>
          <w:kern w:val="0"/>
          <w:sz w:val="28"/>
          <w:szCs w:val="20"/>
          <w:lang w:eastAsia="en-US"/>
        </w:rPr>
      </w:pPr>
    </w:p>
    <w:p w:rsidR="00CF5A09" w:rsidRPr="00CF5A09" w:rsidRDefault="00CF5A09" w:rsidP="00CF5A09">
      <w:pPr>
        <w:keepLines/>
        <w:tabs>
          <w:tab w:val="left" w:pos="-2977"/>
          <w:tab w:val="right" w:pos="4820"/>
        </w:tabs>
        <w:suppressAutoHyphens w:val="0"/>
        <w:spacing w:before="60" w:line="240" w:lineRule="auto"/>
        <w:rPr>
          <w:rFonts w:ascii="Arial" w:eastAsia="Times New Roman" w:hAnsi="Arial" w:cs="Arial"/>
          <w:b/>
          <w:bCs/>
          <w:noProof/>
          <w:color w:val="auto"/>
          <w:kern w:val="0"/>
          <w:lang w:val="sr-Cyrl-CS" w:eastAsia="en-US"/>
        </w:rPr>
      </w:pPr>
    </w:p>
    <w:p w:rsidR="00CF5A09" w:rsidRPr="00CF5A09" w:rsidRDefault="00CF5A09" w:rsidP="00CF5A09">
      <w:pPr>
        <w:keepLines/>
        <w:tabs>
          <w:tab w:val="left" w:pos="-2977"/>
          <w:tab w:val="right" w:pos="4820"/>
        </w:tabs>
        <w:suppressAutoHyphens w:val="0"/>
        <w:spacing w:before="60" w:line="240" w:lineRule="auto"/>
        <w:jc w:val="right"/>
        <w:rPr>
          <w:rFonts w:ascii="Arial" w:eastAsia="Times New Roman" w:hAnsi="Arial" w:cs="Arial"/>
          <w:b/>
          <w:bCs/>
          <w:noProof/>
          <w:color w:val="auto"/>
          <w:kern w:val="0"/>
          <w:lang w:eastAsia="en-US"/>
        </w:rPr>
      </w:pPr>
      <w:r w:rsidRPr="00CF5A09">
        <w:rPr>
          <w:rFonts w:ascii="Arial" w:eastAsia="Times New Roman" w:hAnsi="Arial" w:cs="Arial"/>
          <w:b/>
          <w:bCs/>
          <w:noProof/>
          <w:color w:val="auto"/>
          <w:kern w:val="0"/>
          <w:lang w:eastAsia="en-US"/>
        </w:rPr>
        <w:lastRenderedPageBreak/>
        <w:t>(ОБРАЗАЦ 3)</w:t>
      </w:r>
    </w:p>
    <w:p w:rsidR="00CF5A09" w:rsidRPr="00CF5A09" w:rsidRDefault="00CF5A09" w:rsidP="00CF5A09">
      <w:pPr>
        <w:keepLines/>
        <w:tabs>
          <w:tab w:val="left" w:pos="-2977"/>
          <w:tab w:val="right" w:pos="4820"/>
        </w:tabs>
        <w:suppressAutoHyphens w:val="0"/>
        <w:spacing w:before="60" w:line="240" w:lineRule="auto"/>
        <w:jc w:val="right"/>
        <w:rPr>
          <w:rFonts w:ascii="Arial" w:eastAsia="Times New Roman" w:hAnsi="Arial" w:cs="Arial"/>
          <w:b/>
          <w:bCs/>
          <w:noProof/>
          <w:color w:val="auto"/>
          <w:kern w:val="0"/>
          <w:lang w:eastAsia="en-US"/>
        </w:rPr>
      </w:pPr>
    </w:p>
    <w:p w:rsidR="00CF5A09" w:rsidRPr="00CF5A09" w:rsidRDefault="00CF5A09" w:rsidP="00CF5A09">
      <w:pPr>
        <w:keepLines/>
        <w:tabs>
          <w:tab w:val="left" w:pos="-2977"/>
          <w:tab w:val="right" w:pos="4820"/>
        </w:tabs>
        <w:suppressAutoHyphens w:val="0"/>
        <w:spacing w:before="60" w:line="240" w:lineRule="auto"/>
        <w:jc w:val="center"/>
        <w:rPr>
          <w:rFonts w:ascii="Arial" w:eastAsia="Times New Roman" w:hAnsi="Arial" w:cs="Arial"/>
          <w:b/>
          <w:bCs/>
          <w:noProof/>
          <w:color w:val="auto"/>
          <w:kern w:val="0"/>
          <w:lang w:eastAsia="en-US"/>
        </w:rPr>
      </w:pPr>
      <w:r w:rsidRPr="00CF5A09">
        <w:rPr>
          <w:rFonts w:ascii="Arial" w:eastAsia="Times New Roman" w:hAnsi="Arial" w:cs="Arial"/>
          <w:b/>
          <w:bCs/>
          <w:noProof/>
          <w:color w:val="auto"/>
          <w:kern w:val="0"/>
          <w:lang w:eastAsia="en-US"/>
        </w:rPr>
        <w:t xml:space="preserve"> ОБРАЗАЦ ТРОШКОВА ПРИПРЕМЕ ПОНУДЕ</w:t>
      </w:r>
    </w:p>
    <w:p w:rsidR="00CF5A09" w:rsidRPr="00CF5A09" w:rsidRDefault="00CF5A09" w:rsidP="00CF5A09">
      <w:pPr>
        <w:rPr>
          <w:rFonts w:ascii="Arial" w:hAnsi="Arial" w:cs="Arial"/>
          <w:b/>
          <w:bCs/>
          <w:i/>
          <w:iCs/>
        </w:rPr>
      </w:pPr>
    </w:p>
    <w:p w:rsidR="00CF5A09" w:rsidRPr="00CF5A09" w:rsidRDefault="00CF5A09" w:rsidP="00CF5A09">
      <w:pPr>
        <w:rPr>
          <w:rFonts w:ascii="Arial" w:hAnsi="Arial" w:cs="Arial"/>
          <w:b/>
          <w:bCs/>
          <w:i/>
          <w:iCs/>
        </w:rPr>
      </w:pPr>
    </w:p>
    <w:p w:rsidR="00CF5A09" w:rsidRPr="00CF5A09" w:rsidRDefault="00CF5A09" w:rsidP="00CF5A09">
      <w:pPr>
        <w:spacing w:after="120"/>
        <w:jc w:val="both"/>
        <w:rPr>
          <w:rFonts w:ascii="Arial" w:hAnsi="Arial" w:cs="Arial"/>
          <w:b/>
          <w:i/>
          <w:lang w:val="sr-Cyrl-CS"/>
        </w:rPr>
      </w:pPr>
      <w:r w:rsidRPr="00CF5A09">
        <w:rPr>
          <w:rFonts w:ascii="Arial" w:hAnsi="Arial" w:cs="Arial"/>
          <w:lang w:val="sr-Cyrl-CS"/>
        </w:rPr>
        <w:t>У складу са чланом 88. став 1. ЗЈН, понуђач</w:t>
      </w:r>
      <w:r w:rsidRPr="005157F3">
        <w:rPr>
          <w:rFonts w:ascii="Arial" w:hAnsi="Arial" w:cs="Arial"/>
          <w:lang w:val="sr-Cyrl-CS"/>
        </w:rPr>
        <w:t xml:space="preserve"> ____________________ </w:t>
      </w:r>
      <w:r w:rsidRPr="00CF5A09">
        <w:rPr>
          <w:rFonts w:ascii="Arial" w:hAnsi="Arial" w:cs="Arial"/>
          <w:i/>
          <w:lang w:val="ru-RU"/>
        </w:rPr>
        <w:t>[</w:t>
      </w:r>
      <w:r w:rsidRPr="00CF5A09">
        <w:rPr>
          <w:rFonts w:ascii="Arial" w:hAnsi="Arial" w:cs="Arial"/>
          <w:i/>
          <w:iCs/>
          <w:lang w:val="sr-Cyrl-CS"/>
        </w:rPr>
        <w:t xml:space="preserve">навести назив понуђача], </w:t>
      </w:r>
      <w:r w:rsidRPr="00CF5A09">
        <w:rPr>
          <w:rFonts w:ascii="Arial" w:hAnsi="Arial" w:cs="Arial"/>
          <w:lang w:val="sr-Cyrl-CS"/>
        </w:rPr>
        <w:t>доставља укупан износ и структуру трошкова припремања понуде, како следи у табели:</w:t>
      </w:r>
    </w:p>
    <w:tbl>
      <w:tblPr>
        <w:tblW w:w="0" w:type="auto"/>
        <w:tblInd w:w="153" w:type="dxa"/>
        <w:tblLayout w:type="fixed"/>
        <w:tblLook w:val="0000"/>
      </w:tblPr>
      <w:tblGrid>
        <w:gridCol w:w="5565"/>
        <w:gridCol w:w="3300"/>
      </w:tblGrid>
      <w:tr w:rsidR="00CF5A09" w:rsidRPr="00CF5A09" w:rsidTr="004D0A80">
        <w:tc>
          <w:tcPr>
            <w:tcW w:w="5565" w:type="dxa"/>
            <w:tcBorders>
              <w:top w:val="single" w:sz="4" w:space="0" w:color="000000"/>
              <w:left w:val="single" w:sz="4" w:space="0" w:color="000000"/>
              <w:bottom w:val="single" w:sz="4" w:space="0" w:color="000000"/>
            </w:tcBorders>
            <w:shd w:val="clear" w:color="auto" w:fill="auto"/>
          </w:tcPr>
          <w:p w:rsidR="00CF5A09" w:rsidRPr="00CF5A09" w:rsidRDefault="00CF5A09" w:rsidP="004D0A80">
            <w:pPr>
              <w:jc w:val="center"/>
              <w:rPr>
                <w:rFonts w:ascii="Arial" w:hAnsi="Arial" w:cs="Arial"/>
                <w:b/>
                <w:i/>
              </w:rPr>
            </w:pPr>
            <w:r w:rsidRPr="00CF5A09">
              <w:rPr>
                <w:rFonts w:ascii="Arial" w:hAnsi="Arial" w:cs="Arial"/>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F5A09" w:rsidRPr="00CF5A09" w:rsidRDefault="00CF5A09" w:rsidP="004D0A80">
            <w:pPr>
              <w:jc w:val="center"/>
              <w:rPr>
                <w:rFonts w:ascii="Arial" w:hAnsi="Arial" w:cs="Arial"/>
              </w:rPr>
            </w:pPr>
            <w:r w:rsidRPr="00CF5A09">
              <w:rPr>
                <w:rFonts w:ascii="Arial" w:hAnsi="Arial" w:cs="Arial"/>
                <w:b/>
                <w:i/>
              </w:rPr>
              <w:t>ИЗНОС ТРОШКА У РСД</w:t>
            </w:r>
          </w:p>
        </w:tc>
      </w:tr>
      <w:tr w:rsidR="00CF5A09" w:rsidRPr="00CF5A09" w:rsidTr="004D0A80">
        <w:tc>
          <w:tcPr>
            <w:tcW w:w="5565" w:type="dxa"/>
            <w:tcBorders>
              <w:top w:val="single" w:sz="4" w:space="0" w:color="000000"/>
              <w:left w:val="single" w:sz="4" w:space="0" w:color="000000"/>
              <w:bottom w:val="single" w:sz="4" w:space="0" w:color="000000"/>
            </w:tcBorders>
            <w:shd w:val="clear" w:color="auto" w:fill="auto"/>
          </w:tcPr>
          <w:p w:rsidR="00CF5A09" w:rsidRPr="00CF5A09" w:rsidRDefault="00CF5A09" w:rsidP="004D0A80">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F5A09" w:rsidRPr="00CF5A09" w:rsidRDefault="00CF5A09" w:rsidP="004D0A80">
            <w:pPr>
              <w:snapToGrid w:val="0"/>
              <w:jc w:val="right"/>
              <w:rPr>
                <w:rFonts w:ascii="Arial" w:hAnsi="Arial" w:cs="Arial"/>
              </w:rPr>
            </w:pPr>
          </w:p>
        </w:tc>
      </w:tr>
      <w:tr w:rsidR="00CF5A09" w:rsidRPr="00CF5A09" w:rsidTr="004D0A80">
        <w:tc>
          <w:tcPr>
            <w:tcW w:w="5565" w:type="dxa"/>
            <w:tcBorders>
              <w:top w:val="single" w:sz="4" w:space="0" w:color="000000"/>
              <w:left w:val="single" w:sz="4" w:space="0" w:color="000000"/>
              <w:bottom w:val="single" w:sz="4" w:space="0" w:color="000000"/>
            </w:tcBorders>
            <w:shd w:val="clear" w:color="auto" w:fill="auto"/>
          </w:tcPr>
          <w:p w:rsidR="00CF5A09" w:rsidRPr="00CF5A09" w:rsidRDefault="00CF5A09" w:rsidP="004D0A80">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F5A09" w:rsidRPr="00CF5A09" w:rsidRDefault="00CF5A09" w:rsidP="004D0A80">
            <w:pPr>
              <w:snapToGrid w:val="0"/>
              <w:jc w:val="right"/>
              <w:rPr>
                <w:rFonts w:ascii="Arial" w:hAnsi="Arial" w:cs="Arial"/>
              </w:rPr>
            </w:pPr>
          </w:p>
        </w:tc>
      </w:tr>
      <w:tr w:rsidR="00CF5A09" w:rsidRPr="00CF5A09" w:rsidTr="004D0A80">
        <w:tc>
          <w:tcPr>
            <w:tcW w:w="5565" w:type="dxa"/>
            <w:tcBorders>
              <w:top w:val="single" w:sz="4" w:space="0" w:color="000000"/>
              <w:left w:val="single" w:sz="4" w:space="0" w:color="000000"/>
              <w:bottom w:val="single" w:sz="4" w:space="0" w:color="000000"/>
            </w:tcBorders>
            <w:shd w:val="clear" w:color="auto" w:fill="auto"/>
          </w:tcPr>
          <w:p w:rsidR="00CF5A09" w:rsidRPr="00CF5A09" w:rsidRDefault="00CF5A09" w:rsidP="004D0A80">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F5A09" w:rsidRPr="00CF5A09" w:rsidRDefault="00CF5A09" w:rsidP="004D0A80">
            <w:pPr>
              <w:snapToGrid w:val="0"/>
              <w:rPr>
                <w:rFonts w:ascii="Arial" w:hAnsi="Arial" w:cs="Arial"/>
              </w:rPr>
            </w:pPr>
          </w:p>
        </w:tc>
      </w:tr>
      <w:tr w:rsidR="00CF5A09" w:rsidRPr="00CF5A09" w:rsidTr="004D0A80">
        <w:tc>
          <w:tcPr>
            <w:tcW w:w="5565" w:type="dxa"/>
            <w:tcBorders>
              <w:top w:val="single" w:sz="4" w:space="0" w:color="000000"/>
              <w:left w:val="single" w:sz="4" w:space="0" w:color="000000"/>
              <w:bottom w:val="single" w:sz="4" w:space="0" w:color="000000"/>
            </w:tcBorders>
            <w:shd w:val="clear" w:color="auto" w:fill="auto"/>
          </w:tcPr>
          <w:p w:rsidR="00CF5A09" w:rsidRPr="00CF5A09" w:rsidRDefault="00CF5A09" w:rsidP="004D0A80">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F5A09" w:rsidRPr="00CF5A09" w:rsidRDefault="00CF5A09" w:rsidP="004D0A80">
            <w:pPr>
              <w:snapToGrid w:val="0"/>
              <w:rPr>
                <w:rFonts w:ascii="Arial" w:hAnsi="Arial" w:cs="Arial"/>
              </w:rPr>
            </w:pPr>
          </w:p>
        </w:tc>
      </w:tr>
      <w:tr w:rsidR="00CF5A09" w:rsidRPr="00CF5A09" w:rsidTr="004D0A80">
        <w:tc>
          <w:tcPr>
            <w:tcW w:w="5565" w:type="dxa"/>
            <w:tcBorders>
              <w:top w:val="single" w:sz="4" w:space="0" w:color="000000"/>
              <w:left w:val="single" w:sz="4" w:space="0" w:color="000000"/>
              <w:bottom w:val="single" w:sz="4" w:space="0" w:color="000000"/>
            </w:tcBorders>
            <w:shd w:val="clear" w:color="auto" w:fill="auto"/>
          </w:tcPr>
          <w:p w:rsidR="00CF5A09" w:rsidRPr="00CF5A09" w:rsidRDefault="00CF5A09" w:rsidP="004D0A80">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F5A09" w:rsidRPr="00CF5A09" w:rsidRDefault="00CF5A09" w:rsidP="004D0A80">
            <w:pPr>
              <w:snapToGrid w:val="0"/>
              <w:rPr>
                <w:rFonts w:ascii="Arial" w:hAnsi="Arial" w:cs="Arial"/>
              </w:rPr>
            </w:pPr>
          </w:p>
        </w:tc>
      </w:tr>
      <w:tr w:rsidR="00CF5A09" w:rsidRPr="00CF5A09" w:rsidTr="004D0A80">
        <w:tc>
          <w:tcPr>
            <w:tcW w:w="5565" w:type="dxa"/>
            <w:tcBorders>
              <w:top w:val="single" w:sz="4" w:space="0" w:color="000000"/>
              <w:left w:val="single" w:sz="4" w:space="0" w:color="000000"/>
              <w:bottom w:val="single" w:sz="4" w:space="0" w:color="000000"/>
            </w:tcBorders>
            <w:shd w:val="clear" w:color="auto" w:fill="auto"/>
          </w:tcPr>
          <w:p w:rsidR="00CF5A09" w:rsidRPr="00CF5A09" w:rsidRDefault="00CF5A09" w:rsidP="004D0A80">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F5A09" w:rsidRPr="00CF5A09" w:rsidRDefault="00CF5A09" w:rsidP="004D0A80">
            <w:pPr>
              <w:snapToGrid w:val="0"/>
              <w:rPr>
                <w:rFonts w:ascii="Arial" w:hAnsi="Arial" w:cs="Arial"/>
              </w:rPr>
            </w:pPr>
          </w:p>
        </w:tc>
      </w:tr>
      <w:tr w:rsidR="00CF5A09" w:rsidRPr="00CF5A09" w:rsidTr="004D0A80">
        <w:tc>
          <w:tcPr>
            <w:tcW w:w="5565" w:type="dxa"/>
            <w:tcBorders>
              <w:top w:val="single" w:sz="4" w:space="0" w:color="000000"/>
              <w:left w:val="single" w:sz="4" w:space="0" w:color="000000"/>
              <w:bottom w:val="single" w:sz="4" w:space="0" w:color="000000"/>
            </w:tcBorders>
            <w:shd w:val="clear" w:color="auto" w:fill="auto"/>
          </w:tcPr>
          <w:p w:rsidR="00CF5A09" w:rsidRPr="00CF5A09" w:rsidRDefault="00CF5A09" w:rsidP="004D0A80">
            <w:pPr>
              <w:snapToGrid w:val="0"/>
              <w:jc w:val="both"/>
              <w:rPr>
                <w:rFonts w:ascii="Arial" w:hAnsi="Arial" w:cs="Arial"/>
                <w:i/>
              </w:rPr>
            </w:pPr>
          </w:p>
          <w:p w:rsidR="00CF5A09" w:rsidRPr="00CF5A09" w:rsidRDefault="00CF5A09" w:rsidP="004D0A80">
            <w:pPr>
              <w:jc w:val="both"/>
              <w:rPr>
                <w:rFonts w:ascii="Arial" w:hAnsi="Arial" w:cs="Arial"/>
                <w:lang w:val="ru-RU"/>
              </w:rPr>
            </w:pPr>
            <w:r w:rsidRPr="00CF5A09">
              <w:rPr>
                <w:rFonts w:ascii="Arial" w:hAnsi="Arial" w:cs="Arial"/>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F5A09" w:rsidRPr="00CF5A09" w:rsidRDefault="00CF5A09" w:rsidP="004D0A80">
            <w:pPr>
              <w:snapToGrid w:val="0"/>
              <w:rPr>
                <w:rFonts w:ascii="Arial" w:hAnsi="Arial" w:cs="Arial"/>
                <w:lang w:val="ru-RU"/>
              </w:rPr>
            </w:pPr>
          </w:p>
        </w:tc>
      </w:tr>
    </w:tbl>
    <w:p w:rsidR="00CF5A09" w:rsidRPr="00CF5A09" w:rsidRDefault="00CF5A09" w:rsidP="00CF5A09">
      <w:pPr>
        <w:jc w:val="both"/>
        <w:rPr>
          <w:rFonts w:ascii="Arial" w:hAnsi="Arial" w:cs="Arial"/>
        </w:rPr>
      </w:pPr>
    </w:p>
    <w:p w:rsidR="00CF5A09" w:rsidRPr="00CF5A09" w:rsidRDefault="00CF5A09" w:rsidP="00CF5A09">
      <w:pPr>
        <w:jc w:val="both"/>
        <w:rPr>
          <w:rFonts w:ascii="Arial" w:hAnsi="Arial" w:cs="Arial"/>
        </w:rPr>
      </w:pPr>
      <w:r w:rsidRPr="00CF5A09">
        <w:rPr>
          <w:rFonts w:ascii="Arial" w:hAnsi="Arial" w:cs="Arial"/>
        </w:rPr>
        <w:t>Трошкове припреме и подношења понуде сноси искључиво понуђач и не може тражити од наручиоца накнаду трошкова.</w:t>
      </w:r>
    </w:p>
    <w:p w:rsidR="00CF5A09" w:rsidRPr="00CF5A09" w:rsidRDefault="00CF5A09" w:rsidP="00CF5A09">
      <w:pPr>
        <w:jc w:val="both"/>
        <w:rPr>
          <w:rFonts w:ascii="Arial" w:hAnsi="Arial" w:cs="Arial"/>
          <w:lang w:val="sr-Cyrl-CS"/>
        </w:rPr>
      </w:pPr>
      <w:r w:rsidRPr="00CF5A09">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CF5A09" w:rsidRPr="00CF5A09" w:rsidRDefault="00CF5A09" w:rsidP="00CF5A09">
      <w:pPr>
        <w:spacing w:after="120"/>
        <w:ind w:firstLine="426"/>
        <w:jc w:val="both"/>
        <w:rPr>
          <w:rFonts w:ascii="Arial" w:hAnsi="Arial" w:cs="Arial"/>
          <w:b/>
          <w:bCs/>
          <w:i/>
        </w:rPr>
      </w:pPr>
    </w:p>
    <w:p w:rsidR="00CF5A09" w:rsidRPr="00CF5A09" w:rsidRDefault="00CF5A09" w:rsidP="00CF5A09">
      <w:pPr>
        <w:spacing w:after="120"/>
        <w:jc w:val="both"/>
        <w:rPr>
          <w:rFonts w:ascii="Arial" w:hAnsi="Arial" w:cs="Arial"/>
          <w:bCs/>
          <w:i/>
          <w:color w:val="FF0000"/>
          <w:lang w:val="sr-Cyrl-CS"/>
        </w:rPr>
      </w:pPr>
      <w:r w:rsidRPr="00CF5A09">
        <w:rPr>
          <w:rFonts w:ascii="Arial" w:hAnsi="Arial" w:cs="Arial"/>
          <w:b/>
          <w:bCs/>
          <w:i/>
          <w:color w:val="auto"/>
        </w:rPr>
        <w:t xml:space="preserve">Напомена: </w:t>
      </w:r>
      <w:r w:rsidRPr="00CF5A09">
        <w:rPr>
          <w:rFonts w:ascii="Arial" w:hAnsi="Arial" w:cs="Arial"/>
          <w:bCs/>
          <w:i/>
          <w:color w:val="auto"/>
        </w:rPr>
        <w:t>достављање овог обрасца није обавезно.</w:t>
      </w:r>
    </w:p>
    <w:p w:rsidR="00CF5A09" w:rsidRPr="00CF5A09" w:rsidRDefault="00CF5A09" w:rsidP="00CF5A09">
      <w:pPr>
        <w:spacing w:after="120"/>
        <w:jc w:val="both"/>
        <w:rPr>
          <w:rFonts w:ascii="Arial" w:hAnsi="Arial" w:cs="Arial"/>
          <w:bCs/>
          <w:color w:val="auto"/>
          <w:lang w:val="sr-Cyrl-CS"/>
        </w:rPr>
      </w:pPr>
    </w:p>
    <w:p w:rsidR="00CF5A09" w:rsidRPr="00CF5A09" w:rsidRDefault="00CF5A09" w:rsidP="00CF5A09">
      <w:pPr>
        <w:spacing w:after="120"/>
        <w:jc w:val="both"/>
        <w:rPr>
          <w:rFonts w:ascii="Arial" w:hAnsi="Arial" w:cs="Arial"/>
          <w:bCs/>
          <w:color w:val="auto"/>
          <w:lang w:val="sr-Cyrl-CS"/>
        </w:rPr>
      </w:pPr>
    </w:p>
    <w:p w:rsidR="00CF5A09" w:rsidRPr="00CF5A09" w:rsidRDefault="00CF5A09" w:rsidP="00CF5A09">
      <w:pPr>
        <w:spacing w:after="120"/>
        <w:jc w:val="both"/>
        <w:rPr>
          <w:rFonts w:ascii="Arial" w:hAnsi="Arial" w:cs="Arial"/>
          <w:bCs/>
          <w:color w:val="auto"/>
          <w:lang w:val="sr-Cyrl-CS"/>
        </w:rPr>
      </w:pPr>
    </w:p>
    <w:p w:rsidR="00CF5A09" w:rsidRPr="00CF5A09" w:rsidRDefault="00CF5A09" w:rsidP="00CF5A09">
      <w:pPr>
        <w:spacing w:after="120"/>
        <w:jc w:val="both"/>
        <w:rPr>
          <w:rFonts w:ascii="Arial" w:hAnsi="Arial" w:cs="Arial"/>
          <w:bCs/>
          <w:color w:val="auto"/>
          <w:lang w:val="sr-Cyrl-CS"/>
        </w:rPr>
      </w:pPr>
    </w:p>
    <w:p w:rsidR="00CF5A09" w:rsidRPr="00CF5A09" w:rsidRDefault="00CF5A09" w:rsidP="00CF5A09">
      <w:pPr>
        <w:spacing w:after="120"/>
        <w:jc w:val="both"/>
        <w:rPr>
          <w:rFonts w:ascii="Arial" w:hAnsi="Arial" w:cs="Arial"/>
          <w:bCs/>
          <w:color w:val="auto"/>
          <w:lang w:val="sr-Cyrl-CS"/>
        </w:rPr>
      </w:pPr>
    </w:p>
    <w:p w:rsidR="00CF5A09" w:rsidRPr="00CF5A09" w:rsidRDefault="00CF5A09" w:rsidP="00CF5A09">
      <w:pPr>
        <w:spacing w:after="120"/>
        <w:jc w:val="both"/>
        <w:rPr>
          <w:rFonts w:ascii="Arial" w:hAnsi="Arial" w:cs="Arial"/>
          <w:bCs/>
          <w:color w:val="auto"/>
          <w:lang w:val="sr-Cyrl-CS"/>
        </w:rPr>
      </w:pPr>
    </w:p>
    <w:p w:rsidR="00CF5A09" w:rsidRPr="00CF5A09" w:rsidRDefault="00CF5A09" w:rsidP="00CF5A09">
      <w:pPr>
        <w:spacing w:after="120"/>
        <w:jc w:val="both"/>
        <w:rPr>
          <w:rFonts w:ascii="Arial" w:hAnsi="Arial" w:cs="Arial"/>
          <w:bCs/>
          <w:color w:val="auto"/>
          <w:lang w:val="sr-Cyrl-CS"/>
        </w:rPr>
      </w:pPr>
    </w:p>
    <w:p w:rsidR="00CF5A09" w:rsidRPr="00CF5A09" w:rsidRDefault="00CF5A09" w:rsidP="00CF5A09">
      <w:pPr>
        <w:spacing w:after="120"/>
        <w:jc w:val="both"/>
        <w:rPr>
          <w:rFonts w:ascii="Arial" w:hAnsi="Arial" w:cs="Arial"/>
          <w:bCs/>
          <w:color w:val="auto"/>
          <w:lang w:val="sr-Cyrl-CS"/>
        </w:rPr>
      </w:pPr>
    </w:p>
    <w:p w:rsidR="00CF5A09" w:rsidRPr="00CF5A09" w:rsidRDefault="00CF5A09" w:rsidP="00CF5A09">
      <w:pPr>
        <w:spacing w:after="120"/>
        <w:jc w:val="both"/>
        <w:rPr>
          <w:rFonts w:ascii="Arial" w:hAnsi="Arial" w:cs="Arial"/>
          <w:bCs/>
          <w:color w:val="auto"/>
          <w:lang w:val="sr-Cyrl-CS"/>
        </w:rPr>
      </w:pPr>
    </w:p>
    <w:p w:rsidR="00CF5A09" w:rsidRPr="00CF5A09" w:rsidRDefault="00CF5A09" w:rsidP="00CF5A09">
      <w:pPr>
        <w:spacing w:after="120"/>
        <w:ind w:firstLine="425"/>
        <w:jc w:val="both"/>
        <w:rPr>
          <w:rFonts w:ascii="Arial" w:hAnsi="Arial" w:cs="Arial"/>
          <w:bCs/>
        </w:rPr>
      </w:pPr>
    </w:p>
    <w:tbl>
      <w:tblPr>
        <w:tblW w:w="0" w:type="auto"/>
        <w:tblLayout w:type="fixed"/>
        <w:tblLook w:val="0000"/>
      </w:tblPr>
      <w:tblGrid>
        <w:gridCol w:w="3080"/>
        <w:gridCol w:w="3068"/>
        <w:gridCol w:w="3094"/>
      </w:tblGrid>
      <w:tr w:rsidR="00CF5A09" w:rsidRPr="00CF5A09" w:rsidTr="004D0A80">
        <w:tc>
          <w:tcPr>
            <w:tcW w:w="3080" w:type="dxa"/>
            <w:shd w:val="clear" w:color="auto" w:fill="auto"/>
            <w:vAlign w:val="center"/>
          </w:tcPr>
          <w:p w:rsidR="00CF5A09" w:rsidRPr="00CF5A09" w:rsidRDefault="00CF5A09" w:rsidP="004D0A80">
            <w:pPr>
              <w:spacing w:after="120"/>
              <w:jc w:val="center"/>
              <w:rPr>
                <w:rFonts w:ascii="Arial" w:hAnsi="Arial" w:cs="Arial"/>
              </w:rPr>
            </w:pPr>
            <w:r w:rsidRPr="00CF5A09">
              <w:rPr>
                <w:rFonts w:ascii="Arial" w:hAnsi="Arial" w:cs="Arial"/>
              </w:rPr>
              <w:t>Датум:</w:t>
            </w:r>
          </w:p>
        </w:tc>
        <w:tc>
          <w:tcPr>
            <w:tcW w:w="3068" w:type="dxa"/>
            <w:shd w:val="clear" w:color="auto" w:fill="auto"/>
            <w:vAlign w:val="center"/>
          </w:tcPr>
          <w:p w:rsidR="00CF5A09" w:rsidRPr="00CF5A09" w:rsidRDefault="00CF5A09" w:rsidP="004D0A80">
            <w:pPr>
              <w:spacing w:after="120"/>
              <w:jc w:val="center"/>
              <w:rPr>
                <w:rFonts w:ascii="Arial" w:hAnsi="Arial" w:cs="Arial"/>
              </w:rPr>
            </w:pPr>
            <w:r w:rsidRPr="00CF5A09">
              <w:rPr>
                <w:rFonts w:ascii="Arial" w:hAnsi="Arial" w:cs="Arial"/>
              </w:rPr>
              <w:t>М.П.</w:t>
            </w:r>
          </w:p>
        </w:tc>
        <w:tc>
          <w:tcPr>
            <w:tcW w:w="3094" w:type="dxa"/>
            <w:shd w:val="clear" w:color="auto" w:fill="auto"/>
            <w:vAlign w:val="center"/>
          </w:tcPr>
          <w:p w:rsidR="00CF5A09" w:rsidRPr="00CF5A09" w:rsidRDefault="00CF5A09" w:rsidP="004D0A80">
            <w:pPr>
              <w:spacing w:after="120"/>
              <w:jc w:val="center"/>
              <w:rPr>
                <w:rFonts w:ascii="Arial" w:hAnsi="Arial" w:cs="Arial"/>
              </w:rPr>
            </w:pPr>
            <w:r w:rsidRPr="00CF5A09">
              <w:rPr>
                <w:rFonts w:ascii="Arial" w:hAnsi="Arial" w:cs="Arial"/>
              </w:rPr>
              <w:t>Потпис понуђача</w:t>
            </w:r>
          </w:p>
        </w:tc>
      </w:tr>
      <w:tr w:rsidR="00CF5A09" w:rsidRPr="00CF5A09" w:rsidTr="004D0A80">
        <w:tc>
          <w:tcPr>
            <w:tcW w:w="3080" w:type="dxa"/>
            <w:tcBorders>
              <w:bottom w:val="single" w:sz="4" w:space="0" w:color="000000"/>
            </w:tcBorders>
            <w:shd w:val="clear" w:color="auto" w:fill="auto"/>
          </w:tcPr>
          <w:p w:rsidR="00CF5A09" w:rsidRPr="00CF5A09" w:rsidRDefault="00CF5A09" w:rsidP="004D0A80">
            <w:pPr>
              <w:snapToGrid w:val="0"/>
              <w:spacing w:after="120"/>
              <w:jc w:val="both"/>
              <w:rPr>
                <w:rFonts w:ascii="Arial" w:hAnsi="Arial" w:cs="Arial"/>
              </w:rPr>
            </w:pPr>
          </w:p>
        </w:tc>
        <w:tc>
          <w:tcPr>
            <w:tcW w:w="3068" w:type="dxa"/>
            <w:shd w:val="clear" w:color="auto" w:fill="auto"/>
          </w:tcPr>
          <w:p w:rsidR="00CF5A09" w:rsidRPr="00CF5A09" w:rsidRDefault="00CF5A09" w:rsidP="004D0A80">
            <w:pPr>
              <w:snapToGrid w:val="0"/>
              <w:spacing w:after="120"/>
              <w:jc w:val="both"/>
              <w:rPr>
                <w:rFonts w:ascii="Arial" w:hAnsi="Arial" w:cs="Arial"/>
              </w:rPr>
            </w:pPr>
          </w:p>
        </w:tc>
        <w:tc>
          <w:tcPr>
            <w:tcW w:w="3094" w:type="dxa"/>
            <w:tcBorders>
              <w:bottom w:val="single" w:sz="4" w:space="0" w:color="000000"/>
            </w:tcBorders>
            <w:shd w:val="clear" w:color="auto" w:fill="auto"/>
          </w:tcPr>
          <w:p w:rsidR="00CF5A09" w:rsidRPr="00CF5A09" w:rsidRDefault="00CF5A09" w:rsidP="004D0A80">
            <w:pPr>
              <w:snapToGrid w:val="0"/>
              <w:spacing w:after="120"/>
              <w:jc w:val="both"/>
              <w:rPr>
                <w:rFonts w:ascii="Arial" w:hAnsi="Arial" w:cs="Arial"/>
              </w:rPr>
            </w:pPr>
          </w:p>
        </w:tc>
      </w:tr>
    </w:tbl>
    <w:p w:rsidR="00CF5A09" w:rsidRPr="00CF5A09" w:rsidRDefault="00CF5A09" w:rsidP="00CF5A09">
      <w:pPr>
        <w:rPr>
          <w:rFonts w:ascii="Arial" w:hAnsi="Arial" w:cs="Arial"/>
        </w:rPr>
      </w:pPr>
    </w:p>
    <w:p w:rsidR="00CF5A09" w:rsidRPr="00CF5A09" w:rsidRDefault="00CF5A09" w:rsidP="00CF5A09">
      <w:pPr>
        <w:rPr>
          <w:rFonts w:ascii="Arial" w:hAnsi="Arial" w:cs="Arial"/>
          <w:b/>
          <w:bCs/>
          <w:i/>
          <w:iCs/>
        </w:rPr>
      </w:pPr>
    </w:p>
    <w:p w:rsidR="00CF5A09" w:rsidRPr="00CF5A09" w:rsidRDefault="00CF5A09" w:rsidP="00CF5A09">
      <w:pPr>
        <w:rPr>
          <w:rFonts w:ascii="Arial" w:hAnsi="Arial" w:cs="Arial"/>
          <w:b/>
          <w:bCs/>
          <w:i/>
          <w:iCs/>
        </w:rPr>
      </w:pPr>
    </w:p>
    <w:p w:rsidR="00CF5A09" w:rsidRPr="00CF5A09" w:rsidRDefault="00CF5A09" w:rsidP="00CF5A09">
      <w:pPr>
        <w:rPr>
          <w:rFonts w:ascii="Arial" w:hAnsi="Arial" w:cs="Arial"/>
          <w:b/>
          <w:bCs/>
          <w:i/>
          <w:iCs/>
        </w:rPr>
      </w:pPr>
    </w:p>
    <w:p w:rsidR="00CF5A09" w:rsidRPr="00CF5A09" w:rsidRDefault="00CF5A09" w:rsidP="00CF5A09">
      <w:pPr>
        <w:rPr>
          <w:rFonts w:ascii="Arial" w:hAnsi="Arial" w:cs="Arial"/>
          <w:b/>
          <w:bCs/>
          <w:i/>
          <w:iCs/>
        </w:rPr>
      </w:pPr>
    </w:p>
    <w:p w:rsidR="00CF5A09" w:rsidRPr="00CF5A09" w:rsidRDefault="00CF5A09" w:rsidP="00CF5A09">
      <w:pPr>
        <w:jc w:val="right"/>
        <w:rPr>
          <w:rFonts w:ascii="Arial" w:eastAsia="Times New Roman" w:hAnsi="Arial" w:cs="Arial"/>
          <w:b/>
          <w:bCs/>
        </w:rPr>
      </w:pPr>
      <w:r w:rsidRPr="00CF5A09">
        <w:rPr>
          <w:rFonts w:ascii="Arial" w:eastAsia="Times New Roman" w:hAnsi="Arial" w:cs="Arial"/>
          <w:b/>
          <w:bCs/>
        </w:rPr>
        <w:t xml:space="preserve"> (ОБРАЗАЦ 4)</w:t>
      </w:r>
    </w:p>
    <w:p w:rsidR="00CF5A09" w:rsidRPr="00CF5A09" w:rsidRDefault="00CF5A09" w:rsidP="00CF5A09">
      <w:pPr>
        <w:jc w:val="right"/>
        <w:rPr>
          <w:rFonts w:ascii="Arial" w:eastAsia="Times New Roman" w:hAnsi="Arial" w:cs="Arial"/>
          <w:b/>
          <w:bCs/>
        </w:rPr>
      </w:pPr>
    </w:p>
    <w:p w:rsidR="00CF5A09" w:rsidRPr="00CF5A09" w:rsidRDefault="00CF5A09" w:rsidP="00CF5A09">
      <w:pPr>
        <w:jc w:val="right"/>
        <w:rPr>
          <w:rFonts w:ascii="Arial" w:eastAsia="Times New Roman" w:hAnsi="Arial" w:cs="Arial"/>
          <w:b/>
          <w:bCs/>
        </w:rPr>
      </w:pPr>
    </w:p>
    <w:p w:rsidR="00CF5A09" w:rsidRPr="00CF5A09" w:rsidRDefault="00CF5A09" w:rsidP="00CF5A09">
      <w:pPr>
        <w:jc w:val="center"/>
        <w:rPr>
          <w:rFonts w:ascii="Arial" w:eastAsia="Times New Roman" w:hAnsi="Arial" w:cs="Arial"/>
          <w:b/>
          <w:bCs/>
        </w:rPr>
      </w:pPr>
      <w:r w:rsidRPr="00CF5A09">
        <w:rPr>
          <w:rFonts w:ascii="Arial" w:eastAsia="Times New Roman" w:hAnsi="Arial" w:cs="Arial"/>
          <w:b/>
          <w:bCs/>
        </w:rPr>
        <w:t>ОБРАЗАЦ ИЗЈАВЕ О НЕЗАВИСНОЈ ПОНУДИ</w:t>
      </w:r>
    </w:p>
    <w:p w:rsidR="00CF5A09" w:rsidRPr="00CF5A09" w:rsidRDefault="00CF5A09" w:rsidP="00CF5A09">
      <w:pPr>
        <w:jc w:val="center"/>
        <w:rPr>
          <w:rFonts w:ascii="Arial" w:eastAsia="Times New Roman" w:hAnsi="Arial" w:cs="Arial"/>
          <w:b/>
          <w:bCs/>
        </w:rPr>
      </w:pPr>
    </w:p>
    <w:p w:rsidR="00CF5A09" w:rsidRPr="00CF5A09" w:rsidRDefault="00CF5A09" w:rsidP="00CF5A09">
      <w:pPr>
        <w:jc w:val="center"/>
        <w:rPr>
          <w:rFonts w:ascii="Arial" w:eastAsia="Times New Roman" w:hAnsi="Arial" w:cs="Arial"/>
          <w:bCs/>
        </w:rPr>
      </w:pPr>
    </w:p>
    <w:p w:rsidR="00CF5A09" w:rsidRPr="00CF5A09" w:rsidRDefault="00CF5A09" w:rsidP="00CF5A09">
      <w:pPr>
        <w:jc w:val="both"/>
        <w:rPr>
          <w:rFonts w:ascii="Arial" w:eastAsia="Times New Roman" w:hAnsi="Arial" w:cs="Arial"/>
        </w:rPr>
      </w:pPr>
      <w:r w:rsidRPr="00CF5A09">
        <w:rPr>
          <w:rFonts w:ascii="Arial" w:eastAsia="Times New Roman" w:hAnsi="Arial" w:cs="Arial"/>
        </w:rPr>
        <w:t xml:space="preserve">У складу са чланом 26. ЗЈН, ________________________________________, </w:t>
      </w:r>
    </w:p>
    <w:p w:rsidR="00CF5A09" w:rsidRPr="00CF5A09" w:rsidRDefault="00CF5A09" w:rsidP="00CF5A09">
      <w:pPr>
        <w:jc w:val="both"/>
        <w:rPr>
          <w:rFonts w:ascii="Arial" w:eastAsia="Times New Roman" w:hAnsi="Arial" w:cs="Arial"/>
        </w:rPr>
      </w:pPr>
      <w:r w:rsidRPr="00CF5A09">
        <w:rPr>
          <w:rFonts w:ascii="Arial" w:eastAsia="Times New Roman" w:hAnsi="Arial" w:cs="Arial"/>
        </w:rPr>
        <w:t xml:space="preserve">                                                                            (Назив понуђача)</w:t>
      </w:r>
    </w:p>
    <w:p w:rsidR="00CF5A09" w:rsidRPr="00CF5A09" w:rsidRDefault="00CF5A09" w:rsidP="00CF5A09">
      <w:pPr>
        <w:jc w:val="both"/>
        <w:rPr>
          <w:rFonts w:ascii="Arial" w:eastAsia="Times New Roman" w:hAnsi="Arial" w:cs="Arial"/>
          <w:w w:val="200"/>
        </w:rPr>
      </w:pPr>
      <w:r w:rsidRPr="00CF5A09">
        <w:rPr>
          <w:rFonts w:ascii="Arial" w:eastAsia="Times New Roman" w:hAnsi="Arial" w:cs="Arial"/>
        </w:rPr>
        <w:t xml:space="preserve">даје: </w:t>
      </w:r>
    </w:p>
    <w:p w:rsidR="00CF5A09" w:rsidRPr="00CF5A09" w:rsidRDefault="00CF5A09" w:rsidP="00CF5A09">
      <w:pPr>
        <w:spacing w:before="360" w:after="360"/>
        <w:ind w:firstLine="227"/>
        <w:jc w:val="both"/>
        <w:rPr>
          <w:rFonts w:ascii="Arial" w:eastAsia="Times New Roman" w:hAnsi="Arial" w:cs="Arial"/>
          <w:w w:val="200"/>
        </w:rPr>
      </w:pPr>
    </w:p>
    <w:p w:rsidR="00CF5A09" w:rsidRPr="00CF5A09" w:rsidRDefault="00CF5A09" w:rsidP="00CF5A09">
      <w:pPr>
        <w:spacing w:before="360" w:after="360"/>
        <w:ind w:firstLine="227"/>
        <w:jc w:val="center"/>
        <w:rPr>
          <w:rFonts w:ascii="Arial" w:eastAsia="Times New Roman" w:hAnsi="Arial" w:cs="Arial"/>
          <w:b/>
          <w:bCs/>
          <w:lang w:val="sr-Cyrl-CS"/>
        </w:rPr>
      </w:pPr>
      <w:r w:rsidRPr="00CF5A09">
        <w:rPr>
          <w:rFonts w:ascii="Arial" w:eastAsia="Times New Roman" w:hAnsi="Arial" w:cs="Arial"/>
          <w:b/>
          <w:bCs/>
          <w:lang w:val="sr-Cyrl-CS"/>
        </w:rPr>
        <w:t xml:space="preserve">ИЗЈАВУ </w:t>
      </w:r>
    </w:p>
    <w:p w:rsidR="00CF5A09" w:rsidRPr="00CF5A09" w:rsidRDefault="00CF5A09" w:rsidP="00CF5A09">
      <w:pPr>
        <w:spacing w:before="360" w:after="360"/>
        <w:ind w:firstLine="227"/>
        <w:jc w:val="center"/>
        <w:rPr>
          <w:rFonts w:ascii="Arial" w:eastAsia="Times New Roman" w:hAnsi="Arial" w:cs="Arial"/>
          <w:bCs/>
        </w:rPr>
      </w:pPr>
      <w:r w:rsidRPr="00CF5A09">
        <w:rPr>
          <w:rFonts w:ascii="Arial" w:eastAsia="Times New Roman" w:hAnsi="Arial" w:cs="Arial"/>
          <w:b/>
          <w:bCs/>
          <w:lang w:val="sr-Cyrl-CS"/>
        </w:rPr>
        <w:t>О НЕЗАВИСНОЈ</w:t>
      </w:r>
      <w:r w:rsidRPr="00CF5A09">
        <w:rPr>
          <w:rFonts w:ascii="Arial" w:eastAsia="Times New Roman" w:hAnsi="Arial" w:cs="Arial"/>
          <w:b/>
          <w:bCs/>
        </w:rPr>
        <w:t xml:space="preserve"> ПОНУДИ</w:t>
      </w:r>
    </w:p>
    <w:p w:rsidR="00CF5A09" w:rsidRPr="00CF5A09" w:rsidRDefault="00CF5A09" w:rsidP="00CF5A09">
      <w:pPr>
        <w:jc w:val="both"/>
        <w:rPr>
          <w:rFonts w:ascii="Arial" w:eastAsia="Times New Roman" w:hAnsi="Arial" w:cs="Arial"/>
          <w:bCs/>
        </w:rPr>
      </w:pPr>
    </w:p>
    <w:p w:rsidR="00CF5A09" w:rsidRPr="00CF5A09" w:rsidRDefault="00CF5A09" w:rsidP="00CF5A09">
      <w:pPr>
        <w:jc w:val="both"/>
        <w:rPr>
          <w:rFonts w:ascii="Arial" w:eastAsia="Times New Roman" w:hAnsi="Arial" w:cs="Arial"/>
          <w:bCs/>
        </w:rPr>
      </w:pPr>
    </w:p>
    <w:p w:rsidR="00CF5A09" w:rsidRPr="00CF5A09" w:rsidRDefault="00CF5A09" w:rsidP="00CF5A09">
      <w:pPr>
        <w:jc w:val="both"/>
        <w:rPr>
          <w:rFonts w:ascii="Arial" w:hAnsi="Arial" w:cs="Arial"/>
        </w:rPr>
      </w:pPr>
      <w:r w:rsidRPr="00CF5A09">
        <w:rPr>
          <w:rFonts w:ascii="Arial" w:hAnsi="Arial" w:cs="Arial"/>
        </w:rPr>
        <w:tab/>
      </w:r>
      <w:r w:rsidRPr="00CF5A09">
        <w:rPr>
          <w:rFonts w:ascii="Arial" w:hAnsi="Arial" w:cs="Arial"/>
        </w:rPr>
        <w:tab/>
      </w:r>
      <w:r w:rsidRPr="00CF5A09">
        <w:rPr>
          <w:rFonts w:ascii="Arial" w:hAnsi="Arial" w:cs="Arial"/>
        </w:rPr>
        <w:tab/>
      </w:r>
      <w:r w:rsidRPr="00CF5A09">
        <w:rPr>
          <w:rFonts w:ascii="Arial" w:hAnsi="Arial" w:cs="Arial"/>
          <w:bCs/>
        </w:rPr>
        <w:t xml:space="preserve"> </w:t>
      </w:r>
    </w:p>
    <w:p w:rsidR="00CF5A09" w:rsidRPr="00FA7ECD" w:rsidRDefault="00CF5A09" w:rsidP="00FA7ECD">
      <w:pPr>
        <w:jc w:val="both"/>
        <w:rPr>
          <w:rFonts w:ascii="Arial" w:hAnsi="Arial" w:cs="Arial"/>
          <w:b/>
        </w:rPr>
      </w:pPr>
      <w:r w:rsidRPr="00CF5A09">
        <w:rPr>
          <w:rFonts w:ascii="Arial" w:hAnsi="Arial" w:cs="Arial"/>
        </w:rPr>
        <w:t>Под пуном материјалном и кривичном одговорношћу п</w:t>
      </w:r>
      <w:r w:rsidRPr="00CF5A09">
        <w:rPr>
          <w:rFonts w:ascii="Arial" w:hAnsi="Arial" w:cs="Arial"/>
          <w:bCs/>
        </w:rPr>
        <w:t xml:space="preserve">отврђујем да сам понуду у </w:t>
      </w:r>
      <w:r w:rsidRPr="00CF5A09">
        <w:rPr>
          <w:rFonts w:ascii="Arial" w:hAnsi="Arial" w:cs="Arial"/>
          <w:bCs/>
          <w:lang w:val="sr-Cyrl-CS"/>
        </w:rPr>
        <w:t>поступку</w:t>
      </w:r>
      <w:r w:rsidRPr="00CF5A09">
        <w:rPr>
          <w:rFonts w:ascii="Arial" w:hAnsi="Arial" w:cs="Arial"/>
          <w:bCs/>
        </w:rPr>
        <w:t xml:space="preserve"> јавне набавке </w:t>
      </w:r>
      <w:r w:rsidR="00FA7ECD">
        <w:rPr>
          <w:rFonts w:ascii="Arial" w:hAnsi="Arial" w:cs="Arial"/>
          <w:bCs/>
        </w:rPr>
        <w:t>добра</w:t>
      </w:r>
      <w:r w:rsidRPr="00CF5A09">
        <w:rPr>
          <w:rFonts w:ascii="Arial" w:hAnsi="Arial" w:cs="Arial"/>
          <w:bCs/>
        </w:rPr>
        <w:t xml:space="preserve"> - </w:t>
      </w:r>
      <w:r w:rsidR="00FA7ECD" w:rsidRPr="00CF5A09">
        <w:rPr>
          <w:rFonts w:ascii="Arial" w:hAnsi="Arial" w:cs="Arial"/>
          <w:b/>
          <w:lang w:val="sr-Cyrl-CS"/>
        </w:rPr>
        <w:t xml:space="preserve">„Набавка </w:t>
      </w:r>
      <w:r w:rsidR="00FA7ECD" w:rsidRPr="00CF5A09">
        <w:rPr>
          <w:rFonts w:ascii="Arial" w:hAnsi="Arial" w:cs="Arial"/>
          <w:b/>
          <w:lang w:val="ru-RU"/>
        </w:rPr>
        <w:t xml:space="preserve">возила за патронажу </w:t>
      </w:r>
      <w:r w:rsidR="00FA7ECD" w:rsidRPr="00CF5A09">
        <w:rPr>
          <w:rFonts w:ascii="Arial" w:hAnsi="Arial" w:cs="Arial"/>
          <w:b/>
          <w:lang w:val="sr-Cyrl-CS"/>
        </w:rPr>
        <w:t>за потребе Дома здравља Жабари“</w:t>
      </w:r>
      <w:r w:rsidR="00FA7ECD" w:rsidRPr="00CF5A09">
        <w:rPr>
          <w:rFonts w:ascii="Arial" w:hAnsi="Arial" w:cs="Arial"/>
          <w:b/>
        </w:rPr>
        <w:t xml:space="preserve"> </w:t>
      </w:r>
      <w:r w:rsidR="00FA7ECD" w:rsidRPr="00CF5A09">
        <w:rPr>
          <w:rFonts w:ascii="Arial" w:hAnsi="Arial" w:cs="Arial"/>
          <w:b/>
          <w:lang w:val="sr-Cyrl-CS"/>
        </w:rPr>
        <w:t>број ЈН 15/2019</w:t>
      </w:r>
      <w:r w:rsidRPr="00CF5A09">
        <w:rPr>
          <w:rFonts w:ascii="Arial" w:hAnsi="Arial" w:cs="Arial"/>
          <w:i/>
          <w:iCs/>
        </w:rPr>
        <w:t xml:space="preserve">, </w:t>
      </w:r>
      <w:r w:rsidR="00425F0B" w:rsidRPr="00425F0B">
        <w:rPr>
          <w:rFonts w:ascii="Arial" w:eastAsia="Times New Roman" w:hAnsi="Arial" w:cs="Arial"/>
          <w:b/>
          <w:color w:val="auto"/>
          <w:kern w:val="0"/>
          <w:lang w:eastAsia="en-US"/>
        </w:rPr>
        <w:t>ПОНОВЉЕНИ ПОСТУПАК</w:t>
      </w:r>
      <w:r w:rsidR="00425F0B">
        <w:rPr>
          <w:rFonts w:ascii="Arial" w:eastAsia="Times New Roman" w:hAnsi="Arial" w:cs="Arial"/>
          <w:b/>
          <w:color w:val="auto"/>
          <w:kern w:val="0"/>
          <w:lang w:eastAsia="en-US"/>
        </w:rPr>
        <w:t>,</w:t>
      </w:r>
      <w:r w:rsidR="00425F0B" w:rsidRPr="00CF5A09">
        <w:rPr>
          <w:rFonts w:ascii="Arial" w:hAnsi="Arial" w:cs="Arial"/>
          <w:bCs/>
        </w:rPr>
        <w:t xml:space="preserve"> </w:t>
      </w:r>
      <w:r w:rsidRPr="00CF5A09">
        <w:rPr>
          <w:rFonts w:ascii="Arial" w:hAnsi="Arial" w:cs="Arial"/>
          <w:bCs/>
        </w:rPr>
        <w:t>поднео независно, без договора са другим понуђачима или заинтересованим лицима.</w:t>
      </w:r>
    </w:p>
    <w:p w:rsidR="00CF5A09" w:rsidRPr="00CF5A09" w:rsidRDefault="00CF5A09" w:rsidP="00CF5A09">
      <w:pPr>
        <w:jc w:val="both"/>
        <w:rPr>
          <w:rFonts w:ascii="Arial" w:hAnsi="Arial" w:cs="Arial"/>
          <w:bCs/>
        </w:rPr>
      </w:pPr>
    </w:p>
    <w:p w:rsidR="00CF5A09" w:rsidRPr="00CF5A09" w:rsidRDefault="00CF5A09" w:rsidP="00CF5A09">
      <w:pPr>
        <w:jc w:val="both"/>
        <w:rPr>
          <w:rFonts w:ascii="Arial" w:hAnsi="Arial" w:cs="Arial"/>
          <w:bCs/>
        </w:rPr>
      </w:pPr>
    </w:p>
    <w:p w:rsidR="00CF5A09" w:rsidRPr="00CF5A09" w:rsidRDefault="00CF5A09" w:rsidP="00CF5A09">
      <w:pPr>
        <w:ind w:firstLine="227"/>
        <w:jc w:val="both"/>
        <w:rPr>
          <w:rFonts w:ascii="Arial" w:eastAsia="Times New Roman" w:hAnsi="Arial" w:cs="Arial"/>
        </w:rPr>
      </w:pPr>
    </w:p>
    <w:tbl>
      <w:tblPr>
        <w:tblW w:w="0" w:type="auto"/>
        <w:tblLayout w:type="fixed"/>
        <w:tblLook w:val="0000"/>
      </w:tblPr>
      <w:tblGrid>
        <w:gridCol w:w="3080"/>
        <w:gridCol w:w="3065"/>
        <w:gridCol w:w="3097"/>
      </w:tblGrid>
      <w:tr w:rsidR="00CF5A09" w:rsidRPr="00CF5A09" w:rsidTr="004D0A80">
        <w:tc>
          <w:tcPr>
            <w:tcW w:w="3080" w:type="dxa"/>
            <w:shd w:val="clear" w:color="auto" w:fill="auto"/>
            <w:vAlign w:val="center"/>
          </w:tcPr>
          <w:p w:rsidR="00CF5A09" w:rsidRPr="00CF5A09" w:rsidRDefault="00CF5A09" w:rsidP="004D0A80">
            <w:pPr>
              <w:spacing w:after="120"/>
              <w:jc w:val="center"/>
              <w:rPr>
                <w:rFonts w:ascii="Arial" w:hAnsi="Arial" w:cs="Arial"/>
              </w:rPr>
            </w:pPr>
            <w:r w:rsidRPr="00CF5A09">
              <w:rPr>
                <w:rFonts w:ascii="Arial" w:hAnsi="Arial" w:cs="Arial"/>
              </w:rPr>
              <w:t>Датум:</w:t>
            </w:r>
          </w:p>
        </w:tc>
        <w:tc>
          <w:tcPr>
            <w:tcW w:w="3065" w:type="dxa"/>
            <w:shd w:val="clear" w:color="auto" w:fill="auto"/>
            <w:vAlign w:val="center"/>
          </w:tcPr>
          <w:p w:rsidR="00CF5A09" w:rsidRPr="00CF5A09" w:rsidRDefault="00CF5A09" w:rsidP="004D0A80">
            <w:pPr>
              <w:spacing w:after="120"/>
              <w:jc w:val="center"/>
              <w:rPr>
                <w:rFonts w:ascii="Arial" w:hAnsi="Arial" w:cs="Arial"/>
              </w:rPr>
            </w:pPr>
            <w:r w:rsidRPr="00CF5A09">
              <w:rPr>
                <w:rFonts w:ascii="Arial" w:hAnsi="Arial" w:cs="Arial"/>
              </w:rPr>
              <w:t>М.П.</w:t>
            </w:r>
          </w:p>
        </w:tc>
        <w:tc>
          <w:tcPr>
            <w:tcW w:w="3097" w:type="dxa"/>
            <w:shd w:val="clear" w:color="auto" w:fill="auto"/>
            <w:vAlign w:val="center"/>
          </w:tcPr>
          <w:p w:rsidR="00CF5A09" w:rsidRPr="00CF5A09" w:rsidRDefault="00CF5A09" w:rsidP="004D0A80">
            <w:pPr>
              <w:spacing w:after="120"/>
              <w:jc w:val="center"/>
              <w:rPr>
                <w:rFonts w:ascii="Arial" w:hAnsi="Arial" w:cs="Arial"/>
              </w:rPr>
            </w:pPr>
            <w:r w:rsidRPr="00CF5A09">
              <w:rPr>
                <w:rFonts w:ascii="Arial" w:hAnsi="Arial" w:cs="Arial"/>
              </w:rPr>
              <w:t>Потпис понуђача</w:t>
            </w:r>
          </w:p>
        </w:tc>
      </w:tr>
      <w:tr w:rsidR="00CF5A09" w:rsidRPr="00CF5A09" w:rsidTr="004D0A80">
        <w:tc>
          <w:tcPr>
            <w:tcW w:w="3080" w:type="dxa"/>
            <w:tcBorders>
              <w:bottom w:val="single" w:sz="4" w:space="0" w:color="000000"/>
            </w:tcBorders>
            <w:shd w:val="clear" w:color="auto" w:fill="auto"/>
          </w:tcPr>
          <w:p w:rsidR="00CF5A09" w:rsidRPr="00CF5A09" w:rsidRDefault="00CF5A09" w:rsidP="004D0A80">
            <w:pPr>
              <w:snapToGrid w:val="0"/>
              <w:spacing w:after="120"/>
              <w:jc w:val="both"/>
              <w:rPr>
                <w:rFonts w:ascii="Arial" w:hAnsi="Arial" w:cs="Arial"/>
              </w:rPr>
            </w:pPr>
          </w:p>
        </w:tc>
        <w:tc>
          <w:tcPr>
            <w:tcW w:w="3065" w:type="dxa"/>
            <w:shd w:val="clear" w:color="auto" w:fill="auto"/>
          </w:tcPr>
          <w:p w:rsidR="00CF5A09" w:rsidRPr="00CF5A09" w:rsidRDefault="00CF5A09" w:rsidP="004D0A80">
            <w:pPr>
              <w:snapToGrid w:val="0"/>
              <w:spacing w:after="120"/>
              <w:jc w:val="both"/>
              <w:rPr>
                <w:rFonts w:ascii="Arial" w:hAnsi="Arial" w:cs="Arial"/>
              </w:rPr>
            </w:pPr>
          </w:p>
        </w:tc>
        <w:tc>
          <w:tcPr>
            <w:tcW w:w="3097" w:type="dxa"/>
            <w:tcBorders>
              <w:bottom w:val="single" w:sz="4" w:space="0" w:color="000000"/>
            </w:tcBorders>
            <w:shd w:val="clear" w:color="auto" w:fill="auto"/>
          </w:tcPr>
          <w:p w:rsidR="00CF5A09" w:rsidRPr="00CF5A09" w:rsidRDefault="00CF5A09" w:rsidP="004D0A80">
            <w:pPr>
              <w:snapToGrid w:val="0"/>
              <w:spacing w:after="120"/>
              <w:jc w:val="both"/>
              <w:rPr>
                <w:rFonts w:ascii="Arial" w:hAnsi="Arial" w:cs="Arial"/>
              </w:rPr>
            </w:pPr>
          </w:p>
        </w:tc>
      </w:tr>
    </w:tbl>
    <w:p w:rsidR="00CF5A09" w:rsidRPr="00CF5A09" w:rsidRDefault="00CF5A09" w:rsidP="00CF5A09">
      <w:pPr>
        <w:ind w:firstLine="227"/>
        <w:jc w:val="both"/>
        <w:rPr>
          <w:rFonts w:ascii="Arial" w:eastAsia="Times New Roman" w:hAnsi="Arial" w:cs="Arial"/>
        </w:rPr>
      </w:pPr>
    </w:p>
    <w:p w:rsidR="00CF5A09" w:rsidRDefault="00CF5A09" w:rsidP="00CF5A09">
      <w:pPr>
        <w:tabs>
          <w:tab w:val="left" w:pos="6028"/>
        </w:tabs>
        <w:autoSpaceDE w:val="0"/>
        <w:spacing w:line="240" w:lineRule="auto"/>
        <w:rPr>
          <w:rFonts w:ascii="Arial" w:hAnsi="Arial" w:cs="Arial"/>
        </w:rPr>
      </w:pPr>
    </w:p>
    <w:p w:rsidR="00056555" w:rsidRPr="00CF5A09" w:rsidRDefault="00056555" w:rsidP="00CF5A09">
      <w:pPr>
        <w:tabs>
          <w:tab w:val="left" w:pos="6028"/>
        </w:tabs>
        <w:autoSpaceDE w:val="0"/>
        <w:spacing w:line="240" w:lineRule="auto"/>
        <w:rPr>
          <w:rFonts w:ascii="Arial" w:hAnsi="Arial" w:cs="Arial"/>
        </w:rPr>
      </w:pPr>
    </w:p>
    <w:p w:rsidR="00CF5A09" w:rsidRPr="00CF5A09" w:rsidRDefault="00CF5A09" w:rsidP="00CF5A09">
      <w:pPr>
        <w:tabs>
          <w:tab w:val="left" w:pos="6028"/>
        </w:tabs>
        <w:autoSpaceDE w:val="0"/>
        <w:spacing w:line="240" w:lineRule="auto"/>
        <w:jc w:val="both"/>
        <w:rPr>
          <w:rFonts w:ascii="Arial" w:hAnsi="Arial" w:cs="Arial"/>
          <w:i/>
          <w:color w:val="auto"/>
        </w:rPr>
      </w:pPr>
      <w:r w:rsidRPr="00CF5A09">
        <w:rPr>
          <w:rFonts w:ascii="Arial" w:hAnsi="Arial" w:cs="Arial"/>
          <w:b/>
          <w:bCs/>
          <w:i/>
          <w:iCs/>
          <w:color w:val="auto"/>
        </w:rPr>
        <w:t xml:space="preserve">Напомена: </w:t>
      </w:r>
      <w:r w:rsidRPr="00CF5A09">
        <w:rPr>
          <w:rFonts w:ascii="Arial" w:hAnsi="Arial" w:cs="Arial"/>
          <w:bCs/>
          <w:i/>
          <w:iCs/>
          <w:color w:val="auto"/>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ЗЈН.</w:t>
      </w:r>
    </w:p>
    <w:p w:rsidR="00CF5A09" w:rsidRPr="00CF5A09" w:rsidRDefault="00CF5A09" w:rsidP="00CF5A09">
      <w:pPr>
        <w:tabs>
          <w:tab w:val="left" w:pos="6028"/>
        </w:tabs>
        <w:autoSpaceDE w:val="0"/>
        <w:spacing w:line="240" w:lineRule="auto"/>
        <w:jc w:val="both"/>
        <w:rPr>
          <w:rFonts w:ascii="Arial" w:hAnsi="Arial" w:cs="Arial"/>
          <w:bCs/>
          <w:i/>
          <w:iCs/>
          <w:color w:val="auto"/>
        </w:rPr>
      </w:pPr>
      <w:r w:rsidRPr="00CF5A09">
        <w:rPr>
          <w:rFonts w:ascii="Arial" w:hAnsi="Arial" w:cs="Arial"/>
          <w:b/>
          <w:bCs/>
          <w:i/>
          <w:iCs/>
          <w:color w:val="auto"/>
          <w:u w:val="single"/>
        </w:rPr>
        <w:t>Уколико понуду подноси група понуђача,</w:t>
      </w:r>
      <w:r w:rsidRPr="00CF5A09">
        <w:rPr>
          <w:rFonts w:ascii="Arial" w:hAnsi="Arial" w:cs="Arial"/>
          <w:bCs/>
          <w:i/>
          <w:iCs/>
          <w:color w:val="auto"/>
        </w:rPr>
        <w:t xml:space="preserve"> Изјава мора бити потписана од стране овлашћеног лица сваког понуђача из групе понуђача.</w:t>
      </w:r>
    </w:p>
    <w:p w:rsidR="00CF5A09" w:rsidRPr="00CF5A09" w:rsidRDefault="00CF5A09" w:rsidP="00CF5A09">
      <w:pPr>
        <w:tabs>
          <w:tab w:val="left" w:pos="6028"/>
        </w:tabs>
        <w:autoSpaceDE w:val="0"/>
        <w:spacing w:line="240" w:lineRule="auto"/>
        <w:jc w:val="both"/>
        <w:rPr>
          <w:rFonts w:ascii="Arial" w:hAnsi="Arial" w:cs="Arial"/>
          <w:bCs/>
          <w:i/>
          <w:iCs/>
          <w:color w:val="auto"/>
        </w:rPr>
      </w:pPr>
    </w:p>
    <w:p w:rsidR="00CF5A09" w:rsidRPr="00CF5A09" w:rsidRDefault="00CF5A09" w:rsidP="00CF5A09">
      <w:pPr>
        <w:rPr>
          <w:rFonts w:ascii="Arial" w:eastAsia="Times New Roman" w:hAnsi="Arial" w:cs="Arial"/>
        </w:rPr>
      </w:pPr>
    </w:p>
    <w:p w:rsidR="00CF5A09" w:rsidRPr="00CF5A09" w:rsidRDefault="00CF5A09" w:rsidP="00CF5A09">
      <w:pPr>
        <w:jc w:val="center"/>
        <w:rPr>
          <w:rFonts w:ascii="Arial" w:eastAsia="Times New Roman" w:hAnsi="Arial" w:cs="Arial"/>
        </w:rPr>
      </w:pPr>
    </w:p>
    <w:p w:rsidR="00CF5A09" w:rsidRPr="00CF5A09" w:rsidRDefault="00CF5A09" w:rsidP="00CF5A09">
      <w:pPr>
        <w:rPr>
          <w:rFonts w:ascii="Arial" w:eastAsia="Times New Roman" w:hAnsi="Arial" w:cs="Arial"/>
        </w:rPr>
      </w:pPr>
    </w:p>
    <w:p w:rsidR="00CF5A09" w:rsidRPr="00CF5A09" w:rsidRDefault="00CF5A09" w:rsidP="00CF5A09">
      <w:pPr>
        <w:rPr>
          <w:rFonts w:ascii="Arial" w:eastAsia="Times New Roman" w:hAnsi="Arial" w:cs="Arial"/>
        </w:rPr>
      </w:pPr>
    </w:p>
    <w:p w:rsidR="00CF5A09" w:rsidRPr="00CF5A09" w:rsidRDefault="00CF5A09" w:rsidP="00CF5A09">
      <w:pPr>
        <w:jc w:val="center"/>
        <w:rPr>
          <w:rFonts w:ascii="Arial" w:eastAsia="Times New Roman" w:hAnsi="Arial" w:cs="Arial"/>
        </w:rPr>
      </w:pPr>
    </w:p>
    <w:p w:rsidR="00CF5A09" w:rsidRPr="00CF5A09" w:rsidRDefault="00CF5A09" w:rsidP="00CF5A09">
      <w:pPr>
        <w:jc w:val="center"/>
        <w:rPr>
          <w:rFonts w:ascii="Arial" w:eastAsia="Times New Roman" w:hAnsi="Arial" w:cs="Arial"/>
        </w:rPr>
      </w:pPr>
    </w:p>
    <w:p w:rsidR="00CF5A09" w:rsidRPr="00CF5A09" w:rsidRDefault="00CF5A09" w:rsidP="00CF5A09">
      <w:pPr>
        <w:jc w:val="center"/>
        <w:rPr>
          <w:rFonts w:ascii="Arial" w:eastAsia="Times New Roman" w:hAnsi="Arial" w:cs="Arial"/>
        </w:rPr>
      </w:pPr>
    </w:p>
    <w:p w:rsidR="00CF5A09" w:rsidRPr="00CF5A09" w:rsidRDefault="00CF5A09" w:rsidP="00CF5A09">
      <w:pPr>
        <w:jc w:val="right"/>
        <w:rPr>
          <w:rFonts w:ascii="Arial" w:hAnsi="Arial" w:cs="Arial"/>
          <w:b/>
          <w:bCs/>
        </w:rPr>
      </w:pPr>
      <w:r w:rsidRPr="00CF5A09">
        <w:rPr>
          <w:rFonts w:ascii="Arial" w:hAnsi="Arial" w:cs="Arial"/>
          <w:b/>
          <w:bCs/>
        </w:rPr>
        <w:t>(ОБРАЗАЦ 5)</w:t>
      </w:r>
    </w:p>
    <w:p w:rsidR="00CF5A09" w:rsidRPr="00CF5A09" w:rsidRDefault="00CF5A09" w:rsidP="00CF5A09">
      <w:pPr>
        <w:jc w:val="right"/>
        <w:rPr>
          <w:rFonts w:ascii="Arial" w:hAnsi="Arial" w:cs="Arial"/>
          <w:b/>
          <w:bCs/>
        </w:rPr>
      </w:pPr>
    </w:p>
    <w:p w:rsidR="00CF5A09" w:rsidRPr="00CF5A09" w:rsidRDefault="00CF5A09" w:rsidP="00CF5A09">
      <w:pPr>
        <w:jc w:val="center"/>
        <w:rPr>
          <w:rFonts w:ascii="Arial" w:hAnsi="Arial" w:cs="Arial"/>
          <w:b/>
          <w:bCs/>
        </w:rPr>
      </w:pPr>
      <w:r w:rsidRPr="00CF5A09">
        <w:rPr>
          <w:rFonts w:ascii="Arial" w:hAnsi="Arial" w:cs="Arial"/>
          <w:b/>
          <w:bCs/>
        </w:rPr>
        <w:t>ОБРАЗАЦ ИЗЈАВЕ ПОНУЂАЧА  О ИСПУЊЕНОСТИ ОБАВЕЗНИХ И ДОДАТНИХ УСЛОВА ЗА УЧЕШЋЕ У ПОСТУПКУ ЈАВНЕ НАБАВКЕ -  ЧЛ. 75. И 76. ЗЈН</w:t>
      </w:r>
    </w:p>
    <w:p w:rsidR="00CF5A09" w:rsidRPr="00CF5A09" w:rsidRDefault="00CF5A09" w:rsidP="00CF5A09">
      <w:pPr>
        <w:jc w:val="center"/>
        <w:rPr>
          <w:rFonts w:ascii="Arial" w:hAnsi="Arial" w:cs="Arial"/>
          <w:b/>
          <w:bCs/>
        </w:rPr>
      </w:pPr>
    </w:p>
    <w:p w:rsidR="00CF5A09" w:rsidRPr="00CF5A09" w:rsidRDefault="00CF5A09" w:rsidP="00CF5A09">
      <w:pPr>
        <w:ind w:firstLine="708"/>
        <w:jc w:val="both"/>
        <w:rPr>
          <w:rFonts w:ascii="Arial" w:hAnsi="Arial" w:cs="Arial"/>
        </w:rPr>
      </w:pPr>
      <w:r w:rsidRPr="00CF5A09">
        <w:rPr>
          <w:rFonts w:ascii="Arial" w:hAnsi="Arial" w:cs="Arial"/>
        </w:rPr>
        <w:t xml:space="preserve">Под пуном материјалном и кривичном одговорношћу, </w:t>
      </w:r>
      <w:r w:rsidRPr="00CF5A09">
        <w:rPr>
          <w:rFonts w:ascii="Arial" w:hAnsi="Arial" w:cs="Arial"/>
          <w:lang w:val="sr-Cyrl-CS"/>
        </w:rPr>
        <w:t xml:space="preserve">као заступник понуђача, </w:t>
      </w:r>
      <w:r w:rsidRPr="00CF5A09">
        <w:rPr>
          <w:rFonts w:ascii="Arial" w:hAnsi="Arial" w:cs="Arial"/>
        </w:rPr>
        <w:t>дајем следећу</w:t>
      </w:r>
      <w:r w:rsidRPr="00CF5A09">
        <w:rPr>
          <w:rFonts w:ascii="Arial" w:hAnsi="Arial" w:cs="Arial"/>
        </w:rPr>
        <w:tab/>
      </w:r>
      <w:r w:rsidRPr="00CF5A09">
        <w:rPr>
          <w:rFonts w:ascii="Arial" w:hAnsi="Arial" w:cs="Arial"/>
        </w:rPr>
        <w:tab/>
      </w:r>
    </w:p>
    <w:p w:rsidR="00CF5A09" w:rsidRPr="00CF5A09" w:rsidRDefault="00CF5A09" w:rsidP="00CF5A09">
      <w:pPr>
        <w:jc w:val="center"/>
        <w:rPr>
          <w:rFonts w:ascii="Arial" w:hAnsi="Arial" w:cs="Arial"/>
          <w:b/>
        </w:rPr>
      </w:pPr>
      <w:r w:rsidRPr="00CF5A09">
        <w:rPr>
          <w:rFonts w:ascii="Arial" w:hAnsi="Arial" w:cs="Arial"/>
          <w:b/>
        </w:rPr>
        <w:t>И З Ј А В У</w:t>
      </w:r>
    </w:p>
    <w:p w:rsidR="00CF5A09" w:rsidRPr="00CF5A09" w:rsidRDefault="00CF5A09" w:rsidP="00CF5A09">
      <w:pPr>
        <w:jc w:val="both"/>
        <w:rPr>
          <w:rFonts w:ascii="Arial" w:hAnsi="Arial" w:cs="Arial"/>
          <w:lang w:val="sr-Cyrl-CS"/>
        </w:rPr>
      </w:pPr>
    </w:p>
    <w:p w:rsidR="00CF5A09" w:rsidRPr="007E79F2" w:rsidRDefault="00CF5A09" w:rsidP="00D71C3E">
      <w:pPr>
        <w:jc w:val="both"/>
        <w:rPr>
          <w:rFonts w:ascii="Arial" w:hAnsi="Arial" w:cs="Arial"/>
          <w:b/>
          <w:lang w:val="sr-Cyrl-CS"/>
        </w:rPr>
      </w:pPr>
      <w:r w:rsidRPr="00CF5A09">
        <w:rPr>
          <w:rFonts w:ascii="Arial" w:hAnsi="Arial" w:cs="Arial"/>
          <w:lang w:val="sr-Cyrl-CS"/>
        </w:rPr>
        <w:t>П</w:t>
      </w:r>
      <w:r w:rsidRPr="00425F0B">
        <w:rPr>
          <w:rFonts w:ascii="Arial" w:hAnsi="Arial" w:cs="Arial"/>
          <w:lang w:val="sr-Cyrl-CS"/>
        </w:rPr>
        <w:t xml:space="preserve">онуђач </w:t>
      </w:r>
      <w:r w:rsidRPr="00425F0B">
        <w:rPr>
          <w:rFonts w:ascii="Arial" w:hAnsi="Arial" w:cs="Arial"/>
          <w:i/>
          <w:lang w:val="sr-Cyrl-CS"/>
        </w:rPr>
        <w:t xml:space="preserve"> _____________________________________________</w:t>
      </w:r>
      <w:r w:rsidRPr="00425F0B">
        <w:rPr>
          <w:rFonts w:ascii="Arial" w:hAnsi="Arial" w:cs="Arial"/>
          <w:i/>
          <w:iCs/>
          <w:lang w:val="sr-Cyrl-CS"/>
        </w:rPr>
        <w:t>[</w:t>
      </w:r>
      <w:r w:rsidRPr="00425F0B">
        <w:rPr>
          <w:rFonts w:ascii="Arial" w:hAnsi="Arial" w:cs="Arial"/>
          <w:i/>
          <w:lang w:val="sr-Cyrl-CS"/>
        </w:rPr>
        <w:t>навести назив понуђача</w:t>
      </w:r>
      <w:r w:rsidRPr="00425F0B">
        <w:rPr>
          <w:rFonts w:ascii="Arial" w:hAnsi="Arial" w:cs="Arial"/>
          <w:i/>
          <w:iCs/>
          <w:lang w:val="sr-Cyrl-CS"/>
        </w:rPr>
        <w:t>]</w:t>
      </w:r>
      <w:r w:rsidRPr="00CF5A09">
        <w:rPr>
          <w:rFonts w:ascii="Arial" w:hAnsi="Arial" w:cs="Arial"/>
          <w:i/>
          <w:lang w:val="sr-Cyrl-CS"/>
        </w:rPr>
        <w:t xml:space="preserve"> </w:t>
      </w:r>
      <w:r w:rsidRPr="00425F0B">
        <w:rPr>
          <w:rFonts w:ascii="Arial" w:hAnsi="Arial" w:cs="Arial"/>
          <w:lang w:val="sr-Cyrl-CS"/>
        </w:rPr>
        <w:t>у поступку јавне набавке</w:t>
      </w:r>
      <w:r w:rsidRPr="00425F0B">
        <w:rPr>
          <w:rFonts w:ascii="Arial" w:hAnsi="Arial" w:cs="Arial"/>
          <w:b/>
          <w:lang w:val="sr-Cyrl-CS"/>
        </w:rPr>
        <w:t xml:space="preserve"> </w:t>
      </w:r>
      <w:r w:rsidR="00D71C3E" w:rsidRPr="00CF5A09">
        <w:rPr>
          <w:rFonts w:ascii="Arial" w:hAnsi="Arial" w:cs="Arial"/>
          <w:b/>
          <w:lang w:val="sr-Cyrl-CS"/>
        </w:rPr>
        <w:t xml:space="preserve">„Набавка </w:t>
      </w:r>
      <w:r w:rsidR="00D71C3E" w:rsidRPr="00CF5A09">
        <w:rPr>
          <w:rFonts w:ascii="Arial" w:hAnsi="Arial" w:cs="Arial"/>
          <w:b/>
          <w:lang w:val="ru-RU"/>
        </w:rPr>
        <w:t xml:space="preserve">возила за патронажу </w:t>
      </w:r>
      <w:r w:rsidR="00D71C3E" w:rsidRPr="00CF5A09">
        <w:rPr>
          <w:rFonts w:ascii="Arial" w:hAnsi="Arial" w:cs="Arial"/>
          <w:b/>
          <w:lang w:val="sr-Cyrl-CS"/>
        </w:rPr>
        <w:t>за потребе Дома здравља Жабари“</w:t>
      </w:r>
      <w:r w:rsidR="00D71C3E" w:rsidRPr="00425F0B">
        <w:rPr>
          <w:rFonts w:ascii="Arial" w:hAnsi="Arial" w:cs="Arial"/>
          <w:b/>
          <w:lang w:val="sr-Cyrl-CS"/>
        </w:rPr>
        <w:t xml:space="preserve"> </w:t>
      </w:r>
      <w:r w:rsidR="00D71C3E" w:rsidRPr="00CF5A09">
        <w:rPr>
          <w:rFonts w:ascii="Arial" w:hAnsi="Arial" w:cs="Arial"/>
          <w:b/>
          <w:lang w:val="sr-Cyrl-CS"/>
        </w:rPr>
        <w:t>број ЈН 15/2019</w:t>
      </w:r>
      <w:r w:rsidRPr="00425F0B">
        <w:rPr>
          <w:rFonts w:ascii="Arial" w:hAnsi="Arial" w:cs="Arial"/>
          <w:lang w:val="sr-Cyrl-CS"/>
        </w:rPr>
        <w:t xml:space="preserve">, </w:t>
      </w:r>
      <w:r w:rsidR="00425F0B" w:rsidRPr="00425F0B">
        <w:rPr>
          <w:rFonts w:ascii="Arial" w:eastAsia="Times New Roman" w:hAnsi="Arial" w:cs="Arial"/>
          <w:b/>
          <w:color w:val="auto"/>
          <w:kern w:val="0"/>
          <w:lang w:eastAsia="en-US"/>
        </w:rPr>
        <w:t>ПОНОВЉЕНИ ПОСТУПАК</w:t>
      </w:r>
      <w:r w:rsidR="00425F0B" w:rsidRPr="00425F0B">
        <w:rPr>
          <w:rFonts w:ascii="Arial" w:hAnsi="Arial" w:cs="Arial"/>
          <w:lang w:val="sr-Cyrl-CS"/>
        </w:rPr>
        <w:t xml:space="preserve"> </w:t>
      </w:r>
      <w:r w:rsidRPr="00425F0B">
        <w:rPr>
          <w:rFonts w:ascii="Arial" w:hAnsi="Arial" w:cs="Arial"/>
          <w:lang w:val="sr-Cyrl-CS"/>
        </w:rPr>
        <w:t xml:space="preserve">испуњава све услове из чл. 75. и 76. </w:t>
      </w:r>
      <w:r w:rsidRPr="007E79F2">
        <w:rPr>
          <w:rFonts w:ascii="Arial" w:hAnsi="Arial" w:cs="Arial"/>
          <w:lang w:val="sr-Cyrl-CS"/>
        </w:rPr>
        <w:t>ЗЈН, односно услове дефинисане конкурсном документацијом</w:t>
      </w:r>
      <w:r w:rsidRPr="00CF5A09">
        <w:rPr>
          <w:rFonts w:ascii="Arial" w:hAnsi="Arial" w:cs="Arial"/>
          <w:lang w:val="ru-RU"/>
        </w:rPr>
        <w:t xml:space="preserve"> </w:t>
      </w:r>
      <w:r w:rsidRPr="007E79F2">
        <w:rPr>
          <w:rFonts w:ascii="Arial" w:hAnsi="Arial" w:cs="Arial"/>
          <w:lang w:val="sr-Cyrl-CS"/>
        </w:rPr>
        <w:t>за предметну јавну набавку</w:t>
      </w:r>
      <w:r w:rsidRPr="00CF5A09">
        <w:rPr>
          <w:rFonts w:ascii="Arial" w:hAnsi="Arial" w:cs="Arial"/>
          <w:lang w:val="sr-Cyrl-CS"/>
        </w:rPr>
        <w:t>,</w:t>
      </w:r>
      <w:r w:rsidRPr="007E79F2">
        <w:rPr>
          <w:rFonts w:ascii="Arial" w:hAnsi="Arial" w:cs="Arial"/>
          <w:lang w:val="sr-Cyrl-CS"/>
        </w:rPr>
        <w:t xml:space="preserve"> и то:</w:t>
      </w:r>
    </w:p>
    <w:p w:rsidR="00CF5A09" w:rsidRPr="00CF5A09" w:rsidRDefault="00CF5A09" w:rsidP="00637A9F">
      <w:pPr>
        <w:numPr>
          <w:ilvl w:val="0"/>
          <w:numId w:val="11"/>
        </w:numPr>
        <w:ind w:left="426"/>
        <w:jc w:val="both"/>
        <w:rPr>
          <w:rFonts w:ascii="Arial" w:hAnsi="Arial" w:cs="Arial"/>
          <w:iCs/>
          <w:lang w:val="sr-Cyrl-CS"/>
        </w:rPr>
      </w:pPr>
      <w:r w:rsidRPr="00CF5A09">
        <w:rPr>
          <w:rFonts w:ascii="Arial" w:hAnsi="Arial" w:cs="Arial"/>
          <w:iCs/>
          <w:lang w:val="sr-Cyrl-CS"/>
        </w:rPr>
        <w:t>Понуђач је р</w:t>
      </w:r>
      <w:r w:rsidRPr="007E79F2">
        <w:rPr>
          <w:rFonts w:ascii="Arial" w:hAnsi="Arial" w:cs="Arial"/>
          <w:iCs/>
          <w:lang w:val="sr-Cyrl-CS"/>
        </w:rPr>
        <w:t>егистрован код надлежног органа, односно уписан у одговарајући регистар (чл. 75. ст. 1. тач. 1) ЗЈН);</w:t>
      </w:r>
    </w:p>
    <w:p w:rsidR="00CF5A09" w:rsidRPr="00CF5A09" w:rsidRDefault="00CF5A09" w:rsidP="00637A9F">
      <w:pPr>
        <w:numPr>
          <w:ilvl w:val="0"/>
          <w:numId w:val="11"/>
        </w:numPr>
        <w:ind w:left="426"/>
        <w:jc w:val="both"/>
        <w:rPr>
          <w:rFonts w:ascii="Arial" w:hAnsi="Arial" w:cs="Arial"/>
          <w:bCs/>
          <w:iCs/>
          <w:lang w:val="sr-Cyrl-CS"/>
        </w:rPr>
      </w:pPr>
      <w:r w:rsidRPr="00CF5A09">
        <w:rPr>
          <w:rFonts w:ascii="Arial" w:hAnsi="Arial" w:cs="Arial"/>
          <w:iCs/>
          <w:lang w:val="sr-Cyrl-CS"/>
        </w:rPr>
        <w:t xml:space="preserve">Понуђач и његов </w:t>
      </w:r>
      <w:r w:rsidRPr="005157F3">
        <w:rPr>
          <w:rFonts w:ascii="Arial" w:hAnsi="Arial" w:cs="Arial"/>
          <w:iCs/>
          <w:lang w:val="sr-Cyrl-CS"/>
        </w:rPr>
        <w:t>закон</w:t>
      </w:r>
      <w:r w:rsidRPr="00CF5A09">
        <w:rPr>
          <w:rFonts w:ascii="Arial" w:hAnsi="Arial" w:cs="Arial"/>
          <w:iCs/>
          <w:lang w:val="sr-Cyrl-CS"/>
        </w:rPr>
        <w:t xml:space="preserve">ски </w:t>
      </w:r>
      <w:r w:rsidRPr="00CF5A09">
        <w:rPr>
          <w:rFonts w:ascii="Arial" w:hAnsi="Arial" w:cs="Arial"/>
          <w:lang w:val="sr-Cyrl-CS"/>
        </w:rPr>
        <w:t>заступник нису осуђивани за неко од кривичних дела као члан организоване криминалне групе, да ни</w:t>
      </w:r>
      <w:r w:rsidRPr="005157F3">
        <w:rPr>
          <w:rFonts w:ascii="Arial" w:hAnsi="Arial" w:cs="Arial"/>
          <w:lang w:val="sr-Cyrl-CS"/>
        </w:rPr>
        <w:t>су</w:t>
      </w:r>
      <w:r w:rsidRPr="00CF5A09">
        <w:rPr>
          <w:rFonts w:ascii="Arial" w:hAnsi="Arial" w:cs="Arial"/>
          <w:lang w:val="sr-Cyrl-CS"/>
        </w:rPr>
        <w:t xml:space="preserve"> осуђиван</w:t>
      </w:r>
      <w:r w:rsidRPr="005157F3">
        <w:rPr>
          <w:rFonts w:ascii="Arial" w:hAnsi="Arial" w:cs="Arial"/>
          <w:lang w:val="sr-Cyrl-CS"/>
        </w:rPr>
        <w:t>и</w:t>
      </w:r>
      <w:r w:rsidRPr="00CF5A09">
        <w:rPr>
          <w:rFonts w:ascii="Arial" w:hAnsi="Arial" w:cs="Arial"/>
          <w:lang w:val="sr-Cyrl-CS"/>
        </w:rPr>
        <w:t xml:space="preserve"> за кривична дела против привреде, кривична дела против животне средине, кривично дело примања или давања мита, кривично дело преваре</w:t>
      </w:r>
      <w:r w:rsidRPr="005157F3">
        <w:rPr>
          <w:rFonts w:ascii="Arial" w:hAnsi="Arial" w:cs="Arial"/>
          <w:lang w:val="sr-Cyrl-CS"/>
        </w:rPr>
        <w:t xml:space="preserve"> </w:t>
      </w:r>
      <w:r w:rsidRPr="005157F3">
        <w:rPr>
          <w:rFonts w:ascii="Arial" w:hAnsi="Arial" w:cs="Arial"/>
          <w:iCs/>
          <w:lang w:val="sr-Cyrl-CS"/>
        </w:rPr>
        <w:t>(чл. 75. ст. 1. тач. 2) ЗЈН)</w:t>
      </w:r>
      <w:r w:rsidRPr="00CF5A09">
        <w:rPr>
          <w:rFonts w:ascii="Arial" w:hAnsi="Arial" w:cs="Arial"/>
          <w:lang w:val="sr-Cyrl-CS"/>
        </w:rPr>
        <w:t>;</w:t>
      </w:r>
    </w:p>
    <w:p w:rsidR="00CF5A09" w:rsidRPr="00CF5A09" w:rsidRDefault="00CF5A09" w:rsidP="00637A9F">
      <w:pPr>
        <w:numPr>
          <w:ilvl w:val="0"/>
          <w:numId w:val="11"/>
        </w:numPr>
        <w:ind w:left="426"/>
        <w:jc w:val="both"/>
        <w:rPr>
          <w:rFonts w:ascii="Arial" w:hAnsi="Arial" w:cs="Arial"/>
          <w:color w:val="auto"/>
          <w:lang w:val="sr-Cyrl-CS"/>
        </w:rPr>
      </w:pPr>
      <w:r w:rsidRPr="00CF5A09">
        <w:rPr>
          <w:rFonts w:ascii="Arial" w:hAnsi="Arial" w:cs="Arial"/>
          <w:bCs/>
          <w:iCs/>
          <w:lang w:val="sr-Cyrl-CS"/>
        </w:rPr>
        <w:t xml:space="preserve">Понуђач је измирио </w:t>
      </w:r>
      <w:r w:rsidRPr="00CF5A09">
        <w:rPr>
          <w:rFonts w:ascii="Arial" w:hAnsi="Arial" w:cs="Arial"/>
          <w:lang w:val="sr-Cyrl-CS"/>
        </w:rPr>
        <w:t>доспеле порезе, доприносе и друге јавне дажбине у складу са прописима Републике Србије (</w:t>
      </w:r>
      <w:r w:rsidRPr="00CF5A09">
        <w:rPr>
          <w:rFonts w:ascii="Arial" w:hAnsi="Arial" w:cs="Arial"/>
          <w:i/>
          <w:lang w:val="sr-Cyrl-CS"/>
        </w:rPr>
        <w:t>или стране државе када има седиште на њеној територији)</w:t>
      </w:r>
      <w:r w:rsidRPr="005157F3">
        <w:rPr>
          <w:rFonts w:ascii="Arial" w:hAnsi="Arial" w:cs="Arial"/>
          <w:iCs/>
          <w:lang w:val="sr-Cyrl-CS"/>
        </w:rPr>
        <w:t xml:space="preserve"> (чл. 75. ст. 1. тач. 4) ЗЈН)</w:t>
      </w:r>
      <w:r w:rsidRPr="00CF5A09">
        <w:rPr>
          <w:rFonts w:ascii="Arial" w:hAnsi="Arial" w:cs="Arial"/>
          <w:i/>
          <w:lang w:val="sr-Cyrl-CS"/>
        </w:rPr>
        <w:t>;</w:t>
      </w:r>
    </w:p>
    <w:p w:rsidR="00CF5A09" w:rsidRPr="00CF5A09" w:rsidRDefault="00CF5A09" w:rsidP="00637A9F">
      <w:pPr>
        <w:numPr>
          <w:ilvl w:val="0"/>
          <w:numId w:val="11"/>
        </w:numPr>
        <w:ind w:left="426"/>
        <w:jc w:val="both"/>
        <w:rPr>
          <w:rFonts w:ascii="Arial" w:hAnsi="Arial" w:cs="Arial"/>
          <w:color w:val="auto"/>
          <w:lang w:val="sr-Cyrl-CS"/>
        </w:rPr>
      </w:pPr>
      <w:r w:rsidRPr="005157F3">
        <w:rPr>
          <w:rFonts w:ascii="Arial" w:hAnsi="Arial" w:cs="Arial"/>
          <w:bCs/>
          <w:iCs/>
          <w:lang w:val="sr-Cyrl-C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CF5A09">
        <w:rPr>
          <w:rFonts w:ascii="Arial" w:eastAsia="Times New Roman" w:hAnsi="Arial" w:cs="Arial"/>
          <w:lang w:val="sr-Cyrl-CS"/>
        </w:rPr>
        <w:t>и нема забрану обављања делатности која је на снази у време подношења понуде</w:t>
      </w:r>
      <w:r w:rsidRPr="005157F3">
        <w:rPr>
          <w:rFonts w:ascii="Arial" w:eastAsia="Times New Roman" w:hAnsi="Arial" w:cs="Arial"/>
          <w:lang w:val="sr-Cyrl-CS"/>
        </w:rPr>
        <w:t xml:space="preserve"> за предметну јавну набавку </w:t>
      </w:r>
      <w:r w:rsidRPr="005157F3">
        <w:rPr>
          <w:rFonts w:ascii="Arial" w:hAnsi="Arial" w:cs="Arial"/>
          <w:iCs/>
          <w:lang w:val="sr-Cyrl-CS"/>
        </w:rPr>
        <w:t xml:space="preserve">(чл. 75. ст. 2. </w:t>
      </w:r>
      <w:r w:rsidRPr="00CF5A09">
        <w:rPr>
          <w:rFonts w:ascii="Arial" w:hAnsi="Arial" w:cs="Arial"/>
          <w:iCs/>
        </w:rPr>
        <w:t>ЗЈН)</w:t>
      </w:r>
      <w:r w:rsidRPr="00CF5A09">
        <w:rPr>
          <w:rFonts w:ascii="Arial" w:hAnsi="Arial" w:cs="Arial"/>
          <w:i/>
        </w:rPr>
        <w:t>;</w:t>
      </w:r>
    </w:p>
    <w:p w:rsidR="00CF5A09" w:rsidRPr="00D71C3E" w:rsidRDefault="00CF5A09" w:rsidP="00637A9F">
      <w:pPr>
        <w:numPr>
          <w:ilvl w:val="0"/>
          <w:numId w:val="11"/>
        </w:numPr>
        <w:ind w:left="426"/>
        <w:jc w:val="both"/>
        <w:rPr>
          <w:rFonts w:ascii="Arial" w:hAnsi="Arial" w:cs="Arial"/>
          <w:iCs/>
        </w:rPr>
      </w:pPr>
      <w:r w:rsidRPr="00CF5A09">
        <w:rPr>
          <w:rFonts w:ascii="Arial" w:hAnsi="Arial" w:cs="Arial"/>
          <w:iCs/>
        </w:rPr>
        <w:t>Понуђач испуњава додатне услове:</w:t>
      </w:r>
    </w:p>
    <w:p w:rsidR="00D71C3E" w:rsidRPr="00CF5A09" w:rsidRDefault="00D71C3E" w:rsidP="00D71C3E">
      <w:pPr>
        <w:ind w:left="426"/>
        <w:jc w:val="both"/>
        <w:rPr>
          <w:rFonts w:ascii="Arial" w:hAnsi="Arial" w:cs="Arial"/>
          <w:iCs/>
        </w:rPr>
      </w:pPr>
      <w:r>
        <w:rPr>
          <w:rFonts w:ascii="Arial" w:hAnsi="Arial" w:cs="Arial"/>
          <w:iCs/>
        </w:rPr>
        <w:t xml:space="preserve">Пословни капацитет: </w:t>
      </w:r>
    </w:p>
    <w:p w:rsidR="00D71C3E" w:rsidRDefault="00D71C3E" w:rsidP="00D71C3E">
      <w:pPr>
        <w:pStyle w:val="Default"/>
        <w:ind w:firstLine="426"/>
        <w:rPr>
          <w:rFonts w:ascii="Arial" w:hAnsi="Arial" w:cs="Arial"/>
          <w:lang w:val="sr-Cyrl-CS"/>
        </w:rPr>
      </w:pPr>
      <w:r w:rsidRPr="00CF5A09">
        <w:rPr>
          <w:rFonts w:ascii="Arial" w:hAnsi="Arial" w:cs="Arial"/>
          <w:lang w:val="sr-Cyrl-CS"/>
        </w:rPr>
        <w:t>Да је понуђач овлашћен за продају путничког возила</w:t>
      </w:r>
      <w:r>
        <w:rPr>
          <w:rFonts w:ascii="Arial" w:hAnsi="Arial" w:cs="Arial"/>
          <w:lang w:val="sr-Cyrl-CS"/>
        </w:rPr>
        <w:t>.</w:t>
      </w:r>
    </w:p>
    <w:p w:rsidR="00D71C3E" w:rsidRDefault="00D71C3E" w:rsidP="00D71C3E">
      <w:pPr>
        <w:pStyle w:val="Default"/>
        <w:ind w:firstLine="426"/>
        <w:rPr>
          <w:rFonts w:ascii="Arial" w:hAnsi="Arial" w:cs="Arial"/>
          <w:lang w:val="sr-Cyrl-CS"/>
        </w:rPr>
      </w:pPr>
    </w:p>
    <w:p w:rsidR="00D71C3E" w:rsidRPr="00CF5A09" w:rsidRDefault="00D71C3E" w:rsidP="00D71C3E">
      <w:pPr>
        <w:pStyle w:val="Default"/>
        <w:ind w:firstLine="426"/>
        <w:rPr>
          <w:rFonts w:ascii="Arial" w:hAnsi="Arial" w:cs="Arial"/>
          <w:lang w:val="sr-Cyrl-CS"/>
        </w:rPr>
      </w:pPr>
    </w:p>
    <w:p w:rsidR="00D71C3E" w:rsidRPr="00CF5A09" w:rsidRDefault="00D71C3E" w:rsidP="00CF5A09">
      <w:pPr>
        <w:tabs>
          <w:tab w:val="left" w:pos="680"/>
        </w:tabs>
        <w:autoSpaceDE w:val="0"/>
        <w:autoSpaceDN w:val="0"/>
        <w:adjustRightInd w:val="0"/>
        <w:ind w:left="1276" w:hanging="283"/>
        <w:jc w:val="both"/>
        <w:rPr>
          <w:rFonts w:ascii="Arial" w:hAnsi="Arial" w:cs="Arial"/>
          <w:color w:val="FF0000"/>
        </w:rPr>
      </w:pPr>
    </w:p>
    <w:p w:rsidR="00CF5A09" w:rsidRPr="00CF5A09" w:rsidRDefault="00CF5A09" w:rsidP="00CF5A09">
      <w:pPr>
        <w:rPr>
          <w:rFonts w:ascii="Arial" w:hAnsi="Arial" w:cs="Arial"/>
        </w:rPr>
      </w:pPr>
      <w:r w:rsidRPr="00CF5A09">
        <w:rPr>
          <w:rFonts w:ascii="Arial" w:hAnsi="Arial" w:cs="Arial"/>
        </w:rPr>
        <w:t>Место:_____________                                                                Понуђач:</w:t>
      </w:r>
    </w:p>
    <w:p w:rsidR="00CF5A09" w:rsidRPr="00CF5A09" w:rsidRDefault="00CF5A09" w:rsidP="00CF5A09">
      <w:pPr>
        <w:rPr>
          <w:rFonts w:ascii="Arial" w:hAnsi="Arial" w:cs="Arial"/>
          <w:b/>
          <w:bCs/>
          <w:i/>
          <w:color w:val="auto"/>
        </w:rPr>
      </w:pPr>
      <w:r w:rsidRPr="00CF5A09">
        <w:rPr>
          <w:rFonts w:ascii="Arial" w:hAnsi="Arial" w:cs="Arial"/>
        </w:rPr>
        <w:t xml:space="preserve">Датум:_____________                         М.П.                     _____________________                                                        </w:t>
      </w:r>
    </w:p>
    <w:p w:rsidR="00CF5A09" w:rsidRPr="00CF5A09" w:rsidRDefault="00CF5A09" w:rsidP="00CF5A09">
      <w:pPr>
        <w:jc w:val="both"/>
        <w:rPr>
          <w:rFonts w:ascii="Arial" w:hAnsi="Arial" w:cs="Arial"/>
          <w:b/>
          <w:bCs/>
          <w:i/>
          <w:color w:val="auto"/>
        </w:rPr>
      </w:pPr>
    </w:p>
    <w:p w:rsidR="00CF5A09" w:rsidRPr="00CF5A09" w:rsidRDefault="00CF5A09" w:rsidP="00CF5A09">
      <w:pPr>
        <w:jc w:val="both"/>
        <w:rPr>
          <w:rFonts w:ascii="Arial" w:hAnsi="Arial" w:cs="Arial"/>
          <w:b/>
          <w:bCs/>
          <w:i/>
          <w:color w:val="auto"/>
        </w:rPr>
      </w:pPr>
    </w:p>
    <w:p w:rsidR="00CF5A09" w:rsidRPr="00CF5A09" w:rsidRDefault="00CF5A09" w:rsidP="00CF5A09">
      <w:pPr>
        <w:jc w:val="both"/>
        <w:rPr>
          <w:rFonts w:ascii="Arial" w:hAnsi="Arial" w:cs="Arial"/>
          <w:b/>
          <w:bCs/>
          <w:i/>
          <w:color w:val="auto"/>
        </w:rPr>
      </w:pPr>
    </w:p>
    <w:p w:rsidR="00CF5A09" w:rsidRPr="00CF5A09" w:rsidRDefault="00CF5A09" w:rsidP="00CF5A09">
      <w:pPr>
        <w:jc w:val="both"/>
        <w:rPr>
          <w:rFonts w:ascii="Arial" w:hAnsi="Arial" w:cs="Arial"/>
          <w:b/>
          <w:bCs/>
        </w:rPr>
      </w:pPr>
      <w:r w:rsidRPr="00CF5A09">
        <w:rPr>
          <w:rFonts w:ascii="Arial" w:hAnsi="Arial" w:cs="Arial"/>
          <w:b/>
          <w:bCs/>
          <w:i/>
          <w:color w:val="auto"/>
        </w:rPr>
        <w:t>Напомена:</w:t>
      </w:r>
      <w:r w:rsidRPr="00CF5A09">
        <w:rPr>
          <w:rFonts w:ascii="Arial" w:hAnsi="Arial" w:cs="Arial"/>
          <w:bCs/>
          <w:i/>
          <w:color w:val="auto"/>
        </w:rPr>
        <w:t xml:space="preserve"> </w:t>
      </w:r>
      <w:r w:rsidRPr="00CF5A09">
        <w:rPr>
          <w:rFonts w:ascii="Arial" w:hAnsi="Arial" w:cs="Arial"/>
          <w:b/>
          <w:bCs/>
          <w:i/>
          <w:iCs/>
          <w:color w:val="auto"/>
          <w:u w:val="single"/>
        </w:rPr>
        <w:t>Уколико понуду подноси група понуђача,</w:t>
      </w:r>
      <w:r w:rsidRPr="00CF5A09">
        <w:rPr>
          <w:rFonts w:ascii="Arial" w:hAnsi="Arial" w:cs="Arial"/>
          <w:bCs/>
          <w:i/>
          <w:iCs/>
          <w:color w:val="auto"/>
        </w:rPr>
        <w:t xml:space="preserve"> Изјава мора бити потписана од стране овлашћеног лица сваког понуђача из групе понуђача</w:t>
      </w:r>
      <w:r w:rsidRPr="00CF5A09">
        <w:rPr>
          <w:rFonts w:ascii="Arial" w:hAnsi="Arial" w:cs="Arial"/>
          <w:bCs/>
          <w:iCs/>
        </w:rPr>
        <w:t>, на који начин сваки понуђач из групе понуђача изјављује да испуњава обавезне услове из члана 75. став 1. тач. 1) до 4) ЗЈН, а да додатне услове испуњавају заједно</w:t>
      </w:r>
      <w:r w:rsidRPr="00CF5A09">
        <w:rPr>
          <w:rFonts w:ascii="Arial" w:hAnsi="Arial" w:cs="Arial"/>
          <w:bCs/>
          <w:i/>
          <w:iCs/>
          <w:color w:val="auto"/>
        </w:rPr>
        <w:t xml:space="preserve">. </w:t>
      </w:r>
    </w:p>
    <w:p w:rsidR="00CF5A09" w:rsidRPr="00CF5A09" w:rsidRDefault="00CF5A09" w:rsidP="00CF5A09">
      <w:pPr>
        <w:rPr>
          <w:rFonts w:ascii="Arial" w:hAnsi="Arial" w:cs="Arial"/>
          <w:b/>
          <w:bCs/>
        </w:rPr>
      </w:pPr>
    </w:p>
    <w:p w:rsidR="00CF5A09" w:rsidRPr="00CF5A09" w:rsidRDefault="00CF5A09" w:rsidP="00CF5A09">
      <w:pPr>
        <w:rPr>
          <w:rFonts w:ascii="Arial" w:hAnsi="Arial" w:cs="Arial"/>
          <w:b/>
          <w:bCs/>
        </w:rPr>
      </w:pPr>
    </w:p>
    <w:p w:rsidR="00CF5A09" w:rsidRPr="00CF5A09" w:rsidRDefault="00CF5A09" w:rsidP="00CF5A09">
      <w:pPr>
        <w:jc w:val="right"/>
        <w:rPr>
          <w:rFonts w:ascii="Arial" w:hAnsi="Arial" w:cs="Arial"/>
          <w:b/>
          <w:bCs/>
        </w:rPr>
      </w:pPr>
      <w:r w:rsidRPr="00CF5A09">
        <w:rPr>
          <w:rFonts w:ascii="Arial" w:hAnsi="Arial" w:cs="Arial"/>
          <w:b/>
          <w:bCs/>
        </w:rPr>
        <w:lastRenderedPageBreak/>
        <w:t>(ОБРАЗАЦ 6)</w:t>
      </w:r>
    </w:p>
    <w:p w:rsidR="00CF5A09" w:rsidRPr="00CF5A09" w:rsidRDefault="00CF5A09" w:rsidP="00CF5A09">
      <w:pPr>
        <w:jc w:val="right"/>
        <w:rPr>
          <w:rFonts w:ascii="Arial" w:hAnsi="Arial" w:cs="Arial"/>
          <w:b/>
          <w:bCs/>
        </w:rPr>
      </w:pPr>
    </w:p>
    <w:p w:rsidR="00CF5A09" w:rsidRPr="00CF5A09" w:rsidRDefault="00CF5A09" w:rsidP="00CF5A09">
      <w:pPr>
        <w:jc w:val="center"/>
        <w:rPr>
          <w:rFonts w:ascii="Arial" w:hAnsi="Arial" w:cs="Arial"/>
          <w:b/>
          <w:bCs/>
        </w:rPr>
      </w:pPr>
      <w:r w:rsidRPr="00CF5A09">
        <w:rPr>
          <w:rFonts w:ascii="Arial" w:hAnsi="Arial" w:cs="Arial"/>
          <w:b/>
          <w:bCs/>
        </w:rPr>
        <w:t>ОБРАЗАЦ ИЗЈАВЕ ПОДИЗВОЂАЧА  О ИСПУЊЕНОСТИ ОБАВЕЗНИХ УСЛОВА ЗА УЧЕШЋЕ У ПОСТУПКУ ЈАВНЕ НАБАВКЕ -  ЧЛ. 75. ЗЈН</w:t>
      </w:r>
    </w:p>
    <w:p w:rsidR="00CF5A09" w:rsidRPr="00CF5A09" w:rsidRDefault="00CF5A09" w:rsidP="00CF5A09">
      <w:pPr>
        <w:jc w:val="both"/>
        <w:rPr>
          <w:rFonts w:ascii="Arial" w:hAnsi="Arial" w:cs="Arial"/>
        </w:rPr>
      </w:pPr>
      <w:r w:rsidRPr="00CF5A09">
        <w:rPr>
          <w:rFonts w:ascii="Arial" w:hAnsi="Arial" w:cs="Arial"/>
        </w:rPr>
        <w:tab/>
      </w:r>
      <w:r w:rsidRPr="00CF5A09">
        <w:rPr>
          <w:rFonts w:ascii="Arial" w:hAnsi="Arial" w:cs="Arial"/>
        </w:rPr>
        <w:tab/>
      </w:r>
      <w:r w:rsidRPr="00CF5A09">
        <w:rPr>
          <w:rFonts w:ascii="Arial" w:hAnsi="Arial" w:cs="Arial"/>
        </w:rPr>
        <w:tab/>
      </w:r>
      <w:r w:rsidRPr="00CF5A09">
        <w:rPr>
          <w:rFonts w:ascii="Arial" w:hAnsi="Arial" w:cs="Arial"/>
        </w:rPr>
        <w:tab/>
      </w:r>
    </w:p>
    <w:p w:rsidR="00CF5A09" w:rsidRPr="00CF5A09" w:rsidRDefault="00CF5A09" w:rsidP="00CF5A09">
      <w:pPr>
        <w:jc w:val="center"/>
        <w:rPr>
          <w:rFonts w:ascii="Arial" w:hAnsi="Arial" w:cs="Arial"/>
          <w:b/>
          <w:bCs/>
        </w:rPr>
      </w:pPr>
    </w:p>
    <w:p w:rsidR="00CF5A09" w:rsidRPr="00CF5A09" w:rsidRDefault="00CF5A09" w:rsidP="00CF5A09">
      <w:pPr>
        <w:jc w:val="center"/>
        <w:rPr>
          <w:rFonts w:ascii="Arial" w:hAnsi="Arial" w:cs="Arial"/>
          <w:b/>
          <w:bCs/>
        </w:rPr>
      </w:pPr>
    </w:p>
    <w:p w:rsidR="00CF5A09" w:rsidRPr="00CF5A09" w:rsidRDefault="00CF5A09" w:rsidP="00CF5A09">
      <w:pPr>
        <w:jc w:val="both"/>
        <w:rPr>
          <w:rFonts w:ascii="Arial" w:hAnsi="Arial" w:cs="Arial"/>
        </w:rPr>
      </w:pPr>
      <w:r w:rsidRPr="00CF5A09">
        <w:rPr>
          <w:rFonts w:ascii="Arial" w:hAnsi="Arial" w:cs="Arial"/>
        </w:rPr>
        <w:t xml:space="preserve">Под пуном материјалном и кривичном одговорношћу, </w:t>
      </w:r>
      <w:r w:rsidRPr="00CF5A09">
        <w:rPr>
          <w:rFonts w:ascii="Arial" w:hAnsi="Arial" w:cs="Arial"/>
          <w:lang w:val="sr-Cyrl-CS"/>
        </w:rPr>
        <w:t xml:space="preserve">као заступник подизвођача, </w:t>
      </w:r>
      <w:r w:rsidRPr="00CF5A09">
        <w:rPr>
          <w:rFonts w:ascii="Arial" w:hAnsi="Arial" w:cs="Arial"/>
        </w:rPr>
        <w:t>дајем следећу</w:t>
      </w:r>
      <w:r w:rsidRPr="00CF5A09">
        <w:rPr>
          <w:rFonts w:ascii="Arial" w:hAnsi="Arial" w:cs="Arial"/>
        </w:rPr>
        <w:tab/>
      </w:r>
      <w:r w:rsidRPr="00CF5A09">
        <w:rPr>
          <w:rFonts w:ascii="Arial" w:hAnsi="Arial" w:cs="Arial"/>
        </w:rPr>
        <w:tab/>
      </w:r>
      <w:r w:rsidRPr="00CF5A09">
        <w:rPr>
          <w:rFonts w:ascii="Arial" w:hAnsi="Arial" w:cs="Arial"/>
        </w:rPr>
        <w:tab/>
      </w:r>
      <w:r w:rsidRPr="00CF5A09">
        <w:rPr>
          <w:rFonts w:ascii="Arial" w:hAnsi="Arial" w:cs="Arial"/>
        </w:rPr>
        <w:tab/>
      </w:r>
    </w:p>
    <w:p w:rsidR="00CF5A09" w:rsidRPr="00CF5A09" w:rsidRDefault="00CF5A09" w:rsidP="00CF5A09">
      <w:pPr>
        <w:jc w:val="both"/>
        <w:rPr>
          <w:rFonts w:ascii="Arial" w:hAnsi="Arial" w:cs="Arial"/>
        </w:rPr>
      </w:pPr>
    </w:p>
    <w:p w:rsidR="00CF5A09" w:rsidRPr="00CF5A09" w:rsidRDefault="00CF5A09" w:rsidP="00CF5A09">
      <w:pPr>
        <w:jc w:val="center"/>
        <w:rPr>
          <w:rFonts w:ascii="Arial" w:hAnsi="Arial" w:cs="Arial"/>
          <w:b/>
        </w:rPr>
      </w:pPr>
      <w:r w:rsidRPr="00CF5A09">
        <w:rPr>
          <w:rFonts w:ascii="Arial" w:hAnsi="Arial" w:cs="Arial"/>
          <w:b/>
        </w:rPr>
        <w:t>И З Ј А В У</w:t>
      </w:r>
    </w:p>
    <w:p w:rsidR="00CF5A09" w:rsidRPr="00CF5A09" w:rsidRDefault="00CF5A09" w:rsidP="00CF5A09">
      <w:pPr>
        <w:jc w:val="center"/>
        <w:rPr>
          <w:rFonts w:ascii="Arial" w:hAnsi="Arial" w:cs="Arial"/>
        </w:rPr>
      </w:pPr>
    </w:p>
    <w:p w:rsidR="00CF5A09" w:rsidRPr="00CF5A09" w:rsidRDefault="00CF5A09" w:rsidP="00CF5A09">
      <w:pPr>
        <w:jc w:val="both"/>
        <w:rPr>
          <w:rFonts w:ascii="Arial" w:hAnsi="Arial" w:cs="Arial"/>
          <w:lang w:val="sr-Cyrl-CS"/>
        </w:rPr>
      </w:pPr>
    </w:p>
    <w:p w:rsidR="00CF5A09" w:rsidRPr="007E79F2" w:rsidRDefault="00CF5A09" w:rsidP="00CF5A09">
      <w:pPr>
        <w:spacing w:line="240" w:lineRule="auto"/>
        <w:jc w:val="both"/>
        <w:rPr>
          <w:b/>
          <w:lang w:val="sr-Cyrl-CS"/>
        </w:rPr>
      </w:pPr>
      <w:r w:rsidRPr="00CF5A09">
        <w:rPr>
          <w:rFonts w:ascii="Arial" w:hAnsi="Arial" w:cs="Arial"/>
          <w:lang w:val="sr-Cyrl-CS"/>
        </w:rPr>
        <w:t>П</w:t>
      </w:r>
      <w:r w:rsidRPr="00425F0B">
        <w:rPr>
          <w:rFonts w:ascii="Arial" w:hAnsi="Arial" w:cs="Arial"/>
          <w:lang w:val="sr-Cyrl-CS"/>
        </w:rPr>
        <w:t xml:space="preserve">одизвођач </w:t>
      </w:r>
      <w:r w:rsidRPr="00425F0B">
        <w:rPr>
          <w:rFonts w:ascii="Arial" w:hAnsi="Arial" w:cs="Arial"/>
          <w:i/>
          <w:lang w:val="sr-Cyrl-CS"/>
        </w:rPr>
        <w:t xml:space="preserve"> _____________________________________________</w:t>
      </w:r>
      <w:r w:rsidRPr="00425F0B">
        <w:rPr>
          <w:rFonts w:ascii="Arial" w:hAnsi="Arial" w:cs="Arial"/>
          <w:i/>
          <w:iCs/>
          <w:lang w:val="sr-Cyrl-CS"/>
        </w:rPr>
        <w:t>[</w:t>
      </w:r>
      <w:r w:rsidRPr="00425F0B">
        <w:rPr>
          <w:rFonts w:ascii="Arial" w:hAnsi="Arial" w:cs="Arial"/>
          <w:i/>
          <w:lang w:val="sr-Cyrl-CS"/>
        </w:rPr>
        <w:t>навести назив подизвођача</w:t>
      </w:r>
      <w:r w:rsidRPr="00425F0B">
        <w:rPr>
          <w:rFonts w:ascii="Arial" w:hAnsi="Arial" w:cs="Arial"/>
          <w:i/>
          <w:iCs/>
          <w:lang w:val="sr-Cyrl-CS"/>
        </w:rPr>
        <w:t>]</w:t>
      </w:r>
      <w:r w:rsidRPr="00CF5A09">
        <w:rPr>
          <w:rFonts w:ascii="Arial" w:hAnsi="Arial" w:cs="Arial"/>
          <w:i/>
          <w:lang w:val="sr-Cyrl-CS"/>
        </w:rPr>
        <w:t xml:space="preserve"> </w:t>
      </w:r>
      <w:r w:rsidRPr="00425F0B">
        <w:rPr>
          <w:rFonts w:ascii="Arial" w:hAnsi="Arial" w:cs="Arial"/>
          <w:lang w:val="sr-Cyrl-CS"/>
        </w:rPr>
        <w:t xml:space="preserve">у поступку јавне набавке </w:t>
      </w:r>
      <w:r w:rsidR="00E46BB4" w:rsidRPr="00CF5A09">
        <w:rPr>
          <w:rFonts w:ascii="Arial" w:hAnsi="Arial" w:cs="Arial"/>
          <w:b/>
          <w:lang w:val="sr-Cyrl-CS"/>
        </w:rPr>
        <w:t xml:space="preserve">„Набавка </w:t>
      </w:r>
      <w:r w:rsidR="00E46BB4" w:rsidRPr="00CF5A09">
        <w:rPr>
          <w:rFonts w:ascii="Arial" w:hAnsi="Arial" w:cs="Arial"/>
          <w:b/>
          <w:lang w:val="ru-RU"/>
        </w:rPr>
        <w:t xml:space="preserve">возила за патронажу </w:t>
      </w:r>
      <w:r w:rsidR="00E46BB4" w:rsidRPr="00CF5A09">
        <w:rPr>
          <w:rFonts w:ascii="Arial" w:hAnsi="Arial" w:cs="Arial"/>
          <w:b/>
          <w:lang w:val="sr-Cyrl-CS"/>
        </w:rPr>
        <w:t>за потребе Дома здравља Жабари“</w:t>
      </w:r>
      <w:r w:rsidR="00E46BB4" w:rsidRPr="00425F0B">
        <w:rPr>
          <w:rFonts w:ascii="Arial" w:hAnsi="Arial" w:cs="Arial"/>
          <w:b/>
          <w:lang w:val="sr-Cyrl-CS"/>
        </w:rPr>
        <w:t xml:space="preserve"> </w:t>
      </w:r>
      <w:r w:rsidR="00E46BB4" w:rsidRPr="00CF5A09">
        <w:rPr>
          <w:rFonts w:ascii="Arial" w:hAnsi="Arial" w:cs="Arial"/>
          <w:b/>
          <w:lang w:val="sr-Cyrl-CS"/>
        </w:rPr>
        <w:t>број ЈН 15/2019</w:t>
      </w:r>
      <w:r w:rsidRPr="00425F0B">
        <w:rPr>
          <w:rFonts w:ascii="Arial" w:hAnsi="Arial" w:cs="Arial"/>
          <w:lang w:val="sr-Cyrl-CS"/>
        </w:rPr>
        <w:t xml:space="preserve">, </w:t>
      </w:r>
      <w:r w:rsidR="00425F0B" w:rsidRPr="00425F0B">
        <w:rPr>
          <w:rFonts w:ascii="Arial" w:eastAsia="Times New Roman" w:hAnsi="Arial" w:cs="Arial"/>
          <w:b/>
          <w:color w:val="auto"/>
          <w:kern w:val="0"/>
          <w:lang w:eastAsia="en-US"/>
        </w:rPr>
        <w:t>ПОНОВЉЕНИ ПОСТУПАК</w:t>
      </w:r>
      <w:r w:rsidR="00425F0B" w:rsidRPr="00425F0B">
        <w:rPr>
          <w:rFonts w:ascii="Arial" w:hAnsi="Arial" w:cs="Arial"/>
          <w:lang w:val="sr-Cyrl-CS"/>
        </w:rPr>
        <w:t xml:space="preserve"> </w:t>
      </w:r>
      <w:r w:rsidRPr="00425F0B">
        <w:rPr>
          <w:rFonts w:ascii="Arial" w:hAnsi="Arial" w:cs="Arial"/>
          <w:lang w:val="sr-Cyrl-CS"/>
        </w:rPr>
        <w:t xml:space="preserve">испуњава све услове из чл. 75. </w:t>
      </w:r>
      <w:r w:rsidRPr="007E79F2">
        <w:rPr>
          <w:rFonts w:ascii="Arial" w:hAnsi="Arial" w:cs="Arial"/>
          <w:lang w:val="sr-Cyrl-CS"/>
        </w:rPr>
        <w:t>ЗЈН, односно услове дефинисане конкурсном документацијом</w:t>
      </w:r>
      <w:r w:rsidRPr="00CF5A09">
        <w:rPr>
          <w:rFonts w:ascii="Arial" w:hAnsi="Arial" w:cs="Arial"/>
          <w:lang w:val="ru-RU"/>
        </w:rPr>
        <w:t xml:space="preserve"> </w:t>
      </w:r>
      <w:r w:rsidRPr="007E79F2">
        <w:rPr>
          <w:rFonts w:ascii="Arial" w:hAnsi="Arial" w:cs="Arial"/>
          <w:lang w:val="sr-Cyrl-CS"/>
        </w:rPr>
        <w:t>за предметну јавну набавку</w:t>
      </w:r>
      <w:r w:rsidRPr="00CF5A09">
        <w:rPr>
          <w:rFonts w:ascii="Arial" w:hAnsi="Arial" w:cs="Arial"/>
          <w:lang w:val="sr-Cyrl-CS"/>
        </w:rPr>
        <w:t>,</w:t>
      </w:r>
      <w:r w:rsidRPr="007E79F2">
        <w:rPr>
          <w:rFonts w:ascii="Arial" w:hAnsi="Arial" w:cs="Arial"/>
          <w:lang w:val="sr-Cyrl-CS"/>
        </w:rPr>
        <w:t xml:space="preserve"> и то:</w:t>
      </w:r>
    </w:p>
    <w:p w:rsidR="00CF5A09" w:rsidRPr="007E79F2" w:rsidRDefault="00CF5A09" w:rsidP="00CF5A09">
      <w:pPr>
        <w:jc w:val="both"/>
        <w:rPr>
          <w:rFonts w:ascii="Arial" w:hAnsi="Arial" w:cs="Arial"/>
          <w:iCs/>
          <w:lang w:val="sr-Cyrl-CS"/>
        </w:rPr>
      </w:pPr>
    </w:p>
    <w:p w:rsidR="00CF5A09" w:rsidRPr="00CF5A09" w:rsidRDefault="00CF5A09" w:rsidP="00637A9F">
      <w:pPr>
        <w:numPr>
          <w:ilvl w:val="0"/>
          <w:numId w:val="12"/>
        </w:numPr>
        <w:jc w:val="both"/>
        <w:rPr>
          <w:rFonts w:ascii="Arial" w:hAnsi="Arial" w:cs="Arial"/>
          <w:iCs/>
          <w:lang w:val="sr-Cyrl-CS"/>
        </w:rPr>
      </w:pPr>
      <w:r w:rsidRPr="00CF5A09">
        <w:rPr>
          <w:rFonts w:ascii="Arial" w:hAnsi="Arial" w:cs="Arial"/>
          <w:iCs/>
          <w:lang w:val="sr-Cyrl-CS"/>
        </w:rPr>
        <w:t>Подизвођач је р</w:t>
      </w:r>
      <w:r w:rsidRPr="007E79F2">
        <w:rPr>
          <w:rFonts w:ascii="Arial" w:hAnsi="Arial" w:cs="Arial"/>
          <w:iCs/>
          <w:lang w:val="sr-Cyrl-CS"/>
        </w:rPr>
        <w:t>егистрован код надлежног органа, односно уписан у одговарајући регистар (чл. 75. ст. 1. тач. 1) ЗЈН);</w:t>
      </w:r>
    </w:p>
    <w:p w:rsidR="00CF5A09" w:rsidRPr="00CF5A09" w:rsidRDefault="00CF5A09" w:rsidP="00637A9F">
      <w:pPr>
        <w:numPr>
          <w:ilvl w:val="0"/>
          <w:numId w:val="12"/>
        </w:numPr>
        <w:jc w:val="both"/>
        <w:rPr>
          <w:rFonts w:ascii="Arial" w:hAnsi="Arial" w:cs="Arial"/>
          <w:iCs/>
          <w:lang w:val="sr-Cyrl-CS"/>
        </w:rPr>
      </w:pPr>
      <w:r w:rsidRPr="00CF5A09">
        <w:rPr>
          <w:rFonts w:ascii="Arial" w:hAnsi="Arial" w:cs="Arial"/>
          <w:iCs/>
          <w:lang w:val="sr-Cyrl-CS"/>
        </w:rPr>
        <w:t xml:space="preserve">Подизвођач и његов </w:t>
      </w:r>
      <w:r w:rsidRPr="005157F3">
        <w:rPr>
          <w:rFonts w:ascii="Arial" w:hAnsi="Arial" w:cs="Arial"/>
          <w:iCs/>
          <w:lang w:val="sr-Cyrl-CS"/>
        </w:rPr>
        <w:t>закон</w:t>
      </w:r>
      <w:r w:rsidRPr="00CF5A09">
        <w:rPr>
          <w:rFonts w:ascii="Arial" w:hAnsi="Arial" w:cs="Arial"/>
          <w:iCs/>
          <w:lang w:val="sr-Cyrl-CS"/>
        </w:rPr>
        <w:t xml:space="preserve">ски </w:t>
      </w:r>
      <w:r w:rsidRPr="00CF5A09">
        <w:rPr>
          <w:rFonts w:ascii="Arial" w:hAnsi="Arial" w:cs="Arial"/>
          <w:lang w:val="sr-Cyrl-CS"/>
        </w:rPr>
        <w:t>заступник нису осуђивани за неко од кривичних дела као члан организоване криминалне групе, да ни</w:t>
      </w:r>
      <w:r w:rsidRPr="005157F3">
        <w:rPr>
          <w:rFonts w:ascii="Arial" w:hAnsi="Arial" w:cs="Arial"/>
          <w:lang w:val="sr-Cyrl-CS"/>
        </w:rPr>
        <w:t>су</w:t>
      </w:r>
      <w:r w:rsidRPr="00CF5A09">
        <w:rPr>
          <w:rFonts w:ascii="Arial" w:hAnsi="Arial" w:cs="Arial"/>
          <w:lang w:val="sr-Cyrl-CS"/>
        </w:rPr>
        <w:t xml:space="preserve"> осуђиван</w:t>
      </w:r>
      <w:r w:rsidRPr="005157F3">
        <w:rPr>
          <w:rFonts w:ascii="Arial" w:hAnsi="Arial" w:cs="Arial"/>
          <w:lang w:val="sr-Cyrl-CS"/>
        </w:rPr>
        <w:t>и</w:t>
      </w:r>
      <w:r w:rsidRPr="00CF5A09">
        <w:rPr>
          <w:rFonts w:ascii="Arial" w:hAnsi="Arial" w:cs="Arial"/>
          <w:lang w:val="sr-Cyrl-CS"/>
        </w:rPr>
        <w:t xml:space="preserve"> за кривична дела против привреде, кривична дела против животне средине, кривично дело примања или давања мита, кривично дело преваре</w:t>
      </w:r>
      <w:r w:rsidRPr="005157F3">
        <w:rPr>
          <w:rFonts w:ascii="Arial" w:hAnsi="Arial" w:cs="Arial"/>
          <w:lang w:val="sr-Cyrl-CS"/>
        </w:rPr>
        <w:t xml:space="preserve"> </w:t>
      </w:r>
      <w:r w:rsidRPr="005157F3">
        <w:rPr>
          <w:rFonts w:ascii="Arial" w:hAnsi="Arial" w:cs="Arial"/>
          <w:iCs/>
          <w:lang w:val="sr-Cyrl-CS"/>
        </w:rPr>
        <w:t>(чл. 75. ст. 1. тач. 2) ЗЈН)</w:t>
      </w:r>
      <w:r w:rsidRPr="00CF5A09">
        <w:rPr>
          <w:rFonts w:ascii="Arial" w:hAnsi="Arial" w:cs="Arial"/>
          <w:lang w:val="sr-Cyrl-CS"/>
        </w:rPr>
        <w:t>;</w:t>
      </w:r>
    </w:p>
    <w:p w:rsidR="00CF5A09" w:rsidRPr="00CF5A09" w:rsidRDefault="00CF5A09" w:rsidP="00637A9F">
      <w:pPr>
        <w:numPr>
          <w:ilvl w:val="0"/>
          <w:numId w:val="12"/>
        </w:numPr>
        <w:jc w:val="both"/>
        <w:rPr>
          <w:rFonts w:ascii="Arial" w:hAnsi="Arial" w:cs="Arial"/>
          <w:iCs/>
          <w:lang w:val="sr-Cyrl-CS"/>
        </w:rPr>
      </w:pPr>
      <w:r w:rsidRPr="00CF5A09">
        <w:rPr>
          <w:rFonts w:ascii="Arial" w:hAnsi="Arial" w:cs="Arial"/>
          <w:bCs/>
          <w:iCs/>
          <w:lang w:val="sr-Cyrl-CS"/>
        </w:rPr>
        <w:t xml:space="preserve">Подизвођач је измирио </w:t>
      </w:r>
      <w:r w:rsidRPr="00CF5A09">
        <w:rPr>
          <w:rFonts w:ascii="Arial" w:hAnsi="Arial" w:cs="Arial"/>
          <w:lang w:val="sr-Cyrl-CS"/>
        </w:rPr>
        <w:t>доспеле порезе, доприносе и друге јавне дажбине у складу са прописима Републике Србије (</w:t>
      </w:r>
      <w:r w:rsidRPr="00CF5A09">
        <w:rPr>
          <w:rFonts w:ascii="Arial" w:hAnsi="Arial" w:cs="Arial"/>
          <w:i/>
          <w:lang w:val="sr-Cyrl-CS"/>
        </w:rPr>
        <w:t>или стране државе када има седиште на њеној територији)</w:t>
      </w:r>
      <w:r w:rsidRPr="005157F3">
        <w:rPr>
          <w:rFonts w:ascii="Arial" w:hAnsi="Arial" w:cs="Arial"/>
          <w:iCs/>
          <w:lang w:val="sr-Cyrl-CS"/>
        </w:rPr>
        <w:t xml:space="preserve"> (чл. 75. ст. 1. тач. 4) ЗЈН)</w:t>
      </w:r>
      <w:r w:rsidRPr="00CF5A09">
        <w:rPr>
          <w:rFonts w:ascii="Arial" w:hAnsi="Arial" w:cs="Arial"/>
          <w:i/>
          <w:lang w:val="sr-Cyrl-CS"/>
        </w:rPr>
        <w:t>;</w:t>
      </w:r>
    </w:p>
    <w:p w:rsidR="00CF5A09" w:rsidRPr="00CF5A09" w:rsidRDefault="00CF5A09" w:rsidP="00637A9F">
      <w:pPr>
        <w:numPr>
          <w:ilvl w:val="0"/>
          <w:numId w:val="12"/>
        </w:numPr>
        <w:jc w:val="both"/>
        <w:rPr>
          <w:rFonts w:ascii="Arial" w:hAnsi="Arial" w:cs="Arial"/>
          <w:iCs/>
          <w:lang w:val="sr-Cyrl-CS"/>
        </w:rPr>
      </w:pPr>
      <w:r w:rsidRPr="005157F3">
        <w:rPr>
          <w:rFonts w:ascii="Arial" w:hAnsi="Arial" w:cs="Arial"/>
          <w:bCs/>
          <w:iCs/>
          <w:lang w:val="sr-Cyrl-C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CF5A09">
        <w:rPr>
          <w:rFonts w:ascii="Arial" w:eastAsia="Times New Roman" w:hAnsi="Arial" w:cs="Arial"/>
          <w:lang w:val="sr-Cyrl-CS"/>
        </w:rPr>
        <w:t>и нема забрану обављања делатности која је на снази у време подношења понуде</w:t>
      </w:r>
      <w:r w:rsidRPr="005157F3">
        <w:rPr>
          <w:rFonts w:ascii="Arial" w:eastAsia="Times New Roman" w:hAnsi="Arial" w:cs="Arial"/>
          <w:lang w:val="sr-Cyrl-CS"/>
        </w:rPr>
        <w:t xml:space="preserve"> за предметну јавну набавку </w:t>
      </w:r>
      <w:r w:rsidRPr="005157F3">
        <w:rPr>
          <w:rFonts w:ascii="Arial" w:hAnsi="Arial" w:cs="Arial"/>
          <w:iCs/>
          <w:lang w:val="sr-Cyrl-CS"/>
        </w:rPr>
        <w:t xml:space="preserve">(чл. 75. ст. 2. </w:t>
      </w:r>
      <w:r w:rsidRPr="00CF5A09">
        <w:rPr>
          <w:rFonts w:ascii="Arial" w:hAnsi="Arial" w:cs="Arial"/>
          <w:iCs/>
        </w:rPr>
        <w:t>ЗЈН)</w:t>
      </w:r>
      <w:r w:rsidRPr="00CF5A09">
        <w:rPr>
          <w:rFonts w:ascii="Arial" w:hAnsi="Arial" w:cs="Arial"/>
          <w:i/>
        </w:rPr>
        <w:t>.</w:t>
      </w:r>
    </w:p>
    <w:p w:rsidR="00CF5A09" w:rsidRPr="00CF5A09" w:rsidRDefault="00CF5A09" w:rsidP="00CF5A09">
      <w:pPr>
        <w:ind w:left="1080"/>
        <w:jc w:val="both"/>
        <w:rPr>
          <w:rFonts w:ascii="Arial" w:hAnsi="Arial" w:cs="Arial"/>
          <w:iCs/>
          <w:lang w:val="sr-Cyrl-CS"/>
        </w:rPr>
      </w:pPr>
    </w:p>
    <w:p w:rsidR="00CF5A09" w:rsidRPr="00CF5A09" w:rsidRDefault="00CF5A09" w:rsidP="00CF5A09">
      <w:pPr>
        <w:ind w:left="1710"/>
        <w:jc w:val="both"/>
        <w:rPr>
          <w:rFonts w:ascii="Arial" w:hAnsi="Arial" w:cs="Arial"/>
          <w:b/>
          <w:i/>
          <w:iCs/>
          <w:color w:val="auto"/>
        </w:rPr>
      </w:pPr>
    </w:p>
    <w:p w:rsidR="00CF5A09" w:rsidRPr="00CF5A09" w:rsidRDefault="00CF5A09" w:rsidP="00CF5A09">
      <w:pPr>
        <w:ind w:left="1710"/>
        <w:jc w:val="both"/>
        <w:rPr>
          <w:rFonts w:ascii="Arial" w:hAnsi="Arial" w:cs="Arial"/>
          <w:b/>
          <w:i/>
          <w:iCs/>
          <w:color w:val="auto"/>
        </w:rPr>
      </w:pPr>
    </w:p>
    <w:p w:rsidR="00CF5A09" w:rsidRPr="00CF5A09" w:rsidRDefault="00CF5A09" w:rsidP="00CF5A09">
      <w:pPr>
        <w:jc w:val="both"/>
        <w:rPr>
          <w:rFonts w:ascii="Arial" w:hAnsi="Arial" w:cs="Arial"/>
          <w:i/>
          <w:lang w:val="sr-Cyrl-CS"/>
        </w:rPr>
      </w:pPr>
    </w:p>
    <w:p w:rsidR="00CF5A09" w:rsidRPr="00CF5A09" w:rsidRDefault="00CF5A09" w:rsidP="00CF5A09">
      <w:pPr>
        <w:rPr>
          <w:rFonts w:ascii="Arial" w:hAnsi="Arial" w:cs="Arial"/>
        </w:rPr>
      </w:pPr>
      <w:r w:rsidRPr="00CF5A09">
        <w:rPr>
          <w:rFonts w:ascii="Arial" w:hAnsi="Arial" w:cs="Arial"/>
        </w:rPr>
        <w:t>Место:_____________                                                            Подизвођач:</w:t>
      </w:r>
    </w:p>
    <w:p w:rsidR="00CF5A09" w:rsidRPr="00CF5A09" w:rsidRDefault="00CF5A09" w:rsidP="00CF5A09">
      <w:pPr>
        <w:rPr>
          <w:rFonts w:ascii="Arial" w:hAnsi="Arial" w:cs="Arial"/>
          <w:b/>
          <w:bCs/>
          <w:i/>
          <w:color w:val="auto"/>
        </w:rPr>
      </w:pPr>
      <w:r w:rsidRPr="00CF5A09">
        <w:rPr>
          <w:rFonts w:ascii="Arial" w:hAnsi="Arial" w:cs="Arial"/>
        </w:rPr>
        <w:t xml:space="preserve">Датум:_____________                         М.П.                     _____________________                                                        </w:t>
      </w:r>
    </w:p>
    <w:p w:rsidR="00CF5A09" w:rsidRPr="00CF5A09" w:rsidRDefault="00CF5A09" w:rsidP="00CF5A09">
      <w:pPr>
        <w:spacing w:after="120"/>
        <w:jc w:val="both"/>
        <w:rPr>
          <w:rFonts w:ascii="Arial" w:hAnsi="Arial" w:cs="Arial"/>
          <w:b/>
          <w:bCs/>
          <w:i/>
          <w:color w:val="auto"/>
        </w:rPr>
      </w:pPr>
    </w:p>
    <w:p w:rsidR="00CF5A09" w:rsidRPr="00CF5A09" w:rsidRDefault="00CF5A09" w:rsidP="00CF5A09">
      <w:pPr>
        <w:spacing w:after="120"/>
        <w:jc w:val="both"/>
        <w:rPr>
          <w:rFonts w:ascii="Arial" w:hAnsi="Arial" w:cs="Arial"/>
          <w:b/>
          <w:bCs/>
          <w:i/>
          <w:color w:val="auto"/>
        </w:rPr>
      </w:pPr>
    </w:p>
    <w:p w:rsidR="00CF5A09" w:rsidRPr="00CF5A09" w:rsidRDefault="00CF5A09" w:rsidP="00CF5A09">
      <w:pPr>
        <w:spacing w:after="120"/>
        <w:jc w:val="both"/>
        <w:rPr>
          <w:rFonts w:ascii="Arial" w:hAnsi="Arial" w:cs="Arial"/>
          <w:b/>
          <w:bCs/>
          <w:i/>
          <w:color w:val="auto"/>
        </w:rPr>
      </w:pPr>
    </w:p>
    <w:p w:rsidR="00CF5A09" w:rsidRPr="00CF5A09" w:rsidRDefault="00CF5A09" w:rsidP="00CF5A09">
      <w:pPr>
        <w:spacing w:after="120"/>
        <w:jc w:val="both"/>
        <w:rPr>
          <w:rFonts w:ascii="Arial" w:hAnsi="Arial" w:cs="Arial"/>
          <w:b/>
          <w:bCs/>
          <w:i/>
          <w:color w:val="auto"/>
        </w:rPr>
      </w:pPr>
    </w:p>
    <w:p w:rsidR="00CF5A09" w:rsidRPr="00CF5A09" w:rsidRDefault="00CF5A09" w:rsidP="00CF5A09">
      <w:pPr>
        <w:spacing w:after="120"/>
        <w:jc w:val="both"/>
        <w:rPr>
          <w:rFonts w:ascii="Arial" w:hAnsi="Arial" w:cs="Arial"/>
          <w:b/>
          <w:bCs/>
          <w:i/>
          <w:color w:val="auto"/>
        </w:rPr>
      </w:pPr>
    </w:p>
    <w:p w:rsidR="00CF5A09" w:rsidRPr="00CF5A09" w:rsidRDefault="00CF5A09" w:rsidP="00CF5A09">
      <w:pPr>
        <w:jc w:val="both"/>
        <w:rPr>
          <w:rFonts w:ascii="Arial" w:hAnsi="Arial" w:cs="Arial"/>
          <w:bCs/>
          <w:i/>
          <w:iCs/>
          <w:color w:val="auto"/>
        </w:rPr>
      </w:pPr>
      <w:r w:rsidRPr="00CF5A09">
        <w:rPr>
          <w:rFonts w:ascii="Arial" w:hAnsi="Arial" w:cs="Arial"/>
          <w:b/>
          <w:bCs/>
          <w:i/>
          <w:color w:val="auto"/>
        </w:rPr>
        <w:t>Напомена:</w:t>
      </w:r>
      <w:r w:rsidRPr="00CF5A09">
        <w:rPr>
          <w:rFonts w:ascii="Arial" w:hAnsi="Arial" w:cs="Arial"/>
          <w:bCs/>
          <w:i/>
          <w:color w:val="auto"/>
        </w:rPr>
        <w:t xml:space="preserve"> </w:t>
      </w:r>
      <w:r w:rsidRPr="00CF5A09">
        <w:rPr>
          <w:rFonts w:ascii="Arial" w:hAnsi="Arial" w:cs="Arial"/>
          <w:b/>
          <w:bCs/>
          <w:i/>
          <w:iCs/>
          <w:color w:val="auto"/>
          <w:u w:val="single"/>
        </w:rPr>
        <w:t>Уколико понуђач подноси понуду са подизвођачем</w:t>
      </w:r>
      <w:r w:rsidRPr="00CF5A09">
        <w:rPr>
          <w:rFonts w:ascii="Arial" w:hAnsi="Arial" w:cs="Arial"/>
          <w:bCs/>
          <w:i/>
          <w:iCs/>
          <w:color w:val="auto"/>
        </w:rPr>
        <w:t xml:space="preserve">, Изјава мора бити потписана од стране овлашћеног лица подизвођача. </w:t>
      </w:r>
    </w:p>
    <w:p w:rsidR="00CF5A09" w:rsidRPr="00CF5A09" w:rsidRDefault="00CF5A09" w:rsidP="00CF5A09">
      <w:pPr>
        <w:rPr>
          <w:rFonts w:ascii="Arial" w:hAnsi="Arial" w:cs="Arial"/>
          <w:b/>
          <w:bCs/>
          <w:i/>
          <w:iCs/>
        </w:rPr>
      </w:pPr>
    </w:p>
    <w:p w:rsidR="00CF5A09" w:rsidRPr="00CF5A09" w:rsidRDefault="00CF5A09" w:rsidP="00CF5A09">
      <w:pPr>
        <w:ind w:left="1350"/>
        <w:jc w:val="both"/>
        <w:rPr>
          <w:rFonts w:ascii="Arial" w:hAnsi="Arial" w:cs="Arial"/>
          <w:bCs/>
          <w:iCs/>
        </w:rPr>
      </w:pPr>
    </w:p>
    <w:p w:rsidR="00CF5A09" w:rsidRPr="00CF5A09" w:rsidRDefault="00CF5A09" w:rsidP="00CF5A09">
      <w:pPr>
        <w:ind w:left="1350"/>
        <w:jc w:val="both"/>
        <w:rPr>
          <w:rFonts w:ascii="Arial" w:hAnsi="Arial" w:cs="Arial"/>
          <w:bCs/>
          <w:iCs/>
        </w:rPr>
      </w:pPr>
    </w:p>
    <w:p w:rsidR="00CF5A09" w:rsidRPr="00CF5A09" w:rsidRDefault="00CF5A09" w:rsidP="00CF5A09">
      <w:pPr>
        <w:jc w:val="right"/>
        <w:rPr>
          <w:rFonts w:ascii="Arial" w:hAnsi="Arial" w:cs="Arial"/>
          <w:b/>
          <w:bCs/>
        </w:rPr>
      </w:pPr>
    </w:p>
    <w:p w:rsidR="00CF5A09" w:rsidRPr="00CF5A09" w:rsidRDefault="00CF5A09" w:rsidP="00CF5A09">
      <w:pPr>
        <w:jc w:val="right"/>
        <w:rPr>
          <w:rFonts w:ascii="Arial" w:hAnsi="Arial" w:cs="Arial"/>
        </w:rPr>
      </w:pPr>
      <w:r w:rsidRPr="00CF5A09">
        <w:rPr>
          <w:rFonts w:ascii="Arial" w:hAnsi="Arial" w:cs="Arial"/>
          <w:b/>
          <w:bCs/>
        </w:rPr>
        <w:t>(ОБРАЗАЦ 7)</w:t>
      </w:r>
    </w:p>
    <w:p w:rsidR="00CF5A09" w:rsidRPr="00CF5A09" w:rsidRDefault="00CF5A09" w:rsidP="00CF5A09">
      <w:pPr>
        <w:jc w:val="both"/>
        <w:rPr>
          <w:rFonts w:ascii="Arial" w:hAnsi="Arial" w:cs="Arial"/>
        </w:rPr>
      </w:pPr>
    </w:p>
    <w:p w:rsidR="00CF5A09" w:rsidRPr="00CF5A09" w:rsidRDefault="00CF5A09" w:rsidP="00CF5A09">
      <w:pPr>
        <w:jc w:val="both"/>
        <w:rPr>
          <w:rFonts w:ascii="Arial" w:hAnsi="Arial" w:cs="Arial"/>
          <w:color w:val="00000A"/>
          <w:lang w:val="ru-RU"/>
        </w:rPr>
      </w:pPr>
    </w:p>
    <w:p w:rsidR="00CF5A09" w:rsidRPr="00CF5A09" w:rsidRDefault="00CF5A09" w:rsidP="00CF5A09">
      <w:pPr>
        <w:jc w:val="both"/>
        <w:rPr>
          <w:rFonts w:ascii="Arial" w:hAnsi="Arial" w:cs="Arial"/>
          <w:color w:val="00000A"/>
          <w:lang w:val="ru-RU"/>
        </w:rPr>
      </w:pPr>
    </w:p>
    <w:p w:rsidR="00CF5A09" w:rsidRPr="00CF5A09" w:rsidRDefault="00CF5A09" w:rsidP="00CF5A09">
      <w:pPr>
        <w:jc w:val="both"/>
        <w:rPr>
          <w:rFonts w:ascii="Arial" w:hAnsi="Arial" w:cs="Arial"/>
          <w:color w:val="00000A"/>
          <w:lang w:val="ru-RU"/>
        </w:rPr>
      </w:pPr>
    </w:p>
    <w:p w:rsidR="00CF5A09" w:rsidRPr="00CF5A09" w:rsidRDefault="00CF5A09" w:rsidP="00CF5A09">
      <w:pPr>
        <w:shd w:val="clear" w:color="auto" w:fill="BDD6EE"/>
        <w:jc w:val="center"/>
        <w:rPr>
          <w:rFonts w:ascii="Arial" w:eastAsia="Times New Roman" w:hAnsi="Arial" w:cs="Arial"/>
          <w:b/>
          <w:bCs/>
        </w:rPr>
      </w:pPr>
      <w:r w:rsidRPr="00CF5A09">
        <w:rPr>
          <w:rFonts w:ascii="Arial" w:eastAsia="Times New Roman" w:hAnsi="Arial" w:cs="Arial"/>
          <w:b/>
          <w:bCs/>
          <w:lang w:val="ru-RU"/>
        </w:rPr>
        <w:t>ОБРАЗАЦ ИЗЈАВЕ ПОНУЂАЧА</w:t>
      </w:r>
    </w:p>
    <w:p w:rsidR="00CF5A09" w:rsidRPr="00CF5A09" w:rsidRDefault="00CF5A09" w:rsidP="00CF5A09">
      <w:pPr>
        <w:shd w:val="clear" w:color="auto" w:fill="BDD6EE"/>
        <w:jc w:val="center"/>
        <w:rPr>
          <w:rFonts w:eastAsia="Times New Roman"/>
          <w:b/>
          <w:bCs/>
        </w:rPr>
      </w:pPr>
      <w:r w:rsidRPr="00CF5A09">
        <w:rPr>
          <w:rFonts w:ascii="Arial" w:eastAsia="Times New Roman" w:hAnsi="Arial" w:cs="Arial"/>
          <w:b/>
          <w:bCs/>
        </w:rPr>
        <w:t>О СРЕДСТВИМА ФИНАНСИСКОГ ОБЕЗБЕЂЕЊА</w:t>
      </w:r>
    </w:p>
    <w:p w:rsidR="00CF5A09" w:rsidRPr="00CF5A09" w:rsidRDefault="00CF5A09" w:rsidP="00CF5A09">
      <w:pPr>
        <w:jc w:val="center"/>
        <w:rPr>
          <w:rFonts w:eastAsia="Times New Roman"/>
          <w:b/>
          <w:bCs/>
        </w:rPr>
      </w:pPr>
    </w:p>
    <w:p w:rsidR="00CF5A09" w:rsidRPr="00CF5A09" w:rsidRDefault="00CF5A09" w:rsidP="00CF5A09">
      <w:pPr>
        <w:jc w:val="both"/>
        <w:rPr>
          <w:rFonts w:ascii="Arial" w:hAnsi="Arial" w:cs="Arial"/>
          <w:bCs/>
          <w:iCs/>
          <w:lang w:val="ru-RU"/>
        </w:rPr>
      </w:pPr>
    </w:p>
    <w:p w:rsidR="00CF5A09" w:rsidRPr="00CF5A09" w:rsidRDefault="00CF5A09" w:rsidP="00CF5A09">
      <w:pPr>
        <w:jc w:val="both"/>
        <w:rPr>
          <w:rFonts w:ascii="Arial" w:hAnsi="Arial" w:cs="Arial"/>
          <w:bCs/>
          <w:iCs/>
          <w:lang w:val="ru-RU"/>
        </w:rPr>
      </w:pPr>
    </w:p>
    <w:p w:rsidR="00CF5A09" w:rsidRPr="00CF5A09" w:rsidRDefault="00CF5A09" w:rsidP="00CF5A09">
      <w:pPr>
        <w:jc w:val="both"/>
        <w:rPr>
          <w:rFonts w:ascii="Arial" w:hAnsi="Arial" w:cs="Arial"/>
          <w:bCs/>
          <w:iCs/>
          <w:lang w:val="ru-RU"/>
        </w:rPr>
      </w:pPr>
    </w:p>
    <w:p w:rsidR="00CF5A09" w:rsidRPr="00CF5A09" w:rsidRDefault="00CF5A09" w:rsidP="00CF5A09">
      <w:pPr>
        <w:jc w:val="both"/>
        <w:rPr>
          <w:rFonts w:ascii="Arial" w:hAnsi="Arial" w:cs="Arial"/>
          <w:bCs/>
          <w:iCs/>
          <w:lang w:val="ru-RU"/>
        </w:rPr>
      </w:pPr>
    </w:p>
    <w:p w:rsidR="00CF5A09" w:rsidRPr="00CF5A09" w:rsidRDefault="00CF5A09" w:rsidP="00CF5A09">
      <w:pPr>
        <w:jc w:val="both"/>
        <w:rPr>
          <w:rFonts w:ascii="Arial" w:hAnsi="Arial" w:cs="Arial"/>
          <w:bCs/>
          <w:iCs/>
          <w:lang w:val="ru-RU"/>
        </w:rPr>
      </w:pPr>
    </w:p>
    <w:p w:rsidR="00CF5A09" w:rsidRPr="00CF5A09" w:rsidRDefault="00CF5A09" w:rsidP="00CF5A09">
      <w:pPr>
        <w:jc w:val="both"/>
        <w:rPr>
          <w:rFonts w:ascii="Arial" w:hAnsi="Arial" w:cs="Arial"/>
          <w:b/>
          <w:lang w:val="ru-RU"/>
        </w:rPr>
      </w:pPr>
      <w:r w:rsidRPr="00CF5A09">
        <w:rPr>
          <w:rFonts w:ascii="Arial" w:hAnsi="Arial" w:cs="Arial"/>
          <w:bCs/>
          <w:iCs/>
          <w:lang w:val="ru-RU"/>
        </w:rPr>
        <w:t xml:space="preserve">Обавезујем се </w:t>
      </w:r>
      <w:r w:rsidRPr="00CF5A09">
        <w:rPr>
          <w:rFonts w:ascii="Arial" w:hAnsi="Arial" w:cs="Arial"/>
          <w:lang w:val="ru-RU"/>
        </w:rPr>
        <w:t xml:space="preserve">да ћу истовремено са потписивањем додељеног уговора о јавној набавци мале вредности, </w:t>
      </w:r>
      <w:r w:rsidR="00E46BB4">
        <w:rPr>
          <w:rFonts w:ascii="Arial" w:hAnsi="Arial" w:cs="Arial"/>
          <w:lang w:val="ru-RU"/>
        </w:rPr>
        <w:t>добра</w:t>
      </w:r>
    </w:p>
    <w:p w:rsidR="00CF5A09" w:rsidRPr="00CF5A09" w:rsidRDefault="00E46BB4" w:rsidP="00CF5A09">
      <w:pPr>
        <w:spacing w:line="240" w:lineRule="auto"/>
        <w:jc w:val="both"/>
        <w:rPr>
          <w:b/>
          <w:lang w:val="sr-Cyrl-CS"/>
        </w:rPr>
      </w:pPr>
      <w:r w:rsidRPr="00CF5A09">
        <w:rPr>
          <w:rFonts w:ascii="Arial" w:hAnsi="Arial" w:cs="Arial"/>
          <w:b/>
          <w:lang w:val="sr-Cyrl-CS"/>
        </w:rPr>
        <w:t xml:space="preserve">„Набавка </w:t>
      </w:r>
      <w:r w:rsidRPr="00CF5A09">
        <w:rPr>
          <w:rFonts w:ascii="Arial" w:hAnsi="Arial" w:cs="Arial"/>
          <w:b/>
          <w:lang w:val="ru-RU"/>
        </w:rPr>
        <w:t xml:space="preserve">возила за патронажу </w:t>
      </w:r>
      <w:r w:rsidRPr="00CF5A09">
        <w:rPr>
          <w:rFonts w:ascii="Arial" w:hAnsi="Arial" w:cs="Arial"/>
          <w:b/>
          <w:lang w:val="sr-Cyrl-CS"/>
        </w:rPr>
        <w:t>за потребе Дома здравља Жабари“</w:t>
      </w:r>
      <w:r w:rsidRPr="005157F3">
        <w:rPr>
          <w:rFonts w:ascii="Arial" w:hAnsi="Arial" w:cs="Arial"/>
          <w:b/>
          <w:lang w:val="ru-RU"/>
        </w:rPr>
        <w:t xml:space="preserve"> </w:t>
      </w:r>
      <w:r w:rsidRPr="00CF5A09">
        <w:rPr>
          <w:rFonts w:ascii="Arial" w:hAnsi="Arial" w:cs="Arial"/>
          <w:b/>
          <w:lang w:val="sr-Cyrl-CS"/>
        </w:rPr>
        <w:t>број ЈН 15/2019</w:t>
      </w:r>
      <w:r w:rsidR="00CF5A09" w:rsidRPr="00CF5A09">
        <w:rPr>
          <w:rFonts w:ascii="Arial" w:hAnsi="Arial" w:cs="Arial"/>
          <w:b/>
          <w:lang w:val="ru-RU"/>
        </w:rPr>
        <w:t xml:space="preserve">, </w:t>
      </w:r>
      <w:r w:rsidR="00425F0B" w:rsidRPr="007E79F2">
        <w:rPr>
          <w:rFonts w:ascii="Arial" w:eastAsia="Times New Roman" w:hAnsi="Arial" w:cs="Arial"/>
          <w:b/>
          <w:color w:val="auto"/>
          <w:kern w:val="0"/>
          <w:lang w:val="ru-RU" w:eastAsia="en-US"/>
        </w:rPr>
        <w:t>ПОНОВЉЕНИ ПОСТУПАК</w:t>
      </w:r>
      <w:r w:rsidR="00425F0B" w:rsidRPr="00CF5A09">
        <w:rPr>
          <w:rFonts w:ascii="Arial" w:hAnsi="Arial" w:cs="Arial"/>
          <w:lang w:val="ru-RU"/>
        </w:rPr>
        <w:t xml:space="preserve"> </w:t>
      </w:r>
      <w:r w:rsidR="00CF5A09" w:rsidRPr="00CF5A09">
        <w:rPr>
          <w:rFonts w:ascii="Arial" w:hAnsi="Arial" w:cs="Arial"/>
          <w:lang w:val="ru-RU"/>
        </w:rPr>
        <w:t xml:space="preserve">доставити средство обезбеђења - једну бланко соло меницу на износ од 10% од укупно уговорене цене  без ПДВ-а, којом гарантује уредно извршење својих обавеза, менично овлашћење, картон депонованог потписа и потврду своје пословне бавке о регистрованој меници, односно оверен примерак захтева за регистрацију менице од стране пословне банке или извод из регистра Народне банке Србије. </w:t>
      </w:r>
    </w:p>
    <w:p w:rsidR="00CF5A09" w:rsidRPr="00CF5A09" w:rsidRDefault="00CF5A09" w:rsidP="00CF5A09">
      <w:pPr>
        <w:pStyle w:val="NormalWeb"/>
        <w:spacing w:before="0" w:after="0"/>
        <w:jc w:val="both"/>
        <w:rPr>
          <w:rFonts w:ascii="Arial" w:hAnsi="Arial" w:cs="Arial"/>
          <w:lang w:val="ru-RU"/>
        </w:rPr>
      </w:pPr>
    </w:p>
    <w:p w:rsidR="00CF5A09" w:rsidRPr="00CF5A09" w:rsidRDefault="00CF5A09" w:rsidP="00CF5A09">
      <w:pPr>
        <w:pStyle w:val="NormalWeb"/>
        <w:spacing w:before="0" w:after="0"/>
        <w:jc w:val="both"/>
        <w:rPr>
          <w:rFonts w:ascii="Arial" w:hAnsi="Arial" w:cs="Arial"/>
          <w:lang w:val="ru-RU"/>
        </w:rPr>
      </w:pPr>
    </w:p>
    <w:p w:rsidR="00CF5A09" w:rsidRPr="00CF5A09" w:rsidRDefault="00CF5A09" w:rsidP="00CF5A09">
      <w:pPr>
        <w:pStyle w:val="NormalWeb"/>
        <w:spacing w:before="0" w:after="0"/>
        <w:jc w:val="both"/>
        <w:rPr>
          <w:rFonts w:ascii="Arial" w:hAnsi="Arial" w:cs="Arial"/>
          <w:lang w:val="ru-RU"/>
        </w:rPr>
      </w:pPr>
    </w:p>
    <w:p w:rsidR="00CF5A09" w:rsidRPr="00CF5A09" w:rsidRDefault="00CF5A09" w:rsidP="00CF5A09">
      <w:pPr>
        <w:pStyle w:val="NormalWeb"/>
        <w:spacing w:before="0" w:after="0"/>
        <w:jc w:val="both"/>
        <w:rPr>
          <w:rFonts w:ascii="Arial" w:hAnsi="Arial" w:cs="Arial"/>
          <w:lang w:val="ru-RU"/>
        </w:rPr>
      </w:pPr>
    </w:p>
    <w:p w:rsidR="00CF5A09" w:rsidRPr="00CF5A09" w:rsidRDefault="00CF5A09" w:rsidP="00CF5A09">
      <w:pPr>
        <w:pStyle w:val="NormalWeb"/>
        <w:spacing w:before="0" w:after="0"/>
        <w:jc w:val="both"/>
        <w:rPr>
          <w:rFonts w:ascii="Arial" w:hAnsi="Arial" w:cs="Arial"/>
          <w:lang w:val="ru-RU"/>
        </w:rPr>
      </w:pPr>
    </w:p>
    <w:p w:rsidR="00CF5A09" w:rsidRPr="00CF5A09" w:rsidRDefault="00CF5A09" w:rsidP="00CF5A09">
      <w:pPr>
        <w:pStyle w:val="NormalWeb"/>
        <w:spacing w:before="0" w:after="0"/>
        <w:jc w:val="both"/>
        <w:rPr>
          <w:rFonts w:ascii="Arial" w:hAnsi="Arial" w:cs="Arial"/>
          <w:lang w:val="ru-RU"/>
        </w:rPr>
      </w:pPr>
    </w:p>
    <w:p w:rsidR="00CF5A09" w:rsidRPr="00CF5A09" w:rsidRDefault="00CF5A09" w:rsidP="00CF5A09">
      <w:pPr>
        <w:pStyle w:val="NormalWeb"/>
        <w:spacing w:before="0" w:after="0"/>
        <w:jc w:val="both"/>
        <w:rPr>
          <w:rFonts w:ascii="Arial" w:hAnsi="Arial" w:cs="Arial"/>
          <w:lang w:val="ru-RU"/>
        </w:rPr>
      </w:pPr>
    </w:p>
    <w:p w:rsidR="00CF5A09" w:rsidRPr="00CF5A09" w:rsidRDefault="00CF5A09" w:rsidP="00CF5A09">
      <w:pPr>
        <w:pStyle w:val="NormalWeb"/>
        <w:spacing w:before="0" w:after="0"/>
        <w:jc w:val="both"/>
        <w:rPr>
          <w:rFonts w:ascii="Arial" w:hAnsi="Arial" w:cs="Arial"/>
          <w:lang w:val="ru-RU"/>
        </w:rPr>
      </w:pPr>
    </w:p>
    <w:p w:rsidR="00CF5A09" w:rsidRPr="00CF5A09" w:rsidRDefault="00CF5A09" w:rsidP="00CF5A09">
      <w:pPr>
        <w:pStyle w:val="NormalWeb"/>
        <w:spacing w:before="0" w:after="0"/>
        <w:jc w:val="both"/>
        <w:rPr>
          <w:rFonts w:ascii="Arial" w:hAnsi="Arial" w:cs="Arial"/>
          <w:lang w:val="ru-RU"/>
        </w:rPr>
      </w:pPr>
    </w:p>
    <w:p w:rsidR="00CF5A09" w:rsidRPr="005157F3" w:rsidRDefault="00CF5A09" w:rsidP="00CF5A09">
      <w:pPr>
        <w:rPr>
          <w:rFonts w:ascii="Arial" w:hAnsi="Arial" w:cs="Arial"/>
          <w:lang w:val="ru-RU"/>
        </w:rPr>
      </w:pPr>
      <w:r w:rsidRPr="00CF5A09">
        <w:rPr>
          <w:rFonts w:ascii="Arial" w:hAnsi="Arial" w:cs="Arial"/>
          <w:lang w:val="ru-RU"/>
        </w:rPr>
        <w:t xml:space="preserve">Место:_____________                                                            </w:t>
      </w:r>
      <w:r w:rsidRPr="005157F3">
        <w:rPr>
          <w:rFonts w:ascii="Arial" w:hAnsi="Arial" w:cs="Arial"/>
          <w:lang w:val="ru-RU"/>
        </w:rPr>
        <w:t xml:space="preserve">    </w:t>
      </w:r>
      <w:r w:rsidRPr="00CF5A09">
        <w:rPr>
          <w:rFonts w:ascii="Arial" w:hAnsi="Arial" w:cs="Arial"/>
          <w:lang w:val="ru-RU"/>
        </w:rPr>
        <w:t>Понуђач</w:t>
      </w:r>
      <w:r w:rsidRPr="005157F3">
        <w:rPr>
          <w:rFonts w:ascii="Arial" w:hAnsi="Arial" w:cs="Arial"/>
          <w:lang w:val="ru-RU"/>
        </w:rPr>
        <w:t>:</w:t>
      </w:r>
    </w:p>
    <w:p w:rsidR="00CF5A09" w:rsidRPr="00425F0B" w:rsidRDefault="00CF5A09" w:rsidP="00CF5A09">
      <w:pPr>
        <w:rPr>
          <w:rFonts w:ascii="Arial" w:hAnsi="Arial" w:cs="Arial"/>
          <w:b/>
          <w:bCs/>
          <w:i/>
          <w:color w:val="auto"/>
          <w:lang w:val="ru-RU"/>
        </w:rPr>
      </w:pPr>
      <w:r w:rsidRPr="00CF5A09">
        <w:rPr>
          <w:rFonts w:ascii="Arial" w:hAnsi="Arial" w:cs="Arial"/>
          <w:lang w:val="ru-RU"/>
        </w:rPr>
        <w:t xml:space="preserve">Датум:_____________                         М.П.                     _____________________                                                        </w:t>
      </w:r>
    </w:p>
    <w:p w:rsidR="00CF5A09" w:rsidRPr="00CF5A09" w:rsidRDefault="00CF5A09" w:rsidP="00CF5A09">
      <w:pPr>
        <w:jc w:val="both"/>
        <w:rPr>
          <w:rFonts w:ascii="Arial" w:eastAsia="Times New Roman" w:hAnsi="Arial" w:cs="Arial"/>
          <w:lang w:val="ru-RU"/>
        </w:rPr>
      </w:pPr>
    </w:p>
    <w:p w:rsidR="00CF5A09" w:rsidRPr="00CF5A09" w:rsidRDefault="00CF5A09" w:rsidP="00CF5A09">
      <w:pPr>
        <w:pBdr>
          <w:bottom w:val="single" w:sz="12" w:space="1" w:color="000000"/>
        </w:pBdr>
        <w:jc w:val="both"/>
        <w:rPr>
          <w:rFonts w:ascii="Arial" w:hAnsi="Arial" w:cs="Arial"/>
          <w:b/>
          <w:lang w:val="ru-RU"/>
        </w:rPr>
      </w:pPr>
    </w:p>
    <w:p w:rsidR="00CF5A09" w:rsidRPr="00CF5A09" w:rsidRDefault="00CF5A09" w:rsidP="00CF5A09">
      <w:pPr>
        <w:pBdr>
          <w:bottom w:val="single" w:sz="12" w:space="1" w:color="000000"/>
        </w:pBdr>
        <w:jc w:val="both"/>
        <w:rPr>
          <w:rFonts w:ascii="Arial" w:hAnsi="Arial" w:cs="Arial"/>
          <w:b/>
          <w:lang w:val="ru-RU"/>
        </w:rPr>
      </w:pPr>
    </w:p>
    <w:p w:rsidR="00CF5A09" w:rsidRPr="00425F0B" w:rsidRDefault="00CF5A09" w:rsidP="00CF5A09">
      <w:pPr>
        <w:rPr>
          <w:rFonts w:ascii="Arial" w:hAnsi="Arial" w:cs="Arial"/>
          <w:bCs/>
          <w:i/>
          <w:iCs/>
          <w:color w:val="00000A"/>
          <w:lang w:val="ru-RU"/>
        </w:rPr>
      </w:pPr>
    </w:p>
    <w:p w:rsidR="00CF5A09" w:rsidRPr="00425F0B" w:rsidRDefault="00CF5A09" w:rsidP="00CF5A09">
      <w:pPr>
        <w:rPr>
          <w:rFonts w:ascii="Arial" w:hAnsi="Arial" w:cs="Arial"/>
          <w:bCs/>
          <w:i/>
          <w:iCs/>
          <w:color w:val="00000A"/>
          <w:lang w:val="ru-RU"/>
        </w:rPr>
      </w:pPr>
    </w:p>
    <w:p w:rsidR="00CF5A09" w:rsidRPr="00425F0B" w:rsidRDefault="00CF5A09" w:rsidP="00CF5A09">
      <w:pPr>
        <w:rPr>
          <w:rFonts w:ascii="Arial" w:hAnsi="Arial" w:cs="Arial"/>
          <w:bCs/>
          <w:i/>
          <w:iCs/>
          <w:color w:val="00000A"/>
          <w:lang w:val="ru-RU"/>
        </w:rPr>
      </w:pPr>
    </w:p>
    <w:p w:rsidR="00CF5A09" w:rsidRPr="00425F0B" w:rsidRDefault="00CF5A09" w:rsidP="00CF5A09">
      <w:pPr>
        <w:tabs>
          <w:tab w:val="left" w:pos="6028"/>
        </w:tabs>
        <w:autoSpaceDE w:val="0"/>
        <w:spacing w:line="240" w:lineRule="auto"/>
        <w:jc w:val="right"/>
        <w:rPr>
          <w:rFonts w:ascii="Arial" w:hAnsi="Arial" w:cs="Arial"/>
          <w:b/>
          <w:bCs/>
          <w:iCs/>
          <w:color w:val="auto"/>
          <w:lang w:val="ru-RU"/>
        </w:rPr>
      </w:pPr>
      <w:r w:rsidRPr="00425F0B">
        <w:rPr>
          <w:rFonts w:ascii="Arial" w:hAnsi="Arial" w:cs="Arial"/>
          <w:b/>
          <w:bCs/>
          <w:iCs/>
          <w:color w:val="auto"/>
          <w:lang w:val="ru-RU"/>
        </w:rPr>
        <w:t>(ОБРАЗАЦ 8)</w:t>
      </w:r>
    </w:p>
    <w:p w:rsidR="00CF5A09" w:rsidRPr="00425F0B" w:rsidRDefault="00CF5A09" w:rsidP="00CF5A09">
      <w:pPr>
        <w:tabs>
          <w:tab w:val="left" w:pos="6028"/>
        </w:tabs>
        <w:autoSpaceDE w:val="0"/>
        <w:spacing w:line="240" w:lineRule="auto"/>
        <w:jc w:val="both"/>
        <w:rPr>
          <w:rFonts w:ascii="Arial" w:hAnsi="Arial" w:cs="Arial"/>
          <w:bCs/>
          <w:i/>
          <w:iCs/>
          <w:color w:val="auto"/>
          <w:lang w:val="ru-RU"/>
        </w:rPr>
      </w:pPr>
    </w:p>
    <w:p w:rsidR="00CF5A09" w:rsidRPr="00425F0B" w:rsidRDefault="00CF5A09" w:rsidP="00CF5A09">
      <w:pPr>
        <w:tabs>
          <w:tab w:val="left" w:pos="6028"/>
        </w:tabs>
        <w:autoSpaceDE w:val="0"/>
        <w:spacing w:line="240" w:lineRule="auto"/>
        <w:jc w:val="both"/>
        <w:rPr>
          <w:rFonts w:ascii="Arial" w:hAnsi="Arial" w:cs="Arial"/>
          <w:bCs/>
          <w:i/>
          <w:iCs/>
          <w:color w:val="auto"/>
          <w:lang w:val="ru-RU"/>
        </w:rPr>
      </w:pPr>
    </w:p>
    <w:p w:rsidR="00CF5A09" w:rsidRPr="00CF5A09" w:rsidRDefault="00CF5A09" w:rsidP="00CF5A09">
      <w:pPr>
        <w:shd w:val="clear" w:color="auto" w:fill="DEEAF6"/>
        <w:autoSpaceDE w:val="0"/>
        <w:jc w:val="center"/>
        <w:rPr>
          <w:rFonts w:ascii="Arial" w:eastAsia="Times New Roman" w:hAnsi="Arial" w:cs="Arial"/>
          <w:b/>
          <w:bCs/>
          <w:lang w:val="sr-Cyrl-CS"/>
        </w:rPr>
      </w:pPr>
      <w:r w:rsidRPr="00425F0B">
        <w:rPr>
          <w:rFonts w:ascii="Arial" w:eastAsia="Times New Roman" w:hAnsi="Arial" w:cs="Arial"/>
          <w:b/>
          <w:bCs/>
          <w:lang w:val="ru-RU"/>
        </w:rPr>
        <w:t xml:space="preserve">ОБРАЗАЦ </w:t>
      </w:r>
      <w:r w:rsidRPr="00CF5A09">
        <w:rPr>
          <w:rFonts w:ascii="Arial" w:eastAsia="Times New Roman" w:hAnsi="Arial" w:cs="Arial"/>
          <w:b/>
          <w:bCs/>
          <w:lang w:val="ru-RU"/>
        </w:rPr>
        <w:t>ИЗЈАВЕ ПОНУЂАЧА</w:t>
      </w:r>
    </w:p>
    <w:p w:rsidR="00CF5A09" w:rsidRPr="00CF5A09" w:rsidRDefault="00CF5A09" w:rsidP="00CF5A09">
      <w:pPr>
        <w:shd w:val="clear" w:color="auto" w:fill="DEEAF6"/>
        <w:autoSpaceDE w:val="0"/>
        <w:jc w:val="center"/>
        <w:rPr>
          <w:rFonts w:ascii="Arial" w:eastAsia="Times New Roman" w:hAnsi="Arial" w:cs="Arial"/>
          <w:b/>
          <w:bCs/>
          <w:lang w:val="ru-RU"/>
        </w:rPr>
      </w:pPr>
      <w:r w:rsidRPr="00CF5A09">
        <w:rPr>
          <w:rFonts w:ascii="Arial" w:eastAsia="Times New Roman" w:hAnsi="Arial" w:cs="Arial"/>
          <w:b/>
          <w:bCs/>
          <w:lang w:val="sr-Cyrl-CS"/>
        </w:rPr>
        <w:t>О СРЕДСТВИМА ФИНАНСИСКОГ ОБЕЗБЕЂЕЊ</w:t>
      </w:r>
      <w:r w:rsidRPr="00CF5A09">
        <w:rPr>
          <w:rFonts w:ascii="Arial" w:eastAsia="Times New Roman" w:hAnsi="Arial" w:cs="Arial"/>
          <w:b/>
          <w:bCs/>
        </w:rPr>
        <w:t>A</w:t>
      </w:r>
      <w:r w:rsidRPr="00CF5A09">
        <w:rPr>
          <w:rFonts w:ascii="Arial" w:eastAsia="Times New Roman" w:hAnsi="Arial" w:cs="Arial"/>
          <w:b/>
          <w:bCs/>
          <w:lang w:val="ru-RU"/>
        </w:rPr>
        <w:t xml:space="preserve"> </w:t>
      </w:r>
    </w:p>
    <w:p w:rsidR="00CF5A09" w:rsidRPr="005157F3" w:rsidRDefault="00CF5A09" w:rsidP="00CF5A09">
      <w:pPr>
        <w:shd w:val="clear" w:color="auto" w:fill="DEEAF6"/>
        <w:autoSpaceDE w:val="0"/>
        <w:jc w:val="center"/>
        <w:rPr>
          <w:rFonts w:ascii="Arial" w:eastAsia="Times New Roman" w:hAnsi="Arial" w:cs="Arial"/>
          <w:b/>
          <w:bCs/>
          <w:lang w:val="ru-RU"/>
        </w:rPr>
      </w:pPr>
      <w:r w:rsidRPr="005157F3">
        <w:rPr>
          <w:rFonts w:ascii="Arial" w:eastAsia="Times New Roman" w:hAnsi="Arial" w:cs="Arial"/>
          <w:b/>
          <w:bCs/>
          <w:lang w:val="ru-RU"/>
        </w:rPr>
        <w:t>ЗА ОТКЛАЊАЊЕ НЕДОСТАТАКА У ГАРАНТНОМ РОКУ</w:t>
      </w:r>
    </w:p>
    <w:p w:rsidR="00CF5A09" w:rsidRPr="00CF5A09" w:rsidRDefault="00CF5A09" w:rsidP="00CF5A09">
      <w:pPr>
        <w:autoSpaceDE w:val="0"/>
        <w:jc w:val="center"/>
        <w:rPr>
          <w:rFonts w:eastAsia="Times New Roman"/>
          <w:b/>
          <w:bCs/>
          <w:lang w:val="sr-Cyrl-CS"/>
        </w:rPr>
      </w:pPr>
    </w:p>
    <w:p w:rsidR="00CF5A09" w:rsidRPr="00CF5A09" w:rsidRDefault="00CF5A09" w:rsidP="00CF5A09">
      <w:pPr>
        <w:autoSpaceDE w:val="0"/>
        <w:rPr>
          <w:rFonts w:eastAsia="Times New Roman"/>
          <w:b/>
          <w:bCs/>
          <w:lang w:val="sr-Cyrl-CS"/>
        </w:rPr>
      </w:pPr>
    </w:p>
    <w:p w:rsidR="00CF5A09" w:rsidRPr="00CF5A09" w:rsidRDefault="00CF5A09" w:rsidP="00CF5A09">
      <w:pPr>
        <w:autoSpaceDE w:val="0"/>
        <w:rPr>
          <w:rFonts w:eastAsia="Times New Roman"/>
          <w:b/>
          <w:bCs/>
          <w:lang w:val="sr-Cyrl-CS"/>
        </w:rPr>
      </w:pPr>
    </w:p>
    <w:p w:rsidR="00CF5A09" w:rsidRPr="00CF5A09" w:rsidRDefault="00CF5A09" w:rsidP="00CF5A09">
      <w:pPr>
        <w:autoSpaceDE w:val="0"/>
        <w:rPr>
          <w:rFonts w:eastAsia="Times New Roman"/>
          <w:b/>
          <w:bCs/>
          <w:lang w:val="sr-Cyrl-CS"/>
        </w:rPr>
      </w:pPr>
    </w:p>
    <w:p w:rsidR="00CF5A09" w:rsidRPr="00CF5A09" w:rsidRDefault="00CF5A09" w:rsidP="00CF5A09">
      <w:pPr>
        <w:autoSpaceDE w:val="0"/>
        <w:rPr>
          <w:rFonts w:eastAsia="Times New Roman"/>
          <w:b/>
          <w:bCs/>
          <w:lang w:val="sr-Cyrl-CS"/>
        </w:rPr>
      </w:pPr>
    </w:p>
    <w:p w:rsidR="00CF5A09" w:rsidRPr="00CF5A09" w:rsidRDefault="00CF5A09" w:rsidP="00CF5A09">
      <w:pPr>
        <w:autoSpaceDE w:val="0"/>
        <w:rPr>
          <w:rFonts w:eastAsia="Times New Roman"/>
          <w:b/>
          <w:bCs/>
          <w:lang w:val="sr-Cyrl-CS"/>
        </w:rPr>
      </w:pPr>
    </w:p>
    <w:p w:rsidR="00CF5A09" w:rsidRPr="00CF5A09" w:rsidRDefault="00CF5A09" w:rsidP="00CF5A09">
      <w:pPr>
        <w:autoSpaceDE w:val="0"/>
        <w:jc w:val="both"/>
        <w:rPr>
          <w:rFonts w:eastAsia="Times New Roman"/>
          <w:b/>
          <w:bCs/>
          <w:lang w:val="sr-Cyrl-CS"/>
        </w:rPr>
      </w:pPr>
    </w:p>
    <w:p w:rsidR="00CF5A09" w:rsidRPr="00CF5A09" w:rsidRDefault="00CF5A09" w:rsidP="00CF5A09">
      <w:pPr>
        <w:autoSpaceDE w:val="0"/>
        <w:autoSpaceDN w:val="0"/>
        <w:adjustRightInd w:val="0"/>
        <w:jc w:val="both"/>
        <w:rPr>
          <w:rFonts w:ascii="Arial" w:hAnsi="Arial" w:cs="Arial"/>
          <w:b/>
          <w:lang w:val="sr-Cyrl-CS"/>
        </w:rPr>
      </w:pPr>
      <w:r w:rsidRPr="00CF5A09">
        <w:rPr>
          <w:rFonts w:ascii="Arial" w:hAnsi="Arial" w:cs="Arial"/>
          <w:bCs/>
          <w:iCs/>
          <w:lang w:val="sr-Cyrl-CS"/>
        </w:rPr>
        <w:t xml:space="preserve">Обавезујем се </w:t>
      </w:r>
      <w:r w:rsidRPr="00CF5A09">
        <w:rPr>
          <w:rFonts w:ascii="Arial" w:hAnsi="Arial" w:cs="Arial"/>
          <w:lang w:val="ru-RU"/>
        </w:rPr>
        <w:t xml:space="preserve">да </w:t>
      </w:r>
      <w:r w:rsidRPr="00CF5A09">
        <w:rPr>
          <w:rFonts w:ascii="Arial" w:hAnsi="Arial" w:cs="Arial"/>
          <w:lang w:val="sr-Cyrl-CS"/>
        </w:rPr>
        <w:t xml:space="preserve">ћу приликом извршене примопредаје радова за јавну набавку </w:t>
      </w:r>
      <w:r w:rsidRPr="005157F3">
        <w:rPr>
          <w:rFonts w:ascii="Arial" w:hAnsi="Arial" w:cs="Arial"/>
          <w:lang w:val="sr-Cyrl-CS"/>
        </w:rPr>
        <w:t>у отвореном поступку</w:t>
      </w:r>
      <w:r w:rsidRPr="00CF5A09">
        <w:rPr>
          <w:rFonts w:ascii="Arial" w:hAnsi="Arial" w:cs="Arial"/>
          <w:lang w:val="sr-Cyrl-CS"/>
        </w:rPr>
        <w:t xml:space="preserve">, </w:t>
      </w:r>
      <w:r w:rsidRPr="005157F3">
        <w:rPr>
          <w:rFonts w:ascii="Arial" w:hAnsi="Arial" w:cs="Arial"/>
          <w:lang w:val="sr-Cyrl-CS"/>
        </w:rPr>
        <w:t xml:space="preserve">радови, </w:t>
      </w:r>
      <w:r w:rsidR="0098038C" w:rsidRPr="00CF5A09">
        <w:rPr>
          <w:rFonts w:ascii="Arial" w:hAnsi="Arial" w:cs="Arial"/>
          <w:b/>
          <w:lang w:val="sr-Cyrl-CS"/>
        </w:rPr>
        <w:t xml:space="preserve">„Набавка </w:t>
      </w:r>
      <w:r w:rsidR="0098038C" w:rsidRPr="00CF5A09">
        <w:rPr>
          <w:rFonts w:ascii="Arial" w:hAnsi="Arial" w:cs="Arial"/>
          <w:b/>
          <w:lang w:val="ru-RU"/>
        </w:rPr>
        <w:t xml:space="preserve">возила за патронажу </w:t>
      </w:r>
      <w:r w:rsidR="0098038C" w:rsidRPr="00CF5A09">
        <w:rPr>
          <w:rFonts w:ascii="Arial" w:hAnsi="Arial" w:cs="Arial"/>
          <w:b/>
          <w:lang w:val="sr-Cyrl-CS"/>
        </w:rPr>
        <w:t>за потребе Дома здравља Жабари“</w:t>
      </w:r>
      <w:r w:rsidR="0098038C" w:rsidRPr="005157F3">
        <w:rPr>
          <w:rFonts w:ascii="Arial" w:hAnsi="Arial" w:cs="Arial"/>
          <w:b/>
          <w:lang w:val="sr-Cyrl-CS"/>
        </w:rPr>
        <w:t xml:space="preserve"> </w:t>
      </w:r>
      <w:r w:rsidR="0098038C" w:rsidRPr="00CF5A09">
        <w:rPr>
          <w:rFonts w:ascii="Arial" w:hAnsi="Arial" w:cs="Arial"/>
          <w:b/>
          <w:lang w:val="sr-Cyrl-CS"/>
        </w:rPr>
        <w:t>број ЈН 15/2019</w:t>
      </w:r>
      <w:r w:rsidRPr="00CF5A09">
        <w:rPr>
          <w:rFonts w:ascii="Arial" w:hAnsi="Arial" w:cs="Arial"/>
          <w:lang w:val="ru-RU"/>
        </w:rPr>
        <w:t xml:space="preserve">, </w:t>
      </w:r>
      <w:r w:rsidR="00425F0B" w:rsidRPr="007E79F2">
        <w:rPr>
          <w:rFonts w:ascii="Arial" w:eastAsia="Times New Roman" w:hAnsi="Arial" w:cs="Arial"/>
          <w:b/>
          <w:color w:val="auto"/>
          <w:kern w:val="0"/>
          <w:lang w:val="sr-Cyrl-CS" w:eastAsia="en-US"/>
        </w:rPr>
        <w:t>ПОНОВЉЕНИ ПОСТУПАК</w:t>
      </w:r>
      <w:r w:rsidR="00425F0B" w:rsidRPr="00CF5A09">
        <w:rPr>
          <w:rFonts w:ascii="Arial" w:hAnsi="Arial" w:cs="Arial"/>
          <w:lang w:val="sr-Cyrl-CS"/>
        </w:rPr>
        <w:t xml:space="preserve"> </w:t>
      </w:r>
      <w:r w:rsidRPr="00CF5A09">
        <w:rPr>
          <w:rFonts w:ascii="Arial" w:hAnsi="Arial" w:cs="Arial"/>
          <w:lang w:val="sr-Cyrl-CS"/>
        </w:rPr>
        <w:t>доставити средство финансијског безбеђења - једну бланко соло меницу на износ од 10% од укупно уговорене цене  без ПДВ-а, којом гарантујем откањање недостатака у гарантном року, меничн</w:t>
      </w:r>
      <w:r w:rsidRPr="00CF5A09">
        <w:rPr>
          <w:rFonts w:ascii="Arial" w:hAnsi="Arial" w:cs="Arial"/>
        </w:rPr>
        <w:t>o</w:t>
      </w:r>
      <w:r w:rsidRPr="00CF5A09">
        <w:rPr>
          <w:rFonts w:ascii="Arial" w:hAnsi="Arial" w:cs="Arial"/>
          <w:lang w:val="sr-Cyrl-CS"/>
        </w:rPr>
        <w:t xml:space="preserve"> овлашћењ</w:t>
      </w:r>
      <w:r w:rsidRPr="00CF5A09">
        <w:rPr>
          <w:rFonts w:ascii="Arial" w:hAnsi="Arial" w:cs="Arial"/>
        </w:rPr>
        <w:t>e</w:t>
      </w:r>
      <w:r w:rsidRPr="00CF5A09">
        <w:rPr>
          <w:rFonts w:ascii="Arial" w:hAnsi="Arial" w:cs="Arial"/>
          <w:lang w:val="sr-Cyrl-CS"/>
        </w:rPr>
        <w:t xml:space="preserve"> и картон депонованих потписа. </w:t>
      </w:r>
    </w:p>
    <w:p w:rsidR="00CF5A09" w:rsidRPr="00CF5A09" w:rsidRDefault="00CF5A09" w:rsidP="00CF5A09">
      <w:pPr>
        <w:autoSpaceDE w:val="0"/>
        <w:jc w:val="both"/>
        <w:rPr>
          <w:rFonts w:ascii="Arial" w:eastAsia="Times New Roman" w:hAnsi="Arial" w:cs="Arial"/>
          <w:lang w:val="sr-Cyrl-CS"/>
        </w:rPr>
      </w:pPr>
    </w:p>
    <w:p w:rsidR="00CF5A09" w:rsidRPr="00CF5A09" w:rsidRDefault="00CF5A09" w:rsidP="00CF5A09">
      <w:pPr>
        <w:pBdr>
          <w:bottom w:val="single" w:sz="12" w:space="1" w:color="auto"/>
        </w:pBdr>
        <w:jc w:val="both"/>
        <w:rPr>
          <w:rFonts w:ascii="Arial" w:hAnsi="Arial" w:cs="Arial"/>
          <w:b/>
          <w:lang w:val="sr-Cyrl-CS"/>
        </w:rPr>
      </w:pPr>
    </w:p>
    <w:p w:rsidR="00CF5A09" w:rsidRPr="00CF5A09" w:rsidRDefault="00CF5A09" w:rsidP="00CF5A09">
      <w:pPr>
        <w:pBdr>
          <w:bottom w:val="single" w:sz="12" w:space="1" w:color="auto"/>
        </w:pBdr>
        <w:jc w:val="both"/>
        <w:rPr>
          <w:rFonts w:ascii="Arial" w:hAnsi="Arial" w:cs="Arial"/>
          <w:b/>
          <w:lang w:val="sr-Cyrl-CS"/>
        </w:rPr>
      </w:pPr>
    </w:p>
    <w:p w:rsidR="00CF5A09" w:rsidRPr="00CF5A09" w:rsidRDefault="00CF5A09" w:rsidP="00CF5A09">
      <w:pPr>
        <w:pBdr>
          <w:bottom w:val="single" w:sz="12" w:space="1" w:color="auto"/>
        </w:pBdr>
        <w:jc w:val="both"/>
        <w:rPr>
          <w:rFonts w:ascii="Arial" w:hAnsi="Arial" w:cs="Arial"/>
          <w:b/>
          <w:lang w:val="sr-Cyrl-CS"/>
        </w:rPr>
      </w:pPr>
    </w:p>
    <w:p w:rsidR="00CF5A09" w:rsidRPr="00CF5A09" w:rsidRDefault="00CF5A09" w:rsidP="00CF5A09">
      <w:pPr>
        <w:pBdr>
          <w:bottom w:val="single" w:sz="12" w:space="1" w:color="auto"/>
        </w:pBdr>
        <w:jc w:val="both"/>
        <w:rPr>
          <w:rFonts w:ascii="Arial" w:hAnsi="Arial" w:cs="Arial"/>
          <w:b/>
          <w:lang w:val="sr-Cyrl-CS"/>
        </w:rPr>
      </w:pPr>
    </w:p>
    <w:p w:rsidR="00CF5A09" w:rsidRPr="00CF5A09" w:rsidRDefault="00CF5A09" w:rsidP="00CF5A09">
      <w:pPr>
        <w:pBdr>
          <w:bottom w:val="single" w:sz="12" w:space="1" w:color="auto"/>
        </w:pBdr>
        <w:jc w:val="both"/>
        <w:rPr>
          <w:rFonts w:ascii="Arial" w:hAnsi="Arial" w:cs="Arial"/>
          <w:b/>
          <w:lang w:val="sr-Cyrl-CS"/>
        </w:rPr>
      </w:pPr>
    </w:p>
    <w:p w:rsidR="00CF5A09" w:rsidRPr="00CF5A09" w:rsidRDefault="00CF5A09" w:rsidP="00CF5A09">
      <w:pPr>
        <w:pBdr>
          <w:bottom w:val="single" w:sz="12" w:space="1" w:color="auto"/>
        </w:pBdr>
        <w:jc w:val="both"/>
        <w:rPr>
          <w:rFonts w:ascii="Arial" w:hAnsi="Arial" w:cs="Arial"/>
          <w:b/>
          <w:lang w:val="sr-Cyrl-CS"/>
        </w:rPr>
      </w:pPr>
    </w:p>
    <w:p w:rsidR="00CF5A09" w:rsidRPr="00CF5A09" w:rsidRDefault="00CF5A09" w:rsidP="00CF5A09">
      <w:pPr>
        <w:pBdr>
          <w:bottom w:val="single" w:sz="12" w:space="1" w:color="auto"/>
        </w:pBdr>
        <w:jc w:val="both"/>
        <w:rPr>
          <w:rFonts w:ascii="Arial" w:hAnsi="Arial" w:cs="Arial"/>
          <w:b/>
          <w:lang w:val="sr-Cyrl-CS"/>
        </w:rPr>
      </w:pPr>
    </w:p>
    <w:p w:rsidR="00CF5A09" w:rsidRPr="00CF5A09" w:rsidRDefault="00CF5A09" w:rsidP="00CF5A09">
      <w:pPr>
        <w:pBdr>
          <w:bottom w:val="single" w:sz="12" w:space="1" w:color="auto"/>
        </w:pBdr>
        <w:jc w:val="both"/>
        <w:rPr>
          <w:rFonts w:ascii="Arial" w:hAnsi="Arial" w:cs="Arial"/>
          <w:b/>
          <w:lang w:val="sr-Cyrl-CS"/>
        </w:rPr>
      </w:pPr>
    </w:p>
    <w:p w:rsidR="00CF5A09" w:rsidRPr="00CF5A09" w:rsidRDefault="00CF5A09" w:rsidP="00CF5A09">
      <w:pPr>
        <w:pBdr>
          <w:bottom w:val="single" w:sz="12" w:space="1" w:color="auto"/>
        </w:pBdr>
        <w:jc w:val="both"/>
        <w:rPr>
          <w:rFonts w:ascii="Arial" w:hAnsi="Arial" w:cs="Arial"/>
          <w:b/>
          <w:lang w:val="sr-Cyrl-CS"/>
        </w:rPr>
      </w:pPr>
    </w:p>
    <w:p w:rsidR="00CF5A09" w:rsidRPr="00CF5A09" w:rsidRDefault="00CF5A09" w:rsidP="00CF5A09">
      <w:pPr>
        <w:pBdr>
          <w:bottom w:val="single" w:sz="12" w:space="1" w:color="auto"/>
        </w:pBdr>
        <w:jc w:val="both"/>
        <w:rPr>
          <w:rFonts w:ascii="Arial" w:hAnsi="Arial" w:cs="Arial"/>
          <w:b/>
          <w:lang w:val="sr-Cyrl-CS"/>
        </w:rPr>
      </w:pPr>
    </w:p>
    <w:p w:rsidR="00CF5A09" w:rsidRPr="00CF5A09" w:rsidRDefault="00CF5A09" w:rsidP="00CF5A09">
      <w:pPr>
        <w:pBdr>
          <w:bottom w:val="single" w:sz="12" w:space="1" w:color="auto"/>
        </w:pBdr>
        <w:jc w:val="both"/>
        <w:rPr>
          <w:rFonts w:ascii="Arial" w:hAnsi="Arial" w:cs="Arial"/>
          <w:b/>
          <w:lang w:val="sr-Cyrl-CS"/>
        </w:rPr>
      </w:pPr>
    </w:p>
    <w:p w:rsidR="00CF5A09" w:rsidRPr="00CF5A09" w:rsidRDefault="00CF5A09" w:rsidP="00CF5A09">
      <w:pPr>
        <w:pBdr>
          <w:bottom w:val="single" w:sz="12" w:space="1" w:color="auto"/>
        </w:pBdr>
        <w:jc w:val="both"/>
        <w:rPr>
          <w:rFonts w:ascii="Arial" w:hAnsi="Arial" w:cs="Arial"/>
          <w:b/>
          <w:lang w:val="sr-Cyrl-CS"/>
        </w:rPr>
      </w:pPr>
    </w:p>
    <w:p w:rsidR="00CF5A09" w:rsidRPr="00CF5A09" w:rsidRDefault="00CF5A09" w:rsidP="00CF5A09">
      <w:pPr>
        <w:pBdr>
          <w:bottom w:val="single" w:sz="12" w:space="1" w:color="auto"/>
        </w:pBdr>
        <w:jc w:val="both"/>
        <w:rPr>
          <w:rFonts w:ascii="Arial" w:hAnsi="Arial" w:cs="Arial"/>
          <w:b/>
          <w:lang w:val="sr-Cyrl-CS"/>
        </w:rPr>
      </w:pPr>
    </w:p>
    <w:p w:rsidR="00CF5A09" w:rsidRPr="00CF5A09" w:rsidRDefault="00CF5A09" w:rsidP="00CF5A09">
      <w:pPr>
        <w:pBdr>
          <w:bottom w:val="single" w:sz="12" w:space="1" w:color="auto"/>
        </w:pBdr>
        <w:jc w:val="both"/>
        <w:rPr>
          <w:rFonts w:ascii="Arial" w:hAnsi="Arial" w:cs="Arial"/>
          <w:b/>
          <w:lang w:val="sr-Cyrl-CS"/>
        </w:rPr>
      </w:pPr>
    </w:p>
    <w:p w:rsidR="00CF5A09" w:rsidRPr="00CF5A09" w:rsidRDefault="00CF5A09" w:rsidP="00CF5A09">
      <w:pPr>
        <w:pBdr>
          <w:bottom w:val="single" w:sz="12" w:space="1" w:color="auto"/>
        </w:pBdr>
        <w:jc w:val="both"/>
        <w:rPr>
          <w:rFonts w:ascii="Arial" w:hAnsi="Arial" w:cs="Arial"/>
          <w:b/>
          <w:lang w:val="sr-Cyrl-CS"/>
        </w:rPr>
      </w:pPr>
    </w:p>
    <w:p w:rsidR="00CF5A09" w:rsidRPr="005157F3" w:rsidRDefault="00CF5A09" w:rsidP="00CF5A09">
      <w:pPr>
        <w:rPr>
          <w:rFonts w:ascii="Arial" w:hAnsi="Arial" w:cs="Arial"/>
          <w:lang w:val="sr-Cyrl-CS"/>
        </w:rPr>
      </w:pPr>
      <w:r w:rsidRPr="00CF5A09">
        <w:rPr>
          <w:rFonts w:ascii="Arial" w:hAnsi="Arial" w:cs="Arial"/>
          <w:lang w:val="sr-Cyrl-CS"/>
        </w:rPr>
        <w:t xml:space="preserve">Место:_____________                                                            </w:t>
      </w:r>
      <w:r w:rsidRPr="005157F3">
        <w:rPr>
          <w:rFonts w:ascii="Arial" w:hAnsi="Arial" w:cs="Arial"/>
          <w:lang w:val="sr-Cyrl-CS"/>
        </w:rPr>
        <w:t xml:space="preserve">    </w:t>
      </w:r>
      <w:r w:rsidRPr="00CF5A09">
        <w:rPr>
          <w:rFonts w:ascii="Arial" w:hAnsi="Arial" w:cs="Arial"/>
          <w:lang w:val="sr-Cyrl-CS"/>
        </w:rPr>
        <w:t>Понуђач</w:t>
      </w:r>
      <w:r w:rsidRPr="005157F3">
        <w:rPr>
          <w:rFonts w:ascii="Arial" w:hAnsi="Arial" w:cs="Arial"/>
          <w:lang w:val="sr-Cyrl-CS"/>
        </w:rPr>
        <w:t>:</w:t>
      </w:r>
    </w:p>
    <w:p w:rsidR="00CF5A09" w:rsidRPr="00CF5A09" w:rsidRDefault="00CF5A09" w:rsidP="00CF5A09">
      <w:pPr>
        <w:pBdr>
          <w:bottom w:val="single" w:sz="12" w:space="1" w:color="auto"/>
        </w:pBdr>
        <w:jc w:val="both"/>
        <w:rPr>
          <w:rFonts w:ascii="Arial" w:hAnsi="Arial" w:cs="Arial"/>
          <w:b/>
          <w:lang w:val="sr-Cyrl-CS"/>
        </w:rPr>
      </w:pPr>
      <w:r w:rsidRPr="00CF5A09">
        <w:rPr>
          <w:rFonts w:ascii="Arial" w:hAnsi="Arial" w:cs="Arial"/>
          <w:lang w:val="sr-Cyrl-CS"/>
        </w:rPr>
        <w:t xml:space="preserve">Датум:_____________                         М.П.                     _____________________                                                        </w:t>
      </w:r>
    </w:p>
    <w:p w:rsidR="00CF5A09" w:rsidRPr="00CF5A09" w:rsidRDefault="00CF5A09" w:rsidP="00CF5A09">
      <w:pPr>
        <w:pBdr>
          <w:bottom w:val="single" w:sz="12" w:space="1" w:color="auto"/>
        </w:pBdr>
        <w:jc w:val="both"/>
        <w:rPr>
          <w:rFonts w:ascii="Arial" w:hAnsi="Arial" w:cs="Arial"/>
          <w:b/>
          <w:lang w:val="sr-Cyrl-CS"/>
        </w:rPr>
      </w:pPr>
    </w:p>
    <w:p w:rsidR="00CF5A09" w:rsidRPr="00425F0B" w:rsidRDefault="00CF5A09" w:rsidP="00CF5A09">
      <w:pPr>
        <w:jc w:val="right"/>
        <w:rPr>
          <w:rFonts w:ascii="Arial" w:hAnsi="Arial" w:cs="Arial"/>
          <w:b/>
          <w:bCs/>
          <w:lang w:val="sr-Cyrl-CS"/>
        </w:rPr>
      </w:pPr>
    </w:p>
    <w:p w:rsidR="00CF5A09" w:rsidRPr="00425F0B" w:rsidRDefault="00CF5A09" w:rsidP="00CF5A09">
      <w:pPr>
        <w:jc w:val="right"/>
        <w:rPr>
          <w:rFonts w:ascii="Arial" w:hAnsi="Arial" w:cs="Arial"/>
          <w:b/>
          <w:bCs/>
          <w:lang w:val="sr-Cyrl-CS"/>
        </w:rPr>
      </w:pPr>
    </w:p>
    <w:p w:rsidR="00CF5A09" w:rsidRPr="00CF5A09" w:rsidRDefault="00CF5A09" w:rsidP="00CF5A09">
      <w:pPr>
        <w:rPr>
          <w:rFonts w:ascii="Arial" w:hAnsi="Arial" w:cs="Arial"/>
          <w:b/>
          <w:bCs/>
          <w:lang w:val="sr-Cyrl-CS"/>
        </w:rPr>
      </w:pPr>
    </w:p>
    <w:p w:rsidR="00CF5A09" w:rsidRPr="00CF5A09" w:rsidRDefault="00CF5A09" w:rsidP="00CF5A09">
      <w:pPr>
        <w:rPr>
          <w:rFonts w:ascii="Arial" w:hAnsi="Arial" w:cs="Arial"/>
          <w:b/>
          <w:bCs/>
          <w:lang w:val="sr-Cyrl-CS"/>
        </w:rPr>
      </w:pPr>
    </w:p>
    <w:p w:rsidR="00CF5A09" w:rsidRPr="00425F0B" w:rsidRDefault="00CF5A09" w:rsidP="00CF5A09">
      <w:pPr>
        <w:jc w:val="right"/>
        <w:rPr>
          <w:rFonts w:ascii="Arial" w:hAnsi="Arial" w:cs="Arial"/>
          <w:b/>
          <w:bCs/>
          <w:lang w:val="sr-Cyrl-CS"/>
        </w:rPr>
      </w:pPr>
    </w:p>
    <w:p w:rsidR="00CF5A09" w:rsidRPr="00425F0B" w:rsidRDefault="00CF5A09" w:rsidP="00CF5A09">
      <w:pPr>
        <w:jc w:val="right"/>
        <w:rPr>
          <w:rFonts w:ascii="Arial" w:hAnsi="Arial" w:cs="Arial"/>
          <w:b/>
          <w:bCs/>
          <w:lang w:val="sr-Cyrl-CS"/>
        </w:rPr>
      </w:pPr>
    </w:p>
    <w:p w:rsidR="00CF5A09" w:rsidRPr="00425F0B" w:rsidRDefault="00CF5A09" w:rsidP="00CF5A09">
      <w:pPr>
        <w:jc w:val="right"/>
        <w:rPr>
          <w:rFonts w:ascii="Arial" w:hAnsi="Arial" w:cs="Arial"/>
          <w:b/>
          <w:bCs/>
          <w:lang w:val="sr-Cyrl-CS"/>
        </w:rPr>
      </w:pPr>
    </w:p>
    <w:p w:rsidR="0098038C" w:rsidRPr="00425F0B" w:rsidRDefault="0098038C" w:rsidP="00CF5A09">
      <w:pPr>
        <w:jc w:val="right"/>
        <w:rPr>
          <w:rFonts w:ascii="Arial" w:hAnsi="Arial" w:cs="Arial"/>
          <w:b/>
          <w:bCs/>
          <w:lang w:val="sr-Cyrl-CS"/>
        </w:rPr>
      </w:pPr>
    </w:p>
    <w:p w:rsidR="00CF5A09" w:rsidRPr="00425F0B" w:rsidRDefault="00CF5A09" w:rsidP="00CF5A09">
      <w:pPr>
        <w:jc w:val="right"/>
        <w:rPr>
          <w:rFonts w:ascii="Arial" w:hAnsi="Arial" w:cs="Arial"/>
          <w:b/>
          <w:bCs/>
          <w:lang w:val="sr-Cyrl-CS"/>
        </w:rPr>
      </w:pPr>
    </w:p>
    <w:p w:rsidR="00CF5A09" w:rsidRPr="00CF5A09" w:rsidRDefault="00CF5A09" w:rsidP="00CF5A09">
      <w:pPr>
        <w:jc w:val="right"/>
        <w:rPr>
          <w:rFonts w:ascii="Arial" w:hAnsi="Arial" w:cs="Arial"/>
          <w:b/>
          <w:bCs/>
          <w:lang w:val="sr-Cyrl-CS"/>
        </w:rPr>
      </w:pPr>
      <w:r w:rsidRPr="00CF5A09">
        <w:rPr>
          <w:rFonts w:ascii="Arial" w:hAnsi="Arial" w:cs="Arial"/>
          <w:b/>
          <w:bCs/>
          <w:lang w:val="sr-Cyrl-CS"/>
        </w:rPr>
        <w:lastRenderedPageBreak/>
        <w:t xml:space="preserve">(ОБРАЗАЦ </w:t>
      </w:r>
      <w:r w:rsidRPr="00425F0B">
        <w:rPr>
          <w:rFonts w:ascii="Arial" w:hAnsi="Arial" w:cs="Arial"/>
          <w:b/>
          <w:bCs/>
          <w:lang w:val="sr-Cyrl-CS"/>
        </w:rPr>
        <w:t>9</w:t>
      </w:r>
      <w:r w:rsidRPr="00CF5A09">
        <w:rPr>
          <w:rFonts w:ascii="Arial" w:hAnsi="Arial" w:cs="Arial"/>
          <w:b/>
          <w:bCs/>
          <w:lang w:val="sr-Cyrl-CS"/>
        </w:rPr>
        <w:t>)</w:t>
      </w:r>
    </w:p>
    <w:p w:rsidR="00CF5A09" w:rsidRPr="00CF5A09" w:rsidRDefault="00CF5A09" w:rsidP="00CF5A09">
      <w:pPr>
        <w:jc w:val="right"/>
        <w:rPr>
          <w:rFonts w:ascii="Arial" w:hAnsi="Arial" w:cs="Arial"/>
          <w:b/>
          <w:bCs/>
          <w:lang w:val="sr-Cyrl-CS"/>
        </w:rPr>
      </w:pPr>
    </w:p>
    <w:p w:rsidR="00CF5A09" w:rsidRPr="00CF5A09" w:rsidRDefault="00CF5A09" w:rsidP="00CF5A09">
      <w:pPr>
        <w:shd w:val="clear" w:color="auto" w:fill="BDD6EE"/>
        <w:suppressAutoHyphens w:val="0"/>
        <w:jc w:val="center"/>
        <w:rPr>
          <w:rFonts w:ascii="Arial" w:eastAsia="Times New Roman" w:hAnsi="Arial" w:cs="Arial"/>
          <w:b/>
          <w:bCs/>
          <w:i/>
          <w:iCs/>
          <w:lang w:val="sr-Cyrl-CS"/>
        </w:rPr>
      </w:pPr>
      <w:r w:rsidRPr="00CF5A09">
        <w:rPr>
          <w:rFonts w:ascii="Arial" w:eastAsia="Times New Roman" w:hAnsi="Arial" w:cs="Arial"/>
          <w:b/>
          <w:bCs/>
          <w:i/>
          <w:iCs/>
          <w:lang w:val="sr-Cyrl-CS"/>
        </w:rPr>
        <w:t>ОБРАЗАЦ МЕНИЧНОГ ОВЛАШЋЕЊА</w:t>
      </w:r>
    </w:p>
    <w:p w:rsidR="00CF5A09" w:rsidRPr="00CF5A09" w:rsidRDefault="00CF5A09" w:rsidP="00CF5A09">
      <w:pPr>
        <w:shd w:val="clear" w:color="auto" w:fill="BDD6EE"/>
        <w:suppressAutoHyphens w:val="0"/>
        <w:jc w:val="center"/>
        <w:rPr>
          <w:rFonts w:ascii="Arial" w:eastAsia="Times New Roman" w:hAnsi="Arial" w:cs="Arial"/>
          <w:b/>
          <w:bCs/>
          <w:lang w:val="sr-Cyrl-CS"/>
        </w:rPr>
      </w:pPr>
      <w:r w:rsidRPr="00CF5A09">
        <w:rPr>
          <w:rFonts w:ascii="Arial" w:eastAsia="Times New Roman" w:hAnsi="Arial" w:cs="Arial"/>
          <w:b/>
          <w:bCs/>
          <w:i/>
          <w:iCs/>
          <w:lang w:val="sr-Cyrl-CS"/>
        </w:rPr>
        <w:t>За добро извршење посла</w:t>
      </w:r>
    </w:p>
    <w:p w:rsidR="00CF5A09" w:rsidRPr="00CF5A09" w:rsidRDefault="00CF5A09" w:rsidP="00CF5A09">
      <w:pPr>
        <w:suppressAutoHyphens w:val="0"/>
        <w:jc w:val="center"/>
        <w:rPr>
          <w:rFonts w:ascii="Arial" w:eastAsia="Times New Roman" w:hAnsi="Arial" w:cs="Arial"/>
          <w:lang w:val="sr-Cyrl-CS"/>
        </w:rPr>
      </w:pPr>
      <w:r w:rsidRPr="00CF5A09">
        <w:rPr>
          <w:rFonts w:ascii="Arial" w:eastAsia="Times New Roman" w:hAnsi="Arial" w:cs="Arial"/>
          <w:b/>
          <w:bCs/>
          <w:lang w:val="sr-Cyrl-CS"/>
        </w:rPr>
        <w:t>(Доставља изабрани понуђач приликом закључења уговора)</w:t>
      </w:r>
    </w:p>
    <w:p w:rsidR="00CF5A09" w:rsidRPr="00CF5A09" w:rsidRDefault="00CF5A09" w:rsidP="00CF5A09">
      <w:pPr>
        <w:suppressAutoHyphens w:val="0"/>
        <w:rPr>
          <w:rFonts w:ascii="Arial" w:eastAsia="Times New Roman" w:hAnsi="Arial" w:cs="Arial"/>
          <w:lang w:val="sr-Cyrl-CS"/>
        </w:rPr>
      </w:pPr>
    </w:p>
    <w:p w:rsidR="00CF5A09" w:rsidRPr="00CF5A09" w:rsidRDefault="00CF5A09" w:rsidP="00CF5A09">
      <w:pPr>
        <w:suppressAutoHyphens w:val="0"/>
        <w:rPr>
          <w:rFonts w:ascii="Arial" w:eastAsia="Times New Roman" w:hAnsi="Arial" w:cs="Arial"/>
          <w:lang w:val="sr-Cyrl-CS"/>
        </w:rPr>
      </w:pPr>
    </w:p>
    <w:p w:rsidR="00CF5A09" w:rsidRPr="00CF5A09" w:rsidRDefault="00CF5A09" w:rsidP="00CF5A09">
      <w:pPr>
        <w:suppressAutoHyphens w:val="0"/>
        <w:rPr>
          <w:rFonts w:ascii="Arial" w:eastAsia="Times New Roman" w:hAnsi="Arial" w:cs="Arial"/>
          <w:lang w:val="sr-Cyrl-CS"/>
        </w:rPr>
      </w:pPr>
      <w:r w:rsidRPr="00CF5A09">
        <w:rPr>
          <w:rFonts w:ascii="Arial" w:eastAsia="Times New Roman" w:hAnsi="Arial" w:cs="Arial"/>
          <w:lang w:val="sr-Cyrl-CS"/>
        </w:rPr>
        <w:t xml:space="preserve">На основу Закона о меници и тачака 1, 2. и 6. Одлуке о облику садржини и начину </w:t>
      </w:r>
    </w:p>
    <w:p w:rsidR="00CF5A09" w:rsidRPr="00CF5A09" w:rsidRDefault="00CF5A09" w:rsidP="00CF5A09">
      <w:pPr>
        <w:suppressAutoHyphens w:val="0"/>
        <w:rPr>
          <w:rFonts w:ascii="Arial" w:eastAsia="Times New Roman" w:hAnsi="Arial" w:cs="Arial"/>
          <w:b/>
          <w:bCs/>
          <w:lang w:val="sr-Cyrl-CS"/>
        </w:rPr>
      </w:pPr>
      <w:r w:rsidRPr="00CF5A09">
        <w:rPr>
          <w:rFonts w:ascii="Arial" w:eastAsia="Times New Roman" w:hAnsi="Arial" w:cs="Arial"/>
          <w:lang w:val="sr-Cyrl-CS"/>
        </w:rPr>
        <w:t xml:space="preserve">коришћења јединствених инструмената платног промета </w:t>
      </w:r>
    </w:p>
    <w:p w:rsidR="00CF5A09" w:rsidRPr="00CF5A09" w:rsidRDefault="00CF5A09" w:rsidP="00CF5A09">
      <w:pPr>
        <w:suppressAutoHyphens w:val="0"/>
        <w:rPr>
          <w:rFonts w:ascii="Arial" w:eastAsia="Times New Roman" w:hAnsi="Arial" w:cs="Arial"/>
          <w:b/>
          <w:bCs/>
          <w:lang w:val="sr-Cyrl-CS"/>
        </w:rPr>
      </w:pPr>
      <w:r w:rsidRPr="00CF5A09">
        <w:rPr>
          <w:rFonts w:ascii="Arial" w:eastAsia="Times New Roman" w:hAnsi="Arial" w:cs="Arial"/>
          <w:b/>
          <w:bCs/>
          <w:lang w:val="sr-Cyrl-CS"/>
        </w:rPr>
        <w:t xml:space="preserve">ДУЖНИК: </w:t>
      </w:r>
      <w:r w:rsidRPr="00CF5A09">
        <w:rPr>
          <w:rFonts w:ascii="Arial" w:eastAsia="Times New Roman" w:hAnsi="Arial" w:cs="Arial"/>
          <w:lang w:val="sr-Cyrl-CS"/>
        </w:rPr>
        <w:t xml:space="preserve">_________________________ </w:t>
      </w:r>
    </w:p>
    <w:p w:rsidR="00CF5A09" w:rsidRPr="00CF5A09" w:rsidRDefault="00CF5A09" w:rsidP="00CF5A09">
      <w:pPr>
        <w:suppressAutoHyphens w:val="0"/>
        <w:rPr>
          <w:rFonts w:ascii="Arial" w:eastAsia="Times New Roman" w:hAnsi="Arial" w:cs="Arial"/>
          <w:b/>
          <w:bCs/>
          <w:lang w:val="sr-Cyrl-CS"/>
        </w:rPr>
      </w:pPr>
      <w:r w:rsidRPr="00CF5A09">
        <w:rPr>
          <w:rFonts w:ascii="Arial" w:eastAsia="Times New Roman" w:hAnsi="Arial" w:cs="Arial"/>
          <w:b/>
          <w:bCs/>
          <w:lang w:val="sr-Cyrl-CS"/>
        </w:rPr>
        <w:t xml:space="preserve">М.Б.:        </w:t>
      </w:r>
      <w:r w:rsidRPr="00CF5A09">
        <w:rPr>
          <w:rFonts w:ascii="Arial" w:eastAsia="Times New Roman" w:hAnsi="Arial" w:cs="Arial"/>
          <w:lang w:val="sr-Cyrl-CS"/>
        </w:rPr>
        <w:t xml:space="preserve">_________________________ (унети одговарајуће податке </w:t>
      </w:r>
    </w:p>
    <w:p w:rsidR="00CF5A09" w:rsidRPr="00CF5A09" w:rsidRDefault="00CF5A09" w:rsidP="00CF5A09">
      <w:pPr>
        <w:suppressAutoHyphens w:val="0"/>
        <w:rPr>
          <w:rFonts w:ascii="Arial" w:eastAsia="Times New Roman" w:hAnsi="Arial" w:cs="Arial"/>
          <w:b/>
          <w:bCs/>
          <w:lang w:val="sr-Cyrl-CS"/>
        </w:rPr>
      </w:pPr>
      <w:r w:rsidRPr="00CF5A09">
        <w:rPr>
          <w:rFonts w:ascii="Arial" w:eastAsia="Times New Roman" w:hAnsi="Arial" w:cs="Arial"/>
          <w:b/>
          <w:bCs/>
          <w:lang w:val="sr-Cyrl-CS"/>
        </w:rPr>
        <w:t xml:space="preserve">ПИБ:        </w:t>
      </w:r>
      <w:r w:rsidRPr="00CF5A09">
        <w:rPr>
          <w:rFonts w:ascii="Arial" w:eastAsia="Times New Roman" w:hAnsi="Arial" w:cs="Arial"/>
          <w:lang w:val="sr-Cyrl-CS"/>
        </w:rPr>
        <w:t xml:space="preserve">_________________________ дужника – издаваоца менице) </w:t>
      </w:r>
    </w:p>
    <w:p w:rsidR="00CF5A09" w:rsidRPr="00CF5A09" w:rsidRDefault="00CF5A09" w:rsidP="00CF5A09">
      <w:pPr>
        <w:suppressAutoHyphens w:val="0"/>
        <w:rPr>
          <w:rFonts w:ascii="Arial" w:eastAsia="Times New Roman" w:hAnsi="Arial" w:cs="Arial"/>
          <w:b/>
          <w:bCs/>
          <w:lang w:val="sr-Cyrl-CS"/>
        </w:rPr>
      </w:pPr>
      <w:r w:rsidRPr="00CF5A09">
        <w:rPr>
          <w:rFonts w:ascii="Arial" w:eastAsia="Times New Roman" w:hAnsi="Arial" w:cs="Arial"/>
          <w:b/>
          <w:bCs/>
          <w:lang w:val="sr-Cyrl-CS"/>
        </w:rPr>
        <w:t xml:space="preserve">ТЕКУЋИ РАЧУН: </w:t>
      </w:r>
      <w:r w:rsidRPr="00CF5A09">
        <w:rPr>
          <w:rFonts w:ascii="Arial" w:eastAsia="Times New Roman" w:hAnsi="Arial" w:cs="Arial"/>
          <w:lang w:val="sr-Cyrl-CS"/>
        </w:rPr>
        <w:t xml:space="preserve">________________________ </w:t>
      </w:r>
    </w:p>
    <w:p w:rsidR="00CF5A09" w:rsidRPr="00CF5A09" w:rsidRDefault="00CF5A09" w:rsidP="00CF5A09">
      <w:pPr>
        <w:suppressAutoHyphens w:val="0"/>
        <w:rPr>
          <w:rFonts w:ascii="Arial" w:eastAsia="Times New Roman" w:hAnsi="Arial" w:cs="Arial"/>
          <w:b/>
          <w:bCs/>
          <w:lang w:val="sr-Cyrl-CS"/>
        </w:rPr>
      </w:pPr>
      <w:r w:rsidRPr="00CF5A09">
        <w:rPr>
          <w:rFonts w:ascii="Arial" w:eastAsia="Times New Roman" w:hAnsi="Arial" w:cs="Arial"/>
          <w:b/>
          <w:bCs/>
          <w:lang w:val="sr-Cyrl-CS"/>
        </w:rPr>
        <w:t xml:space="preserve">КОД БАНКЕ:        </w:t>
      </w:r>
      <w:r w:rsidRPr="00CF5A09">
        <w:rPr>
          <w:rFonts w:ascii="Arial" w:eastAsia="Times New Roman" w:hAnsi="Arial" w:cs="Arial"/>
          <w:lang w:val="sr-Cyrl-CS"/>
        </w:rPr>
        <w:t xml:space="preserve">________________________ </w:t>
      </w:r>
    </w:p>
    <w:p w:rsidR="00CF5A09" w:rsidRPr="00CF5A09" w:rsidRDefault="00CF5A09" w:rsidP="00CF5A09">
      <w:pPr>
        <w:suppressAutoHyphens w:val="0"/>
        <w:rPr>
          <w:rFonts w:ascii="Arial" w:eastAsia="Times New Roman" w:hAnsi="Arial" w:cs="Arial"/>
          <w:b/>
          <w:bCs/>
          <w:lang w:val="sr-Cyrl-CS"/>
        </w:rPr>
      </w:pPr>
    </w:p>
    <w:p w:rsidR="00CF5A09" w:rsidRPr="00CF5A09" w:rsidRDefault="00CF5A09" w:rsidP="00CF5A09">
      <w:pPr>
        <w:suppressAutoHyphens w:val="0"/>
        <w:jc w:val="center"/>
        <w:rPr>
          <w:rFonts w:ascii="Arial" w:eastAsia="Times New Roman" w:hAnsi="Arial" w:cs="Arial"/>
          <w:b/>
          <w:bCs/>
          <w:lang w:val="sr-Cyrl-CS"/>
        </w:rPr>
      </w:pPr>
    </w:p>
    <w:p w:rsidR="00CF5A09" w:rsidRPr="00CF5A09" w:rsidRDefault="00CF5A09" w:rsidP="00CF5A09">
      <w:pPr>
        <w:suppressAutoHyphens w:val="0"/>
        <w:jc w:val="center"/>
        <w:rPr>
          <w:rFonts w:ascii="Arial" w:eastAsia="Times New Roman" w:hAnsi="Arial" w:cs="Arial"/>
          <w:b/>
          <w:bCs/>
          <w:lang w:val="sr-Cyrl-CS"/>
        </w:rPr>
      </w:pPr>
      <w:r w:rsidRPr="00CF5A09">
        <w:rPr>
          <w:rFonts w:ascii="Arial" w:eastAsia="Times New Roman" w:hAnsi="Arial" w:cs="Arial"/>
          <w:b/>
          <w:bCs/>
          <w:lang w:val="sr-Cyrl-CS"/>
        </w:rPr>
        <w:t>ИЗДАЈЕ МЕНИЧНО ПИСМО – ОВЛАШЋЕЊЕ</w:t>
      </w:r>
    </w:p>
    <w:p w:rsidR="00CF5A09" w:rsidRPr="00CF5A09" w:rsidRDefault="00CF5A09" w:rsidP="00CF5A09">
      <w:pPr>
        <w:suppressAutoHyphens w:val="0"/>
        <w:jc w:val="center"/>
        <w:rPr>
          <w:rFonts w:ascii="Arial" w:eastAsia="Times New Roman" w:hAnsi="Arial" w:cs="Arial"/>
          <w:b/>
          <w:bCs/>
          <w:lang w:val="sr-Cyrl-CS"/>
        </w:rPr>
      </w:pPr>
      <w:r w:rsidRPr="00CF5A09">
        <w:rPr>
          <w:rFonts w:ascii="Arial" w:eastAsia="Times New Roman" w:hAnsi="Arial" w:cs="Arial"/>
          <w:b/>
          <w:bCs/>
          <w:lang w:val="sr-Cyrl-CS"/>
        </w:rPr>
        <w:t>- за корисника бланко сопствене менице –</w:t>
      </w:r>
    </w:p>
    <w:p w:rsidR="00CF5A09" w:rsidRPr="00CF5A09" w:rsidRDefault="00CF5A09" w:rsidP="00CF5A09">
      <w:pPr>
        <w:suppressAutoHyphens w:val="0"/>
        <w:rPr>
          <w:rFonts w:ascii="Arial" w:eastAsia="Times New Roman" w:hAnsi="Arial" w:cs="Arial"/>
          <w:b/>
          <w:bCs/>
          <w:lang w:val="sr-Cyrl-CS"/>
        </w:rPr>
      </w:pPr>
    </w:p>
    <w:p w:rsidR="00CF5A09" w:rsidRPr="00CF5A09" w:rsidRDefault="00CF5A09" w:rsidP="00CF5A09">
      <w:pPr>
        <w:suppressAutoHyphens w:val="0"/>
        <w:rPr>
          <w:rFonts w:ascii="Arial" w:eastAsia="Times New Roman" w:hAnsi="Arial" w:cs="Arial"/>
          <w:b/>
          <w:bCs/>
          <w:lang w:val="sr-Cyrl-CS"/>
        </w:rPr>
      </w:pPr>
    </w:p>
    <w:p w:rsidR="00CF5A09" w:rsidRPr="00CF5A09" w:rsidRDefault="00CF5A09" w:rsidP="00CF5A09">
      <w:pPr>
        <w:suppressAutoHyphens w:val="0"/>
        <w:jc w:val="both"/>
        <w:rPr>
          <w:rFonts w:ascii="Arial" w:hAnsi="Arial" w:cs="Arial"/>
          <w:b/>
          <w:lang w:val="sr-Cyrl-CS"/>
        </w:rPr>
      </w:pPr>
      <w:r w:rsidRPr="00CF5A09">
        <w:rPr>
          <w:rFonts w:ascii="Arial" w:eastAsia="Times New Roman" w:hAnsi="Arial" w:cs="Arial"/>
          <w:b/>
          <w:bCs/>
          <w:lang w:val="sr-Cyrl-CS"/>
        </w:rPr>
        <w:t xml:space="preserve">КОРИСНИК: Општинска управа општине Жабари, Кнеза Милоша 103, 12374 Жабари </w:t>
      </w:r>
      <w:r w:rsidRPr="00CF5A09">
        <w:rPr>
          <w:rFonts w:ascii="Arial" w:eastAsia="Times New Roman" w:hAnsi="Arial" w:cs="Arial"/>
          <w:lang w:val="sr-Cyrl-CS"/>
        </w:rPr>
        <w:t xml:space="preserve">(у даљем тексту: Поверилац) </w:t>
      </w:r>
    </w:p>
    <w:p w:rsidR="00CF5A09" w:rsidRPr="00CF5A09" w:rsidRDefault="00CF5A09" w:rsidP="00CF5A09">
      <w:pPr>
        <w:jc w:val="both"/>
        <w:rPr>
          <w:rFonts w:ascii="Arial" w:hAnsi="Arial" w:cs="Arial"/>
          <w:b/>
          <w:lang w:val="sr-Cyrl-CS"/>
        </w:rPr>
      </w:pPr>
    </w:p>
    <w:p w:rsidR="00CF5A09" w:rsidRPr="00CF5A09" w:rsidRDefault="00CF5A09" w:rsidP="00CF5A09">
      <w:pPr>
        <w:spacing w:line="240" w:lineRule="auto"/>
        <w:jc w:val="both"/>
        <w:rPr>
          <w:b/>
          <w:lang w:val="sr-Cyrl-CS"/>
        </w:rPr>
      </w:pPr>
      <w:r w:rsidRPr="00CF5A09">
        <w:rPr>
          <w:rFonts w:ascii="Arial" w:hAnsi="Arial" w:cs="Arial"/>
          <w:b/>
          <w:lang w:val="sr-Cyrl-CS"/>
        </w:rPr>
        <w:t xml:space="preserve">Јавна набавка мале вредности, </w:t>
      </w:r>
      <w:r w:rsidR="0098038C" w:rsidRPr="00CF5A09">
        <w:rPr>
          <w:rFonts w:ascii="Arial" w:hAnsi="Arial" w:cs="Arial"/>
          <w:b/>
          <w:lang w:val="sr-Cyrl-CS"/>
        </w:rPr>
        <w:t xml:space="preserve">„Набавка </w:t>
      </w:r>
      <w:r w:rsidR="0098038C" w:rsidRPr="00CF5A09">
        <w:rPr>
          <w:rFonts w:ascii="Arial" w:hAnsi="Arial" w:cs="Arial"/>
          <w:b/>
          <w:lang w:val="ru-RU"/>
        </w:rPr>
        <w:t xml:space="preserve">возила за патронажу </w:t>
      </w:r>
      <w:r w:rsidR="0098038C" w:rsidRPr="00CF5A09">
        <w:rPr>
          <w:rFonts w:ascii="Arial" w:hAnsi="Arial" w:cs="Arial"/>
          <w:b/>
          <w:lang w:val="sr-Cyrl-CS"/>
        </w:rPr>
        <w:t>за потребе Дома здравља Жабари“</w:t>
      </w:r>
      <w:r w:rsidR="0098038C" w:rsidRPr="005157F3">
        <w:rPr>
          <w:rFonts w:ascii="Arial" w:hAnsi="Arial" w:cs="Arial"/>
          <w:b/>
          <w:lang w:val="sr-Cyrl-CS"/>
        </w:rPr>
        <w:t xml:space="preserve"> </w:t>
      </w:r>
      <w:r w:rsidR="0098038C" w:rsidRPr="00CF5A09">
        <w:rPr>
          <w:rFonts w:ascii="Arial" w:hAnsi="Arial" w:cs="Arial"/>
          <w:b/>
          <w:lang w:val="sr-Cyrl-CS"/>
        </w:rPr>
        <w:t>број ЈН 15/2019</w:t>
      </w:r>
      <w:r w:rsidR="00425F0B" w:rsidRPr="007E79F2">
        <w:rPr>
          <w:rFonts w:ascii="Arial" w:eastAsia="Times New Roman" w:hAnsi="Arial" w:cs="Arial"/>
          <w:b/>
          <w:color w:val="auto"/>
          <w:kern w:val="0"/>
          <w:lang w:val="sr-Cyrl-CS" w:eastAsia="en-US"/>
        </w:rPr>
        <w:t xml:space="preserve"> ПОНОВЉЕНИ ПОСТУПАК</w:t>
      </w:r>
    </w:p>
    <w:p w:rsidR="00CF5A09" w:rsidRPr="00CF5A09" w:rsidRDefault="00CF5A09" w:rsidP="00CF5A09">
      <w:pPr>
        <w:jc w:val="both"/>
        <w:rPr>
          <w:rFonts w:ascii="Arial" w:hAnsi="Arial" w:cs="Arial"/>
          <w:b/>
          <w:lang w:val="sr-Cyrl-CS"/>
        </w:rPr>
      </w:pPr>
    </w:p>
    <w:p w:rsidR="00CF5A09" w:rsidRPr="00CF5A09" w:rsidRDefault="00CF5A09" w:rsidP="00CF5A09">
      <w:pPr>
        <w:suppressAutoHyphens w:val="0"/>
        <w:jc w:val="both"/>
        <w:rPr>
          <w:rFonts w:ascii="Arial" w:eastAsia="Times New Roman" w:hAnsi="Arial" w:cs="Arial"/>
          <w:lang w:val="sr-Cyrl-CS"/>
        </w:rPr>
      </w:pPr>
      <w:r w:rsidRPr="00CF5A09">
        <w:rPr>
          <w:rFonts w:ascii="Arial" w:eastAsia="Times New Roman" w:hAnsi="Arial" w:cs="Arial"/>
          <w:lang w:val="sr-Cyrl-CS"/>
        </w:rPr>
        <w:t>Предајемо Вам бланко сопствену меницу и овлашћујемо Повериоца, да предату меницу број __________________ (</w:t>
      </w:r>
      <w:r w:rsidRPr="00CF5A09">
        <w:rPr>
          <w:rFonts w:ascii="Arial" w:eastAsia="Times New Roman" w:hAnsi="Arial" w:cs="Arial"/>
          <w:i/>
          <w:iCs/>
          <w:lang w:val="sr-Cyrl-CS"/>
        </w:rPr>
        <w:t>унети серијски број менице</w:t>
      </w:r>
      <w:r w:rsidRPr="00CF5A09">
        <w:rPr>
          <w:rFonts w:ascii="Arial" w:eastAsia="Times New Roman" w:hAnsi="Arial" w:cs="Arial"/>
          <w:lang w:val="sr-Cyrl-CS"/>
        </w:rPr>
        <w:t xml:space="preserve">) може попунити у износу од ________________ (_________________________________ динара), за добро извршење посла. </w:t>
      </w:r>
    </w:p>
    <w:p w:rsidR="00CF5A09" w:rsidRPr="00CF5A09" w:rsidRDefault="00CF5A09" w:rsidP="00CF5A09">
      <w:pPr>
        <w:suppressAutoHyphens w:val="0"/>
        <w:jc w:val="both"/>
        <w:rPr>
          <w:rFonts w:ascii="Arial" w:eastAsia="Times New Roman" w:hAnsi="Arial" w:cs="Arial"/>
          <w:lang w:val="sr-Cyrl-CS"/>
        </w:rPr>
      </w:pPr>
    </w:p>
    <w:p w:rsidR="00CF5A09" w:rsidRPr="00CF5A09" w:rsidRDefault="00CF5A09" w:rsidP="00CF5A09">
      <w:pPr>
        <w:suppressAutoHyphens w:val="0"/>
        <w:jc w:val="both"/>
        <w:rPr>
          <w:rFonts w:ascii="Arial" w:eastAsia="Times New Roman" w:hAnsi="Arial" w:cs="Arial"/>
          <w:lang w:val="sr-Cyrl-CS"/>
        </w:rPr>
      </w:pPr>
      <w:r w:rsidRPr="00CF5A09">
        <w:rPr>
          <w:rFonts w:ascii="Arial" w:eastAsia="Times New Roman" w:hAnsi="Arial" w:cs="Arial"/>
          <w:lang w:val="sr-Cyrl-CS"/>
        </w:rPr>
        <w:t>Овлашћујемо Повериоца да попуни меницу за наплату на износ од ____________ (__________________________________ динара) и да иницира наплату бланко сопствене менице са клаузулом „без протеста“ издавањем налога за наплату на терет дужника са роком доспећа по виђењу, та да, без трошкова и вансудски, у складу са важећим прописима, изврши наплату са свих рачуна Дужника  ____________________________________________________________________________(</w:t>
      </w:r>
      <w:r w:rsidRPr="00CF5A09">
        <w:rPr>
          <w:rFonts w:ascii="Arial" w:eastAsia="Times New Roman" w:hAnsi="Arial" w:cs="Arial"/>
          <w:i/>
          <w:iCs/>
          <w:lang w:val="sr-Cyrl-CS"/>
        </w:rPr>
        <w:t>унети одговарајуће податке дужника – издаваоца менице – назив, место и адресу</w:t>
      </w:r>
      <w:r w:rsidRPr="00CF5A09">
        <w:rPr>
          <w:rFonts w:ascii="Arial" w:eastAsia="Times New Roman" w:hAnsi="Arial" w:cs="Arial"/>
          <w:lang w:val="sr-Cyrl-CS"/>
        </w:rPr>
        <w:t xml:space="preserve">), </w:t>
      </w:r>
    </w:p>
    <w:p w:rsidR="00CF5A09" w:rsidRPr="00CF5A09" w:rsidRDefault="00CF5A09" w:rsidP="00CF5A09">
      <w:pPr>
        <w:suppressAutoHyphens w:val="0"/>
        <w:jc w:val="both"/>
        <w:rPr>
          <w:rFonts w:ascii="Arial" w:eastAsia="Times New Roman" w:hAnsi="Arial" w:cs="Arial"/>
          <w:lang w:val="sr-Cyrl-CS"/>
        </w:rPr>
      </w:pPr>
      <w:r w:rsidRPr="00CF5A09">
        <w:rPr>
          <w:rFonts w:ascii="Arial" w:eastAsia="Times New Roman" w:hAnsi="Arial" w:cs="Arial"/>
          <w:lang w:val="sr-Cyrl-CS"/>
        </w:rPr>
        <w:t xml:space="preserve">код банака, а у корист Повериоца </w:t>
      </w:r>
      <w:r w:rsidRPr="00CF5A09">
        <w:rPr>
          <w:rFonts w:ascii="Arial" w:eastAsia="Times New Roman" w:hAnsi="Arial" w:cs="Arial"/>
          <w:b/>
          <w:bCs/>
          <w:lang w:val="sr-Cyrl-CS"/>
        </w:rPr>
        <w:t xml:space="preserve">Општинска управа општине Жабари, Кнеза Милоша 103, 12374 Жабари </w:t>
      </w:r>
      <w:r w:rsidRPr="00CF5A09">
        <w:rPr>
          <w:rFonts w:ascii="Arial" w:eastAsia="Times New Roman" w:hAnsi="Arial" w:cs="Arial"/>
          <w:lang w:val="sr-Cyrl-CS"/>
        </w:rPr>
        <w:t xml:space="preserve">(у даљем тексту: Поверилац, а у сврху финансијског обезбеђења по Уговору заведеном код Повериоца – под бројем _____________________________ од _______________________, и код Дужника под бројем ___________________________ од _________________________. </w:t>
      </w:r>
    </w:p>
    <w:p w:rsidR="00CF5A09" w:rsidRPr="00CF5A09" w:rsidRDefault="00CF5A09" w:rsidP="00CF5A09">
      <w:pPr>
        <w:suppressAutoHyphens w:val="0"/>
        <w:jc w:val="both"/>
        <w:rPr>
          <w:rFonts w:ascii="Arial" w:eastAsia="Times New Roman" w:hAnsi="Arial" w:cs="Arial"/>
          <w:lang w:val="sr-Cyrl-CS"/>
        </w:rPr>
      </w:pPr>
    </w:p>
    <w:p w:rsidR="00CF5A09" w:rsidRPr="00CF5A09" w:rsidRDefault="00CF5A09" w:rsidP="00CF5A09">
      <w:pPr>
        <w:suppressAutoHyphens w:val="0"/>
        <w:jc w:val="both"/>
        <w:rPr>
          <w:rFonts w:ascii="Arial" w:eastAsia="Times New Roman" w:hAnsi="Arial" w:cs="Arial"/>
          <w:lang w:val="sr-Cyrl-CS"/>
        </w:rPr>
      </w:pPr>
      <w:r w:rsidRPr="00CF5A09">
        <w:rPr>
          <w:rFonts w:ascii="Arial" w:eastAsia="Times New Roman" w:hAnsi="Arial" w:cs="Arial"/>
          <w:lang w:val="sr-Cyrl-CS"/>
        </w:rPr>
        <w:t xml:space="preserve">Овлашћујемо банке код којих имамо рачуне да наплату – плаћање, изврше на терет свих наших рачуна, као и да поднети налог за наплату заведу у редослед чекања у случају да на рачунима уопште нема или нема довољно средстава или због поштовања приоритета у наплати са рачуна. </w:t>
      </w:r>
    </w:p>
    <w:p w:rsidR="00CF5A09" w:rsidRPr="00CF5A09" w:rsidRDefault="00CF5A09" w:rsidP="00CF5A09">
      <w:pPr>
        <w:suppressAutoHyphens w:val="0"/>
        <w:jc w:val="both"/>
        <w:rPr>
          <w:rFonts w:ascii="Arial" w:eastAsia="Times New Roman" w:hAnsi="Arial" w:cs="Arial"/>
          <w:lang w:val="sr-Cyrl-CS"/>
        </w:rPr>
      </w:pPr>
    </w:p>
    <w:p w:rsidR="00CF5A09" w:rsidRPr="00CF5A09" w:rsidRDefault="00CF5A09" w:rsidP="00CF5A09">
      <w:pPr>
        <w:suppressAutoHyphens w:val="0"/>
        <w:jc w:val="both"/>
        <w:rPr>
          <w:rFonts w:ascii="Arial" w:eastAsia="Times New Roman" w:hAnsi="Arial" w:cs="Arial"/>
          <w:lang w:val="sr-Cyrl-CS"/>
        </w:rPr>
      </w:pPr>
      <w:r w:rsidRPr="00CF5A09">
        <w:rPr>
          <w:rFonts w:ascii="Arial" w:eastAsia="Times New Roman" w:hAnsi="Arial" w:cs="Arial"/>
          <w:lang w:val="sr-Cyrl-CS"/>
        </w:rPr>
        <w:lastRenderedPageBreak/>
        <w:t xml:space="preserve">Дужник се одриче права на повлачење овог овлашћења, на стављање приговора на задужење и на сторнирање задужења по овом основу за наплату. </w:t>
      </w:r>
    </w:p>
    <w:p w:rsidR="00CF5A09" w:rsidRPr="005157F3" w:rsidRDefault="00CF5A09" w:rsidP="00CF5A09">
      <w:pPr>
        <w:suppressAutoHyphens w:val="0"/>
        <w:jc w:val="both"/>
        <w:rPr>
          <w:rFonts w:ascii="Arial" w:eastAsia="Times New Roman" w:hAnsi="Arial" w:cs="Arial"/>
          <w:lang w:val="sr-Cyrl-CS"/>
        </w:rPr>
      </w:pPr>
    </w:p>
    <w:p w:rsidR="00CF5A09" w:rsidRPr="00CF5A09" w:rsidRDefault="00CF5A09" w:rsidP="00CF5A09">
      <w:pPr>
        <w:suppressAutoHyphens w:val="0"/>
        <w:jc w:val="both"/>
        <w:rPr>
          <w:rFonts w:ascii="Arial" w:hAnsi="Arial" w:cs="Arial"/>
          <w:lang w:val="ru-RU"/>
        </w:rPr>
      </w:pPr>
      <w:r w:rsidRPr="005157F3">
        <w:rPr>
          <w:rFonts w:ascii="Arial" w:eastAsia="Times New Roman" w:hAnsi="Arial" w:cs="Arial"/>
          <w:lang w:val="sr-Cyrl-CS"/>
        </w:rPr>
        <w:t>Меница је важећа и у случају да дође до промене лица овлашћеног за заступање Дужника, статусних промена или оснивања нових правних субјеката од стране дужника. Меница је потписана од стране овлашћеног лица за заступање Дужника ______________________________ (</w:t>
      </w:r>
      <w:r w:rsidRPr="005157F3">
        <w:rPr>
          <w:rFonts w:ascii="Arial" w:eastAsia="Times New Roman" w:hAnsi="Arial" w:cs="Arial"/>
          <w:i/>
          <w:iCs/>
          <w:lang w:val="sr-Cyrl-CS"/>
        </w:rPr>
        <w:t>унети име и презиме овлашћеног лица</w:t>
      </w:r>
      <w:r w:rsidRPr="005157F3">
        <w:rPr>
          <w:rFonts w:ascii="Arial" w:eastAsia="Times New Roman" w:hAnsi="Arial" w:cs="Arial"/>
          <w:lang w:val="sr-Cyrl-CS"/>
        </w:rPr>
        <w:t xml:space="preserve">). </w:t>
      </w:r>
    </w:p>
    <w:p w:rsidR="00CF5A09" w:rsidRPr="00CF5A09" w:rsidRDefault="00CF5A09" w:rsidP="00CF5A09">
      <w:pPr>
        <w:jc w:val="both"/>
        <w:rPr>
          <w:rFonts w:ascii="Arial" w:hAnsi="Arial" w:cs="Arial"/>
          <w:lang w:val="ru-RU"/>
        </w:rPr>
      </w:pPr>
    </w:p>
    <w:p w:rsidR="00CF5A09" w:rsidRPr="00CF5A09" w:rsidRDefault="00CF5A09" w:rsidP="00CF5A09">
      <w:pPr>
        <w:jc w:val="both"/>
        <w:rPr>
          <w:rFonts w:ascii="Arial" w:eastAsia="Times New Roman" w:hAnsi="Arial" w:cs="Arial"/>
          <w:lang w:val="ru-RU"/>
        </w:rPr>
      </w:pPr>
      <w:r w:rsidRPr="00CF5A09">
        <w:rPr>
          <w:rFonts w:ascii="Arial" w:hAnsi="Arial" w:cs="Arial"/>
          <w:lang w:val="ru-RU"/>
        </w:rPr>
        <w:t>Рок важности менице мора бити 30 дана дужи од истека рока за коначно извршење посла.</w:t>
      </w:r>
    </w:p>
    <w:p w:rsidR="00CF5A09" w:rsidRPr="00CF5A09" w:rsidRDefault="00CF5A09" w:rsidP="00CF5A09">
      <w:pPr>
        <w:jc w:val="both"/>
        <w:rPr>
          <w:rFonts w:ascii="Arial" w:eastAsia="Times New Roman" w:hAnsi="Arial" w:cs="Arial"/>
          <w:lang w:val="ru-RU"/>
        </w:rPr>
      </w:pPr>
    </w:p>
    <w:p w:rsidR="00CF5A09" w:rsidRPr="00CF5A09" w:rsidRDefault="00CF5A09" w:rsidP="00CF5A09">
      <w:pPr>
        <w:jc w:val="both"/>
        <w:rPr>
          <w:rFonts w:ascii="Arial" w:eastAsia="Times New Roman" w:hAnsi="Arial" w:cs="Arial"/>
          <w:lang w:val="ru-RU"/>
        </w:rPr>
      </w:pPr>
      <w:r w:rsidRPr="00CF5A09">
        <w:rPr>
          <w:rFonts w:ascii="Arial" w:eastAsia="Times New Roman" w:hAnsi="Arial" w:cs="Arial"/>
          <w:lang w:val="ru-RU"/>
        </w:rPr>
        <w:t>Ако се за време трајања уговора промене рокови за извршење уговорне обавезе, важност менице мора да се продужи за исти број дана за који ће бити продужен рок за извршење уговорне обавезе.</w:t>
      </w:r>
    </w:p>
    <w:p w:rsidR="00CF5A09" w:rsidRPr="00CF5A09" w:rsidRDefault="00CF5A09" w:rsidP="00CF5A09">
      <w:pPr>
        <w:suppressAutoHyphens w:val="0"/>
        <w:jc w:val="both"/>
        <w:rPr>
          <w:rFonts w:ascii="Arial" w:eastAsia="Times New Roman" w:hAnsi="Arial" w:cs="Arial"/>
          <w:lang w:val="ru-RU"/>
        </w:rPr>
      </w:pPr>
    </w:p>
    <w:p w:rsidR="00CF5A09" w:rsidRPr="00CF5A09" w:rsidRDefault="00CF5A09" w:rsidP="00CF5A09">
      <w:pPr>
        <w:suppressAutoHyphens w:val="0"/>
        <w:jc w:val="both"/>
        <w:rPr>
          <w:rFonts w:ascii="Arial" w:eastAsia="Times New Roman" w:hAnsi="Arial" w:cs="Arial"/>
          <w:b/>
          <w:bCs/>
          <w:lang w:val="ru-RU"/>
        </w:rPr>
      </w:pPr>
      <w:r w:rsidRPr="00CF5A09">
        <w:rPr>
          <w:rFonts w:ascii="Arial" w:eastAsia="Times New Roman" w:hAnsi="Arial" w:cs="Arial"/>
          <w:lang w:val="ru-RU"/>
        </w:rPr>
        <w:t xml:space="preserve">Ово менично писмо – овлашћење, сачињено је у 2 (два) истоветна примерка, од којих је 1 (један) примерак за Повериоца, а 1 (један) задржава Дужник. </w:t>
      </w:r>
    </w:p>
    <w:p w:rsidR="00CF5A09" w:rsidRPr="00CF5A09" w:rsidRDefault="00CF5A09" w:rsidP="00CF5A09">
      <w:pPr>
        <w:suppressAutoHyphens w:val="0"/>
        <w:jc w:val="both"/>
        <w:rPr>
          <w:rFonts w:ascii="Arial" w:eastAsia="Times New Roman" w:hAnsi="Arial" w:cs="Arial"/>
          <w:b/>
          <w:bCs/>
          <w:lang w:val="ru-RU"/>
        </w:rPr>
      </w:pPr>
    </w:p>
    <w:p w:rsidR="00CF5A09" w:rsidRPr="00CF5A09" w:rsidRDefault="00CF5A09" w:rsidP="00CF5A09">
      <w:pPr>
        <w:suppressAutoHyphens w:val="0"/>
        <w:jc w:val="both"/>
        <w:rPr>
          <w:rFonts w:ascii="Arial" w:eastAsia="Times New Roman" w:hAnsi="Arial" w:cs="Arial"/>
          <w:b/>
          <w:bCs/>
          <w:lang w:val="ru-RU"/>
        </w:rPr>
      </w:pPr>
    </w:p>
    <w:p w:rsidR="00CF5A09" w:rsidRPr="00CF5A09" w:rsidRDefault="00CF5A09" w:rsidP="00CF5A09">
      <w:pPr>
        <w:suppressAutoHyphens w:val="0"/>
        <w:jc w:val="both"/>
        <w:rPr>
          <w:rFonts w:ascii="Arial" w:eastAsia="Times New Roman" w:hAnsi="Arial" w:cs="Arial"/>
          <w:b/>
          <w:bCs/>
          <w:lang w:val="ru-RU"/>
        </w:rPr>
      </w:pPr>
      <w:r w:rsidRPr="00CF5A09">
        <w:rPr>
          <w:rFonts w:ascii="Arial" w:eastAsia="Times New Roman" w:hAnsi="Arial" w:cs="Arial"/>
          <w:b/>
          <w:bCs/>
          <w:lang w:val="ru-RU"/>
        </w:rPr>
        <w:t xml:space="preserve">Место и датум: ________________  </w:t>
      </w:r>
      <w:r w:rsidR="0098038C">
        <w:rPr>
          <w:rFonts w:ascii="Arial" w:eastAsia="Times New Roman" w:hAnsi="Arial" w:cs="Arial"/>
          <w:b/>
          <w:bCs/>
          <w:lang w:val="ru-RU"/>
        </w:rPr>
        <w:t xml:space="preserve">               </w:t>
      </w:r>
      <w:r w:rsidRPr="00CF5A09">
        <w:rPr>
          <w:rFonts w:ascii="Arial" w:eastAsia="Times New Roman" w:hAnsi="Arial" w:cs="Arial"/>
          <w:b/>
          <w:bCs/>
          <w:lang w:val="ru-RU"/>
        </w:rPr>
        <w:t xml:space="preserve">        </w:t>
      </w:r>
      <w:r w:rsidRPr="005157F3">
        <w:rPr>
          <w:rFonts w:ascii="Arial" w:eastAsia="Times New Roman" w:hAnsi="Arial" w:cs="Arial"/>
          <w:b/>
          <w:bCs/>
          <w:lang w:val="ru-RU"/>
        </w:rPr>
        <w:t xml:space="preserve">    </w:t>
      </w:r>
      <w:r w:rsidRPr="00CF5A09">
        <w:rPr>
          <w:rFonts w:ascii="Arial" w:eastAsia="Times New Roman" w:hAnsi="Arial" w:cs="Arial"/>
          <w:b/>
          <w:bCs/>
          <w:lang w:val="ru-RU"/>
        </w:rPr>
        <w:t xml:space="preserve">     Издавалац менице </w:t>
      </w:r>
    </w:p>
    <w:p w:rsidR="00CF5A09" w:rsidRPr="00CF5A09" w:rsidRDefault="00CF5A09" w:rsidP="00CF5A09">
      <w:pPr>
        <w:suppressAutoHyphens w:val="0"/>
        <w:jc w:val="right"/>
        <w:rPr>
          <w:rFonts w:ascii="Arial" w:hAnsi="Arial" w:cs="Arial"/>
          <w:b/>
          <w:bCs/>
          <w:lang w:val="ru-RU"/>
        </w:rPr>
      </w:pPr>
      <w:r w:rsidRPr="00CF5A09">
        <w:rPr>
          <w:rFonts w:ascii="Arial" w:eastAsia="Times New Roman" w:hAnsi="Arial" w:cs="Arial"/>
          <w:b/>
          <w:bCs/>
          <w:lang w:val="ru-RU"/>
        </w:rPr>
        <w:t xml:space="preserve">_____________________________ </w:t>
      </w:r>
    </w:p>
    <w:p w:rsidR="00CF5A09" w:rsidRPr="00CF5A09" w:rsidRDefault="00CF5A09" w:rsidP="00CF5A09">
      <w:pPr>
        <w:jc w:val="right"/>
        <w:rPr>
          <w:rFonts w:ascii="Arial" w:hAnsi="Arial" w:cs="Arial"/>
          <w:lang w:val="ru-RU"/>
        </w:rPr>
      </w:pPr>
      <w:r w:rsidRPr="00CF5A09">
        <w:rPr>
          <w:rFonts w:ascii="Arial" w:hAnsi="Arial" w:cs="Arial"/>
          <w:b/>
          <w:bCs/>
          <w:lang w:val="ru-RU"/>
        </w:rPr>
        <w:t>печат и потпис</w:t>
      </w:r>
      <w:r w:rsidRPr="005157F3">
        <w:rPr>
          <w:rFonts w:ascii="Arial" w:hAnsi="Arial" w:cs="Arial"/>
          <w:b/>
          <w:bCs/>
          <w:lang w:val="ru-RU"/>
        </w:rPr>
        <w:t xml:space="preserve"> </w:t>
      </w:r>
      <w:r w:rsidRPr="00CF5A09">
        <w:rPr>
          <w:rFonts w:ascii="Arial" w:hAnsi="Arial" w:cs="Arial"/>
          <w:b/>
          <w:bCs/>
          <w:lang w:val="ru-RU"/>
        </w:rPr>
        <w:t>овлашћеног лица</w:t>
      </w:r>
    </w:p>
    <w:p w:rsidR="00CF5A09" w:rsidRPr="00CF5A09" w:rsidRDefault="00CF5A09" w:rsidP="00CF5A09">
      <w:pPr>
        <w:rPr>
          <w:rFonts w:ascii="Arial" w:hAnsi="Arial" w:cs="Arial"/>
          <w:lang w:val="ru-RU"/>
        </w:rPr>
      </w:pPr>
    </w:p>
    <w:p w:rsidR="00CF5A09" w:rsidRPr="00CF5A09" w:rsidRDefault="00CF5A09" w:rsidP="00CF5A09">
      <w:pPr>
        <w:pStyle w:val="BodyText2"/>
        <w:spacing w:line="100" w:lineRule="atLeast"/>
        <w:jc w:val="both"/>
        <w:rPr>
          <w:rFonts w:ascii="Arial" w:hAnsi="Arial" w:cs="Arial"/>
          <w:b/>
          <w:bCs/>
          <w:i/>
          <w:color w:val="00000A"/>
          <w:lang w:val="ru-RU"/>
        </w:rPr>
      </w:pPr>
    </w:p>
    <w:p w:rsidR="00CF5A09" w:rsidRPr="005157F3" w:rsidRDefault="00CF5A09" w:rsidP="00CF5A09">
      <w:pPr>
        <w:ind w:left="1350"/>
        <w:jc w:val="both"/>
        <w:rPr>
          <w:rFonts w:ascii="Arial" w:hAnsi="Arial" w:cs="Arial"/>
          <w:bCs/>
          <w:iCs/>
          <w:lang w:val="ru-RU"/>
        </w:rPr>
      </w:pPr>
    </w:p>
    <w:p w:rsidR="00CF5A09" w:rsidRPr="005157F3" w:rsidRDefault="00CF5A09" w:rsidP="00CF5A09">
      <w:pPr>
        <w:ind w:left="1350"/>
        <w:jc w:val="both"/>
        <w:rPr>
          <w:rFonts w:ascii="Arial" w:hAnsi="Arial" w:cs="Arial"/>
          <w:bCs/>
          <w:iCs/>
          <w:lang w:val="ru-RU"/>
        </w:rPr>
      </w:pPr>
    </w:p>
    <w:p w:rsidR="00CF5A09" w:rsidRPr="005157F3" w:rsidRDefault="00CF5A09" w:rsidP="00CF5A09">
      <w:pPr>
        <w:ind w:left="1350"/>
        <w:jc w:val="both"/>
        <w:rPr>
          <w:rFonts w:ascii="Arial" w:hAnsi="Arial" w:cs="Arial"/>
          <w:bCs/>
          <w:iCs/>
          <w:lang w:val="ru-RU"/>
        </w:rPr>
      </w:pPr>
    </w:p>
    <w:p w:rsidR="00CF5A09" w:rsidRPr="005157F3" w:rsidRDefault="00CF5A09" w:rsidP="00CF5A09">
      <w:pPr>
        <w:ind w:left="1350"/>
        <w:jc w:val="both"/>
        <w:rPr>
          <w:rFonts w:ascii="Arial" w:hAnsi="Arial" w:cs="Arial"/>
          <w:bCs/>
          <w:iCs/>
          <w:lang w:val="ru-RU"/>
        </w:rPr>
      </w:pPr>
    </w:p>
    <w:p w:rsidR="00CF5A09" w:rsidRPr="005157F3" w:rsidRDefault="00CF5A09" w:rsidP="00CF5A09">
      <w:pPr>
        <w:ind w:left="1350"/>
        <w:jc w:val="both"/>
        <w:rPr>
          <w:rFonts w:ascii="Arial" w:hAnsi="Arial" w:cs="Arial"/>
          <w:bCs/>
          <w:iCs/>
          <w:lang w:val="ru-RU"/>
        </w:rPr>
      </w:pPr>
    </w:p>
    <w:p w:rsidR="00CF5A09" w:rsidRPr="005157F3" w:rsidRDefault="00CF5A09" w:rsidP="00CF5A09">
      <w:pPr>
        <w:ind w:left="1350"/>
        <w:jc w:val="both"/>
        <w:rPr>
          <w:rFonts w:ascii="Arial" w:hAnsi="Arial" w:cs="Arial"/>
          <w:bCs/>
          <w:iCs/>
          <w:lang w:val="ru-RU"/>
        </w:rPr>
      </w:pPr>
    </w:p>
    <w:p w:rsidR="00CF5A09" w:rsidRPr="005157F3" w:rsidRDefault="00CF5A09" w:rsidP="00CF5A09">
      <w:pPr>
        <w:ind w:left="1350"/>
        <w:jc w:val="both"/>
        <w:rPr>
          <w:rFonts w:ascii="Arial" w:hAnsi="Arial" w:cs="Arial"/>
          <w:bCs/>
          <w:iCs/>
          <w:lang w:val="ru-RU"/>
        </w:rPr>
      </w:pPr>
    </w:p>
    <w:p w:rsidR="00CF5A09" w:rsidRPr="005157F3" w:rsidRDefault="00CF5A09" w:rsidP="00CF5A09">
      <w:pPr>
        <w:ind w:left="1350"/>
        <w:jc w:val="both"/>
        <w:rPr>
          <w:rFonts w:ascii="Arial" w:hAnsi="Arial" w:cs="Arial"/>
          <w:bCs/>
          <w:iCs/>
          <w:lang w:val="ru-RU"/>
        </w:rPr>
      </w:pPr>
    </w:p>
    <w:p w:rsidR="00CF5A09" w:rsidRPr="005157F3" w:rsidRDefault="00CF5A09" w:rsidP="00CF5A09">
      <w:pPr>
        <w:ind w:left="1350"/>
        <w:jc w:val="both"/>
        <w:rPr>
          <w:rFonts w:ascii="Arial" w:hAnsi="Arial" w:cs="Arial"/>
          <w:bCs/>
          <w:iCs/>
          <w:lang w:val="ru-RU"/>
        </w:rPr>
      </w:pPr>
    </w:p>
    <w:p w:rsidR="00CF5A09" w:rsidRPr="005157F3" w:rsidRDefault="00CF5A09" w:rsidP="00CF5A09">
      <w:pPr>
        <w:ind w:left="1350"/>
        <w:jc w:val="both"/>
        <w:rPr>
          <w:rFonts w:ascii="Arial" w:hAnsi="Arial" w:cs="Arial"/>
          <w:bCs/>
          <w:iCs/>
          <w:lang w:val="ru-RU"/>
        </w:rPr>
      </w:pPr>
    </w:p>
    <w:p w:rsidR="00CF5A09" w:rsidRPr="005157F3" w:rsidRDefault="00CF5A09" w:rsidP="00CF5A09">
      <w:pPr>
        <w:ind w:left="1350"/>
        <w:jc w:val="both"/>
        <w:rPr>
          <w:rFonts w:ascii="Arial" w:hAnsi="Arial" w:cs="Arial"/>
          <w:bCs/>
          <w:iCs/>
          <w:lang w:val="ru-RU"/>
        </w:rPr>
      </w:pPr>
    </w:p>
    <w:p w:rsidR="00CF5A09" w:rsidRPr="005157F3" w:rsidRDefault="00CF5A09" w:rsidP="00CF5A09">
      <w:pPr>
        <w:ind w:left="1350"/>
        <w:jc w:val="both"/>
        <w:rPr>
          <w:rFonts w:ascii="Arial" w:hAnsi="Arial" w:cs="Arial"/>
          <w:bCs/>
          <w:iCs/>
          <w:lang w:val="ru-RU"/>
        </w:rPr>
      </w:pPr>
    </w:p>
    <w:p w:rsidR="00CF5A09" w:rsidRPr="005157F3" w:rsidRDefault="00CF5A09" w:rsidP="00CF5A09">
      <w:pPr>
        <w:ind w:left="1350"/>
        <w:jc w:val="both"/>
        <w:rPr>
          <w:rFonts w:ascii="Arial" w:hAnsi="Arial" w:cs="Arial"/>
          <w:bCs/>
          <w:iCs/>
          <w:lang w:val="ru-RU"/>
        </w:rPr>
      </w:pPr>
    </w:p>
    <w:p w:rsidR="00CF5A09" w:rsidRPr="005157F3" w:rsidRDefault="00CF5A09" w:rsidP="00CF5A09">
      <w:pPr>
        <w:ind w:left="1350"/>
        <w:jc w:val="both"/>
        <w:rPr>
          <w:rFonts w:ascii="Arial" w:hAnsi="Arial" w:cs="Arial"/>
          <w:bCs/>
          <w:iCs/>
          <w:lang w:val="ru-RU"/>
        </w:rPr>
      </w:pPr>
    </w:p>
    <w:p w:rsidR="00CF5A09" w:rsidRPr="005157F3" w:rsidRDefault="00CF5A09" w:rsidP="00CF5A09">
      <w:pPr>
        <w:ind w:left="1350"/>
        <w:jc w:val="both"/>
        <w:rPr>
          <w:rFonts w:ascii="Arial" w:hAnsi="Arial" w:cs="Arial"/>
          <w:bCs/>
          <w:iCs/>
          <w:lang w:val="ru-RU"/>
        </w:rPr>
      </w:pPr>
    </w:p>
    <w:p w:rsidR="00CF5A09" w:rsidRPr="005157F3" w:rsidRDefault="00CF5A09" w:rsidP="00CF5A09">
      <w:pPr>
        <w:ind w:left="1350"/>
        <w:jc w:val="both"/>
        <w:rPr>
          <w:rFonts w:ascii="Arial" w:hAnsi="Arial" w:cs="Arial"/>
          <w:bCs/>
          <w:iCs/>
          <w:lang w:val="ru-RU"/>
        </w:rPr>
      </w:pPr>
    </w:p>
    <w:p w:rsidR="00CF5A09" w:rsidRPr="005157F3" w:rsidRDefault="00CF5A09" w:rsidP="00CF5A09">
      <w:pPr>
        <w:ind w:left="1350"/>
        <w:jc w:val="both"/>
        <w:rPr>
          <w:rFonts w:ascii="Arial" w:hAnsi="Arial" w:cs="Arial"/>
          <w:bCs/>
          <w:iCs/>
          <w:lang w:val="ru-RU"/>
        </w:rPr>
      </w:pPr>
    </w:p>
    <w:p w:rsidR="00CF5A09" w:rsidRPr="005157F3" w:rsidRDefault="00CF5A09" w:rsidP="00CF5A09">
      <w:pPr>
        <w:ind w:left="1350"/>
        <w:jc w:val="both"/>
        <w:rPr>
          <w:rFonts w:ascii="Arial" w:hAnsi="Arial" w:cs="Arial"/>
          <w:bCs/>
          <w:iCs/>
          <w:lang w:val="ru-RU"/>
        </w:rPr>
      </w:pPr>
    </w:p>
    <w:p w:rsidR="00CF5A09" w:rsidRPr="005157F3" w:rsidRDefault="00CF5A09" w:rsidP="00CF5A09">
      <w:pPr>
        <w:ind w:left="1350"/>
        <w:jc w:val="both"/>
        <w:rPr>
          <w:rFonts w:ascii="Arial" w:hAnsi="Arial" w:cs="Arial"/>
          <w:bCs/>
          <w:iCs/>
          <w:lang w:val="ru-RU"/>
        </w:rPr>
      </w:pPr>
    </w:p>
    <w:p w:rsidR="00CF5A09" w:rsidRPr="005157F3" w:rsidRDefault="00CF5A09" w:rsidP="00CF5A09">
      <w:pPr>
        <w:ind w:left="1350"/>
        <w:jc w:val="both"/>
        <w:rPr>
          <w:rFonts w:ascii="Arial" w:hAnsi="Arial" w:cs="Arial"/>
          <w:bCs/>
          <w:iCs/>
          <w:lang w:val="ru-RU"/>
        </w:rPr>
      </w:pPr>
    </w:p>
    <w:p w:rsidR="00CF5A09" w:rsidRPr="005157F3" w:rsidRDefault="00CF5A09" w:rsidP="00CF5A09">
      <w:pPr>
        <w:ind w:left="1350"/>
        <w:jc w:val="both"/>
        <w:rPr>
          <w:rFonts w:ascii="Arial" w:hAnsi="Arial" w:cs="Arial"/>
          <w:bCs/>
          <w:iCs/>
          <w:lang w:val="ru-RU"/>
        </w:rPr>
      </w:pPr>
    </w:p>
    <w:p w:rsidR="00CF5A09" w:rsidRPr="005157F3" w:rsidRDefault="00CF5A09" w:rsidP="00CF5A09">
      <w:pPr>
        <w:ind w:left="1350"/>
        <w:jc w:val="both"/>
        <w:rPr>
          <w:rFonts w:ascii="Arial" w:hAnsi="Arial" w:cs="Arial"/>
          <w:bCs/>
          <w:iCs/>
          <w:lang w:val="ru-RU"/>
        </w:rPr>
      </w:pPr>
    </w:p>
    <w:p w:rsidR="00CF5A09" w:rsidRPr="005157F3" w:rsidRDefault="00CF5A09" w:rsidP="00CF5A09">
      <w:pPr>
        <w:ind w:left="1350"/>
        <w:jc w:val="both"/>
        <w:rPr>
          <w:rFonts w:ascii="Arial" w:hAnsi="Arial" w:cs="Arial"/>
          <w:bCs/>
          <w:iCs/>
          <w:lang w:val="ru-RU"/>
        </w:rPr>
      </w:pPr>
    </w:p>
    <w:p w:rsidR="00CF5A09" w:rsidRPr="005157F3" w:rsidRDefault="00CF5A09" w:rsidP="00CF5A09">
      <w:pPr>
        <w:jc w:val="both"/>
        <w:rPr>
          <w:rFonts w:ascii="Arial" w:hAnsi="Arial" w:cs="Arial"/>
          <w:bCs/>
          <w:iCs/>
          <w:lang w:val="ru-RU"/>
        </w:rPr>
      </w:pPr>
    </w:p>
    <w:p w:rsidR="00CF5A09" w:rsidRPr="005157F3" w:rsidRDefault="00CF5A09" w:rsidP="00CF5A09">
      <w:pPr>
        <w:ind w:left="1350"/>
        <w:jc w:val="both"/>
        <w:rPr>
          <w:rFonts w:ascii="Arial" w:hAnsi="Arial" w:cs="Arial"/>
          <w:bCs/>
          <w:iCs/>
          <w:lang w:val="ru-RU"/>
        </w:rPr>
      </w:pPr>
    </w:p>
    <w:p w:rsidR="00CF5A09" w:rsidRPr="005157F3" w:rsidRDefault="00CF5A09" w:rsidP="00CF5A09">
      <w:pPr>
        <w:tabs>
          <w:tab w:val="left" w:pos="6028"/>
        </w:tabs>
        <w:autoSpaceDE w:val="0"/>
        <w:spacing w:line="240" w:lineRule="auto"/>
        <w:jc w:val="right"/>
        <w:rPr>
          <w:rFonts w:ascii="Arial" w:hAnsi="Arial" w:cs="Arial"/>
          <w:b/>
          <w:bCs/>
          <w:lang w:val="ru-RU"/>
        </w:rPr>
      </w:pPr>
      <w:r w:rsidRPr="005157F3">
        <w:rPr>
          <w:rFonts w:ascii="Arial" w:hAnsi="Arial" w:cs="Arial"/>
          <w:b/>
          <w:bCs/>
          <w:lang w:val="ru-RU"/>
        </w:rPr>
        <w:lastRenderedPageBreak/>
        <w:t>(ОБРАЗАЦ 10)</w:t>
      </w:r>
    </w:p>
    <w:p w:rsidR="00CF5A09" w:rsidRPr="005157F3" w:rsidRDefault="00CF5A09" w:rsidP="00CF5A09">
      <w:pPr>
        <w:shd w:val="clear" w:color="auto" w:fill="DEEAF6"/>
        <w:suppressAutoHyphens w:val="0"/>
        <w:autoSpaceDE w:val="0"/>
        <w:autoSpaceDN w:val="0"/>
        <w:adjustRightInd w:val="0"/>
        <w:spacing w:line="240" w:lineRule="auto"/>
        <w:jc w:val="center"/>
        <w:rPr>
          <w:rFonts w:ascii="Arial" w:eastAsia="Times New Roman" w:hAnsi="Arial" w:cs="Arial"/>
          <w:b/>
          <w:bCs/>
          <w:i/>
          <w:iCs/>
          <w:kern w:val="0"/>
          <w:lang w:val="ru-RU" w:eastAsia="en-US"/>
        </w:rPr>
      </w:pPr>
      <w:r w:rsidRPr="005157F3">
        <w:rPr>
          <w:rFonts w:ascii="Arial" w:eastAsia="Times New Roman" w:hAnsi="Arial" w:cs="Arial"/>
          <w:b/>
          <w:bCs/>
          <w:i/>
          <w:iCs/>
          <w:kern w:val="0"/>
          <w:lang w:val="ru-RU" w:eastAsia="en-US"/>
        </w:rPr>
        <w:t>ОБРАЗАЦ МЕНИЧНОГ ОВЛАШЋЕЊА</w:t>
      </w:r>
    </w:p>
    <w:p w:rsidR="00CF5A09" w:rsidRPr="005157F3" w:rsidRDefault="00CF5A09" w:rsidP="00CF5A09">
      <w:pPr>
        <w:shd w:val="clear" w:color="auto" w:fill="DEEAF6"/>
        <w:suppressAutoHyphens w:val="0"/>
        <w:autoSpaceDE w:val="0"/>
        <w:autoSpaceDN w:val="0"/>
        <w:adjustRightInd w:val="0"/>
        <w:spacing w:line="240" w:lineRule="auto"/>
        <w:jc w:val="center"/>
        <w:rPr>
          <w:rFonts w:ascii="Arial" w:eastAsia="Times New Roman" w:hAnsi="Arial" w:cs="Arial"/>
          <w:kern w:val="0"/>
          <w:lang w:val="ru-RU" w:eastAsia="en-US"/>
        </w:rPr>
      </w:pPr>
      <w:r w:rsidRPr="005157F3">
        <w:rPr>
          <w:rFonts w:ascii="Arial" w:eastAsia="Times New Roman" w:hAnsi="Arial" w:cs="Arial"/>
          <w:b/>
          <w:bCs/>
          <w:i/>
          <w:iCs/>
          <w:kern w:val="0"/>
          <w:lang w:val="ru-RU" w:eastAsia="en-US"/>
        </w:rPr>
        <w:t>За отклањања недостатака у гарантном року</w:t>
      </w:r>
    </w:p>
    <w:p w:rsidR="00CF5A09" w:rsidRPr="005157F3" w:rsidRDefault="00CF5A09" w:rsidP="00CF5A09">
      <w:pPr>
        <w:suppressAutoHyphens w:val="0"/>
        <w:autoSpaceDE w:val="0"/>
        <w:autoSpaceDN w:val="0"/>
        <w:adjustRightInd w:val="0"/>
        <w:spacing w:line="240" w:lineRule="auto"/>
        <w:jc w:val="center"/>
        <w:rPr>
          <w:rFonts w:ascii="Arial" w:eastAsia="Times New Roman" w:hAnsi="Arial" w:cs="Arial"/>
          <w:kern w:val="0"/>
          <w:lang w:val="ru-RU" w:eastAsia="en-US"/>
        </w:rPr>
      </w:pPr>
      <w:r w:rsidRPr="005157F3">
        <w:rPr>
          <w:rFonts w:ascii="Arial" w:eastAsia="Times New Roman" w:hAnsi="Arial" w:cs="Arial"/>
          <w:b/>
          <w:bCs/>
          <w:kern w:val="0"/>
          <w:lang w:val="ru-RU" w:eastAsia="en-US"/>
        </w:rPr>
        <w:t xml:space="preserve">(Доставља изабрани понуђач приликом примопредаје </w:t>
      </w:r>
      <w:r w:rsidR="005170CF" w:rsidRPr="005157F3">
        <w:rPr>
          <w:rFonts w:ascii="Arial" w:eastAsia="Times New Roman" w:hAnsi="Arial" w:cs="Arial"/>
          <w:b/>
          <w:bCs/>
          <w:kern w:val="0"/>
          <w:lang w:val="ru-RU" w:eastAsia="en-US"/>
        </w:rPr>
        <w:t>добра)</w:t>
      </w:r>
    </w:p>
    <w:p w:rsidR="00CF5A09" w:rsidRPr="005157F3" w:rsidRDefault="00CF5A09" w:rsidP="00CF5A09">
      <w:pPr>
        <w:suppressAutoHyphens w:val="0"/>
        <w:autoSpaceDE w:val="0"/>
        <w:autoSpaceDN w:val="0"/>
        <w:adjustRightInd w:val="0"/>
        <w:spacing w:line="240" w:lineRule="auto"/>
        <w:rPr>
          <w:rFonts w:ascii="Arial" w:eastAsia="Times New Roman" w:hAnsi="Arial" w:cs="Arial"/>
          <w:kern w:val="0"/>
          <w:lang w:val="ru-RU" w:eastAsia="en-US"/>
        </w:rPr>
      </w:pPr>
    </w:p>
    <w:p w:rsidR="00CF5A09" w:rsidRPr="005157F3" w:rsidRDefault="00CF5A09" w:rsidP="00CF5A09">
      <w:pPr>
        <w:suppressAutoHyphens w:val="0"/>
        <w:autoSpaceDE w:val="0"/>
        <w:autoSpaceDN w:val="0"/>
        <w:adjustRightInd w:val="0"/>
        <w:spacing w:line="240" w:lineRule="auto"/>
        <w:rPr>
          <w:rFonts w:ascii="Arial" w:eastAsia="Times New Roman" w:hAnsi="Arial" w:cs="Arial"/>
          <w:kern w:val="0"/>
          <w:lang w:val="ru-RU" w:eastAsia="en-US"/>
        </w:rPr>
      </w:pPr>
      <w:r w:rsidRPr="005157F3">
        <w:rPr>
          <w:rFonts w:ascii="Arial" w:eastAsia="Times New Roman" w:hAnsi="Arial" w:cs="Arial"/>
          <w:kern w:val="0"/>
          <w:lang w:val="ru-RU" w:eastAsia="en-US"/>
        </w:rPr>
        <w:t xml:space="preserve">На основу Закона о меници и тачака 1, 2. и 6. Одлуке о облику садржини и начину </w:t>
      </w:r>
    </w:p>
    <w:p w:rsidR="00CF5A09" w:rsidRPr="005157F3" w:rsidRDefault="00CF5A09" w:rsidP="00CF5A09">
      <w:pPr>
        <w:suppressAutoHyphens w:val="0"/>
        <w:autoSpaceDE w:val="0"/>
        <w:autoSpaceDN w:val="0"/>
        <w:adjustRightInd w:val="0"/>
        <w:spacing w:line="240" w:lineRule="auto"/>
        <w:rPr>
          <w:rFonts w:ascii="Arial" w:eastAsia="Times New Roman" w:hAnsi="Arial" w:cs="Arial"/>
          <w:kern w:val="0"/>
          <w:lang w:val="ru-RU" w:eastAsia="en-US"/>
        </w:rPr>
      </w:pPr>
      <w:r w:rsidRPr="005157F3">
        <w:rPr>
          <w:rFonts w:ascii="Arial" w:eastAsia="Times New Roman" w:hAnsi="Arial" w:cs="Arial"/>
          <w:kern w:val="0"/>
          <w:lang w:val="ru-RU" w:eastAsia="en-US"/>
        </w:rPr>
        <w:t xml:space="preserve">коришћења јединствених инструмената платног промета </w:t>
      </w:r>
    </w:p>
    <w:p w:rsidR="00CF5A09" w:rsidRPr="005157F3" w:rsidRDefault="00CF5A09" w:rsidP="00CF5A09">
      <w:pPr>
        <w:suppressAutoHyphens w:val="0"/>
        <w:autoSpaceDE w:val="0"/>
        <w:autoSpaceDN w:val="0"/>
        <w:adjustRightInd w:val="0"/>
        <w:spacing w:line="240" w:lineRule="auto"/>
        <w:rPr>
          <w:rFonts w:ascii="Arial" w:eastAsia="Times New Roman" w:hAnsi="Arial" w:cs="Arial"/>
          <w:kern w:val="0"/>
          <w:lang w:val="ru-RU" w:eastAsia="en-US"/>
        </w:rPr>
      </w:pPr>
      <w:r w:rsidRPr="005157F3">
        <w:rPr>
          <w:rFonts w:ascii="Arial" w:eastAsia="Times New Roman" w:hAnsi="Arial" w:cs="Arial"/>
          <w:b/>
          <w:bCs/>
          <w:kern w:val="0"/>
          <w:lang w:val="ru-RU" w:eastAsia="en-US"/>
        </w:rPr>
        <w:t xml:space="preserve">ДУЖНИК: </w:t>
      </w:r>
      <w:r w:rsidRPr="005157F3">
        <w:rPr>
          <w:rFonts w:ascii="Arial" w:eastAsia="Times New Roman" w:hAnsi="Arial" w:cs="Arial"/>
          <w:kern w:val="0"/>
          <w:lang w:val="ru-RU" w:eastAsia="en-US"/>
        </w:rPr>
        <w:t xml:space="preserve">_________________________ </w:t>
      </w:r>
    </w:p>
    <w:p w:rsidR="00CF5A09" w:rsidRPr="005157F3" w:rsidRDefault="00CF5A09" w:rsidP="00CF5A09">
      <w:pPr>
        <w:suppressAutoHyphens w:val="0"/>
        <w:autoSpaceDE w:val="0"/>
        <w:autoSpaceDN w:val="0"/>
        <w:adjustRightInd w:val="0"/>
        <w:spacing w:line="240" w:lineRule="auto"/>
        <w:rPr>
          <w:rFonts w:ascii="Arial" w:eastAsia="Times New Roman" w:hAnsi="Arial" w:cs="Arial"/>
          <w:kern w:val="0"/>
          <w:lang w:val="ru-RU" w:eastAsia="en-US"/>
        </w:rPr>
      </w:pPr>
      <w:r w:rsidRPr="005157F3">
        <w:rPr>
          <w:rFonts w:ascii="Arial" w:eastAsia="Times New Roman" w:hAnsi="Arial" w:cs="Arial"/>
          <w:b/>
          <w:bCs/>
          <w:kern w:val="0"/>
          <w:lang w:val="ru-RU" w:eastAsia="en-US"/>
        </w:rPr>
        <w:t xml:space="preserve">М.Б.:        </w:t>
      </w:r>
      <w:r w:rsidRPr="005157F3">
        <w:rPr>
          <w:rFonts w:ascii="Arial" w:eastAsia="Times New Roman" w:hAnsi="Arial" w:cs="Arial"/>
          <w:kern w:val="0"/>
          <w:lang w:val="ru-RU" w:eastAsia="en-US"/>
        </w:rPr>
        <w:t xml:space="preserve">_________________________ (унети одговарајуће податке </w:t>
      </w:r>
    </w:p>
    <w:p w:rsidR="00CF5A09" w:rsidRPr="005157F3" w:rsidRDefault="00CF5A09" w:rsidP="00CF5A09">
      <w:pPr>
        <w:suppressAutoHyphens w:val="0"/>
        <w:autoSpaceDE w:val="0"/>
        <w:autoSpaceDN w:val="0"/>
        <w:adjustRightInd w:val="0"/>
        <w:spacing w:line="240" w:lineRule="auto"/>
        <w:rPr>
          <w:rFonts w:ascii="Arial" w:eastAsia="Times New Roman" w:hAnsi="Arial" w:cs="Arial"/>
          <w:kern w:val="0"/>
          <w:lang w:val="ru-RU" w:eastAsia="en-US"/>
        </w:rPr>
      </w:pPr>
      <w:r w:rsidRPr="005157F3">
        <w:rPr>
          <w:rFonts w:ascii="Arial" w:eastAsia="Times New Roman" w:hAnsi="Arial" w:cs="Arial"/>
          <w:b/>
          <w:bCs/>
          <w:kern w:val="0"/>
          <w:lang w:val="ru-RU" w:eastAsia="en-US"/>
        </w:rPr>
        <w:t xml:space="preserve">ПИБ:        </w:t>
      </w:r>
      <w:r w:rsidRPr="005157F3">
        <w:rPr>
          <w:rFonts w:ascii="Arial" w:eastAsia="Times New Roman" w:hAnsi="Arial" w:cs="Arial"/>
          <w:kern w:val="0"/>
          <w:lang w:val="ru-RU" w:eastAsia="en-US"/>
        </w:rPr>
        <w:t xml:space="preserve">_________________________ дужника – издаваоца менице) </w:t>
      </w:r>
    </w:p>
    <w:p w:rsidR="00CF5A09" w:rsidRPr="005157F3" w:rsidRDefault="00CF5A09" w:rsidP="00CF5A09">
      <w:pPr>
        <w:suppressAutoHyphens w:val="0"/>
        <w:autoSpaceDE w:val="0"/>
        <w:autoSpaceDN w:val="0"/>
        <w:adjustRightInd w:val="0"/>
        <w:spacing w:line="240" w:lineRule="auto"/>
        <w:rPr>
          <w:rFonts w:ascii="Arial" w:eastAsia="Times New Roman" w:hAnsi="Arial" w:cs="Arial"/>
          <w:kern w:val="0"/>
          <w:lang w:val="ru-RU" w:eastAsia="en-US"/>
        </w:rPr>
      </w:pPr>
      <w:r w:rsidRPr="005157F3">
        <w:rPr>
          <w:rFonts w:ascii="Arial" w:eastAsia="Times New Roman" w:hAnsi="Arial" w:cs="Arial"/>
          <w:b/>
          <w:bCs/>
          <w:kern w:val="0"/>
          <w:lang w:val="ru-RU" w:eastAsia="en-US"/>
        </w:rPr>
        <w:t xml:space="preserve">ТЕКУЋИ РАЧУН: </w:t>
      </w:r>
      <w:r w:rsidRPr="005157F3">
        <w:rPr>
          <w:rFonts w:ascii="Arial" w:eastAsia="Times New Roman" w:hAnsi="Arial" w:cs="Arial"/>
          <w:kern w:val="0"/>
          <w:lang w:val="ru-RU" w:eastAsia="en-US"/>
        </w:rPr>
        <w:t xml:space="preserve">________________________ </w:t>
      </w:r>
    </w:p>
    <w:p w:rsidR="00CF5A09" w:rsidRPr="005157F3" w:rsidRDefault="00CF5A09" w:rsidP="00CF5A09">
      <w:pPr>
        <w:suppressAutoHyphens w:val="0"/>
        <w:autoSpaceDE w:val="0"/>
        <w:autoSpaceDN w:val="0"/>
        <w:adjustRightInd w:val="0"/>
        <w:spacing w:line="240" w:lineRule="auto"/>
        <w:rPr>
          <w:rFonts w:ascii="Arial" w:eastAsia="Times New Roman" w:hAnsi="Arial" w:cs="Arial"/>
          <w:kern w:val="0"/>
          <w:lang w:val="ru-RU" w:eastAsia="en-US"/>
        </w:rPr>
      </w:pPr>
      <w:r w:rsidRPr="005157F3">
        <w:rPr>
          <w:rFonts w:ascii="Arial" w:eastAsia="Times New Roman" w:hAnsi="Arial" w:cs="Arial"/>
          <w:b/>
          <w:bCs/>
          <w:kern w:val="0"/>
          <w:lang w:val="ru-RU" w:eastAsia="en-US"/>
        </w:rPr>
        <w:t xml:space="preserve">КОД БАНКЕ:        </w:t>
      </w:r>
      <w:r w:rsidRPr="005157F3">
        <w:rPr>
          <w:rFonts w:ascii="Arial" w:eastAsia="Times New Roman" w:hAnsi="Arial" w:cs="Arial"/>
          <w:kern w:val="0"/>
          <w:lang w:val="ru-RU" w:eastAsia="en-US"/>
        </w:rPr>
        <w:t xml:space="preserve">________________________ </w:t>
      </w:r>
    </w:p>
    <w:p w:rsidR="00CF5A09" w:rsidRPr="005157F3" w:rsidRDefault="00CF5A09" w:rsidP="00CF5A09">
      <w:pPr>
        <w:suppressAutoHyphens w:val="0"/>
        <w:autoSpaceDE w:val="0"/>
        <w:autoSpaceDN w:val="0"/>
        <w:adjustRightInd w:val="0"/>
        <w:spacing w:line="240" w:lineRule="auto"/>
        <w:rPr>
          <w:rFonts w:ascii="Arial" w:eastAsia="Times New Roman" w:hAnsi="Arial" w:cs="Arial"/>
          <w:b/>
          <w:bCs/>
          <w:kern w:val="0"/>
          <w:lang w:val="ru-RU" w:eastAsia="en-US"/>
        </w:rPr>
      </w:pPr>
    </w:p>
    <w:p w:rsidR="00CF5A09" w:rsidRPr="005157F3" w:rsidRDefault="00CF5A09" w:rsidP="00CF5A09">
      <w:pPr>
        <w:suppressAutoHyphens w:val="0"/>
        <w:autoSpaceDE w:val="0"/>
        <w:autoSpaceDN w:val="0"/>
        <w:adjustRightInd w:val="0"/>
        <w:spacing w:line="240" w:lineRule="auto"/>
        <w:jc w:val="center"/>
        <w:rPr>
          <w:rFonts w:ascii="Arial" w:eastAsia="Times New Roman" w:hAnsi="Arial" w:cs="Arial"/>
          <w:kern w:val="0"/>
          <w:lang w:val="ru-RU" w:eastAsia="en-US"/>
        </w:rPr>
      </w:pPr>
      <w:r w:rsidRPr="005157F3">
        <w:rPr>
          <w:rFonts w:ascii="Arial" w:eastAsia="Times New Roman" w:hAnsi="Arial" w:cs="Arial"/>
          <w:b/>
          <w:bCs/>
          <w:kern w:val="0"/>
          <w:lang w:val="ru-RU" w:eastAsia="en-US"/>
        </w:rPr>
        <w:t>ИЗДАЈЕ МЕНИЧНО ПИСМО – ОВЛАШЋЕЊЕ</w:t>
      </w:r>
    </w:p>
    <w:p w:rsidR="00CF5A09" w:rsidRPr="005157F3" w:rsidRDefault="00CF5A09" w:rsidP="00CF5A09">
      <w:pPr>
        <w:suppressAutoHyphens w:val="0"/>
        <w:autoSpaceDE w:val="0"/>
        <w:autoSpaceDN w:val="0"/>
        <w:adjustRightInd w:val="0"/>
        <w:spacing w:line="240" w:lineRule="auto"/>
        <w:jc w:val="center"/>
        <w:rPr>
          <w:rFonts w:ascii="Arial" w:eastAsia="Times New Roman" w:hAnsi="Arial" w:cs="Arial"/>
          <w:kern w:val="0"/>
          <w:lang w:val="ru-RU" w:eastAsia="en-US"/>
        </w:rPr>
      </w:pPr>
      <w:r w:rsidRPr="005157F3">
        <w:rPr>
          <w:rFonts w:ascii="Arial" w:eastAsia="Times New Roman" w:hAnsi="Arial" w:cs="Arial"/>
          <w:b/>
          <w:bCs/>
          <w:kern w:val="0"/>
          <w:lang w:val="ru-RU" w:eastAsia="en-US"/>
        </w:rPr>
        <w:t>- за корисника бланко сопствене менице –</w:t>
      </w:r>
    </w:p>
    <w:p w:rsidR="00CF5A09" w:rsidRPr="005157F3" w:rsidRDefault="00CF5A09" w:rsidP="00CF5A09">
      <w:pPr>
        <w:suppressAutoHyphens w:val="0"/>
        <w:autoSpaceDE w:val="0"/>
        <w:autoSpaceDN w:val="0"/>
        <w:adjustRightInd w:val="0"/>
        <w:spacing w:line="240" w:lineRule="auto"/>
        <w:rPr>
          <w:rFonts w:ascii="Arial" w:eastAsia="Times New Roman" w:hAnsi="Arial" w:cs="Arial"/>
          <w:b/>
          <w:bCs/>
          <w:kern w:val="0"/>
          <w:lang w:val="ru-RU" w:eastAsia="en-US"/>
        </w:rPr>
      </w:pPr>
    </w:p>
    <w:p w:rsidR="00CF5A09" w:rsidRPr="005157F3" w:rsidRDefault="00CF5A09" w:rsidP="00CF5A09">
      <w:pPr>
        <w:suppressAutoHyphens w:val="0"/>
        <w:autoSpaceDE w:val="0"/>
        <w:autoSpaceDN w:val="0"/>
        <w:adjustRightInd w:val="0"/>
        <w:spacing w:line="240" w:lineRule="auto"/>
        <w:jc w:val="both"/>
        <w:rPr>
          <w:rFonts w:ascii="Arial" w:eastAsia="Times New Roman" w:hAnsi="Arial" w:cs="Arial"/>
          <w:kern w:val="0"/>
          <w:lang w:val="ru-RU" w:eastAsia="en-US"/>
        </w:rPr>
      </w:pPr>
      <w:r w:rsidRPr="005157F3">
        <w:rPr>
          <w:rFonts w:ascii="Arial" w:eastAsia="Times New Roman" w:hAnsi="Arial" w:cs="Arial"/>
          <w:b/>
          <w:bCs/>
          <w:kern w:val="0"/>
          <w:lang w:val="ru-RU" w:eastAsia="en-US"/>
        </w:rPr>
        <w:t xml:space="preserve">КОРИСНИК: </w:t>
      </w:r>
      <w:r w:rsidRPr="00CF5A09">
        <w:rPr>
          <w:rFonts w:ascii="Arial" w:eastAsia="Times New Roman" w:hAnsi="Arial" w:cs="Arial"/>
          <w:b/>
          <w:bCs/>
          <w:kern w:val="0"/>
          <w:lang w:val="sr-Cyrl-CS" w:eastAsia="en-US"/>
        </w:rPr>
        <w:t>Општинска управа општине Жабари, Кнеза Милоша 103, 12374 Жабари</w:t>
      </w:r>
      <w:r w:rsidRPr="005157F3">
        <w:rPr>
          <w:rFonts w:ascii="Arial" w:eastAsia="Times New Roman" w:hAnsi="Arial" w:cs="Arial"/>
          <w:b/>
          <w:bCs/>
          <w:kern w:val="0"/>
          <w:lang w:val="ru-RU" w:eastAsia="en-US"/>
        </w:rPr>
        <w:t xml:space="preserve"> </w:t>
      </w:r>
      <w:r w:rsidRPr="005157F3">
        <w:rPr>
          <w:rFonts w:ascii="Arial" w:eastAsia="Times New Roman" w:hAnsi="Arial" w:cs="Arial"/>
          <w:kern w:val="0"/>
          <w:lang w:val="ru-RU" w:eastAsia="en-US"/>
        </w:rPr>
        <w:t xml:space="preserve">(у даљем тексту: Поверилац) </w:t>
      </w:r>
    </w:p>
    <w:p w:rsidR="00CF5A09" w:rsidRPr="005157F3" w:rsidRDefault="00CF5A09" w:rsidP="00CF5A09">
      <w:pPr>
        <w:spacing w:line="240" w:lineRule="auto"/>
        <w:jc w:val="both"/>
        <w:rPr>
          <w:rFonts w:ascii="Arial" w:hAnsi="Arial" w:cs="Arial"/>
          <w:b/>
          <w:lang w:val="ru-RU"/>
        </w:rPr>
      </w:pPr>
      <w:r w:rsidRPr="005157F3">
        <w:rPr>
          <w:rFonts w:ascii="Arial" w:hAnsi="Arial" w:cs="Arial"/>
          <w:b/>
          <w:lang w:val="ru-RU"/>
        </w:rPr>
        <w:t xml:space="preserve">Јавна набавка мале вредности, </w:t>
      </w:r>
      <w:r w:rsidR="0098038C" w:rsidRPr="00CF5A09">
        <w:rPr>
          <w:rFonts w:ascii="Arial" w:hAnsi="Arial" w:cs="Arial"/>
          <w:b/>
          <w:lang w:val="sr-Cyrl-CS"/>
        </w:rPr>
        <w:t xml:space="preserve">„Набавка </w:t>
      </w:r>
      <w:r w:rsidR="0098038C" w:rsidRPr="00CF5A09">
        <w:rPr>
          <w:rFonts w:ascii="Arial" w:hAnsi="Arial" w:cs="Arial"/>
          <w:b/>
          <w:lang w:val="ru-RU"/>
        </w:rPr>
        <w:t xml:space="preserve">возила за патронажу </w:t>
      </w:r>
      <w:r w:rsidR="0098038C" w:rsidRPr="00CF5A09">
        <w:rPr>
          <w:rFonts w:ascii="Arial" w:hAnsi="Arial" w:cs="Arial"/>
          <w:b/>
          <w:lang w:val="sr-Cyrl-CS"/>
        </w:rPr>
        <w:t>за потребе Дома здравља Жабари“</w:t>
      </w:r>
      <w:r w:rsidR="0098038C" w:rsidRPr="005157F3">
        <w:rPr>
          <w:rFonts w:ascii="Arial" w:hAnsi="Arial" w:cs="Arial"/>
          <w:b/>
          <w:lang w:val="ru-RU"/>
        </w:rPr>
        <w:t xml:space="preserve"> </w:t>
      </w:r>
      <w:r w:rsidR="0098038C" w:rsidRPr="00CF5A09">
        <w:rPr>
          <w:rFonts w:ascii="Arial" w:hAnsi="Arial" w:cs="Arial"/>
          <w:b/>
          <w:lang w:val="sr-Cyrl-CS"/>
        </w:rPr>
        <w:t>број ЈН 15/2019</w:t>
      </w:r>
      <w:r w:rsidR="00425F0B" w:rsidRPr="007E79F2">
        <w:rPr>
          <w:rFonts w:ascii="Arial" w:eastAsia="Times New Roman" w:hAnsi="Arial" w:cs="Arial"/>
          <w:b/>
          <w:color w:val="auto"/>
          <w:kern w:val="0"/>
          <w:lang w:val="ru-RU" w:eastAsia="en-US"/>
        </w:rPr>
        <w:t xml:space="preserve"> ПОНОВЉЕНИ ПОСТУПАК</w:t>
      </w:r>
    </w:p>
    <w:p w:rsidR="00CF5A09" w:rsidRPr="005157F3" w:rsidRDefault="00CF5A09" w:rsidP="00CF5A09">
      <w:pPr>
        <w:spacing w:line="240" w:lineRule="auto"/>
        <w:jc w:val="both"/>
        <w:rPr>
          <w:b/>
          <w:lang w:val="ru-RU"/>
        </w:rPr>
      </w:pPr>
    </w:p>
    <w:p w:rsidR="00CF5A09" w:rsidRPr="005157F3" w:rsidRDefault="00CF5A09" w:rsidP="00973545">
      <w:pPr>
        <w:suppressAutoHyphens w:val="0"/>
        <w:spacing w:line="240" w:lineRule="auto"/>
        <w:jc w:val="both"/>
        <w:rPr>
          <w:rFonts w:ascii="Arial" w:eastAsia="Times New Roman" w:hAnsi="Arial" w:cs="Arial"/>
          <w:kern w:val="0"/>
          <w:lang w:val="ru-RU" w:eastAsia="en-US"/>
        </w:rPr>
      </w:pPr>
      <w:r w:rsidRPr="005157F3">
        <w:rPr>
          <w:rFonts w:ascii="Arial" w:eastAsia="Times New Roman" w:hAnsi="Arial" w:cs="Arial"/>
          <w:kern w:val="0"/>
          <w:lang w:val="ru-RU" w:eastAsia="en-US"/>
        </w:rPr>
        <w:t>Предајемо Вам бланко сопствену меницу и овлашћујемо Повериоца, да предату меницу број __________________ (</w:t>
      </w:r>
      <w:r w:rsidRPr="005157F3">
        <w:rPr>
          <w:rFonts w:ascii="Arial" w:eastAsia="Times New Roman" w:hAnsi="Arial" w:cs="Arial"/>
          <w:i/>
          <w:iCs/>
          <w:kern w:val="0"/>
          <w:lang w:val="ru-RU" w:eastAsia="en-US"/>
        </w:rPr>
        <w:t>унети серијски број менице</w:t>
      </w:r>
      <w:r w:rsidRPr="005157F3">
        <w:rPr>
          <w:rFonts w:ascii="Arial" w:eastAsia="Times New Roman" w:hAnsi="Arial" w:cs="Arial"/>
          <w:kern w:val="0"/>
          <w:lang w:val="ru-RU" w:eastAsia="en-US"/>
        </w:rPr>
        <w:t xml:space="preserve">) може попунити у износу од ________________ (_________________________________ динара), </w:t>
      </w:r>
      <w:r w:rsidRPr="00CF5A09">
        <w:rPr>
          <w:rFonts w:ascii="Arial" w:eastAsia="Times New Roman" w:hAnsi="Arial" w:cs="Arial"/>
          <w:lang w:val="sr-Cyrl-CS"/>
        </w:rPr>
        <w:t>10% од укупне вредности уговора без ПДВ-а</w:t>
      </w:r>
      <w:r w:rsidRPr="005157F3">
        <w:rPr>
          <w:rFonts w:ascii="Arial" w:eastAsia="Times New Roman" w:hAnsi="Arial" w:cs="Arial"/>
          <w:kern w:val="0"/>
          <w:lang w:val="ru-RU" w:eastAsia="en-US"/>
        </w:rPr>
        <w:t xml:space="preserve"> за отклањања недостатака у гарантном року.</w:t>
      </w:r>
    </w:p>
    <w:p w:rsidR="00973545" w:rsidRPr="005157F3" w:rsidRDefault="00973545" w:rsidP="00CF5A09">
      <w:pPr>
        <w:suppressAutoHyphens w:val="0"/>
        <w:autoSpaceDE w:val="0"/>
        <w:autoSpaceDN w:val="0"/>
        <w:adjustRightInd w:val="0"/>
        <w:spacing w:line="240" w:lineRule="auto"/>
        <w:jc w:val="both"/>
        <w:rPr>
          <w:rFonts w:ascii="Arial" w:eastAsia="Times New Roman" w:hAnsi="Arial" w:cs="Arial"/>
          <w:kern w:val="0"/>
          <w:lang w:val="ru-RU" w:eastAsia="en-US"/>
        </w:rPr>
      </w:pPr>
    </w:p>
    <w:p w:rsidR="00CF5A09" w:rsidRPr="005157F3" w:rsidRDefault="00CF5A09" w:rsidP="00CF5A09">
      <w:pPr>
        <w:suppressAutoHyphens w:val="0"/>
        <w:autoSpaceDE w:val="0"/>
        <w:autoSpaceDN w:val="0"/>
        <w:adjustRightInd w:val="0"/>
        <w:spacing w:line="240" w:lineRule="auto"/>
        <w:jc w:val="both"/>
        <w:rPr>
          <w:rFonts w:ascii="Arial" w:eastAsia="Times New Roman" w:hAnsi="Arial" w:cs="Arial"/>
          <w:kern w:val="0"/>
          <w:lang w:val="ru-RU" w:eastAsia="en-US"/>
        </w:rPr>
      </w:pPr>
      <w:r w:rsidRPr="005157F3">
        <w:rPr>
          <w:rFonts w:ascii="Arial" w:eastAsia="Times New Roman" w:hAnsi="Arial" w:cs="Arial"/>
          <w:kern w:val="0"/>
          <w:lang w:val="ru-RU" w:eastAsia="en-US"/>
        </w:rPr>
        <w:t>Овлашћујемо Повериоца да попуни меницу за наплату на износ од ____________ (__________________________________ динара) и да иницира наплату бланко сопствене менице са клаузулом „без протеста“ издавањем налога за наплату на терет дужника са роком доспећа по виђењу, та да, без трошкова и вансудски, у складу са важећим прописима, изврши наплату са свих рачуна Дужника  ____________________________________________________________________________ (</w:t>
      </w:r>
      <w:r w:rsidRPr="005157F3">
        <w:rPr>
          <w:rFonts w:ascii="Arial" w:eastAsia="Times New Roman" w:hAnsi="Arial" w:cs="Arial"/>
          <w:i/>
          <w:iCs/>
          <w:kern w:val="0"/>
          <w:lang w:val="ru-RU" w:eastAsia="en-US"/>
        </w:rPr>
        <w:t>унети одговарајуће податке дужника – издаваоца менице – назив, место и адресу</w:t>
      </w:r>
      <w:r w:rsidRPr="005157F3">
        <w:rPr>
          <w:rFonts w:ascii="Arial" w:eastAsia="Times New Roman" w:hAnsi="Arial" w:cs="Arial"/>
          <w:kern w:val="0"/>
          <w:lang w:val="ru-RU" w:eastAsia="en-US"/>
        </w:rPr>
        <w:t xml:space="preserve">), код банака, а у корист Повериоца </w:t>
      </w:r>
      <w:r w:rsidRPr="00CF5A09">
        <w:rPr>
          <w:rFonts w:ascii="Arial" w:eastAsia="Times New Roman" w:hAnsi="Arial" w:cs="Arial"/>
          <w:b/>
          <w:bCs/>
          <w:kern w:val="0"/>
          <w:lang w:val="sr-Cyrl-CS" w:eastAsia="en-US"/>
        </w:rPr>
        <w:t>Општинска управа општине Жабари, Кнеза Милоша 103, 12374 Жабари</w:t>
      </w:r>
      <w:r w:rsidRPr="005157F3">
        <w:rPr>
          <w:rFonts w:ascii="Arial" w:eastAsia="Times New Roman" w:hAnsi="Arial" w:cs="Arial"/>
          <w:b/>
          <w:bCs/>
          <w:kern w:val="0"/>
          <w:lang w:val="ru-RU" w:eastAsia="en-US"/>
        </w:rPr>
        <w:t xml:space="preserve"> </w:t>
      </w:r>
      <w:r w:rsidRPr="005157F3">
        <w:rPr>
          <w:rFonts w:ascii="Arial" w:eastAsia="Times New Roman" w:hAnsi="Arial" w:cs="Arial"/>
          <w:kern w:val="0"/>
          <w:lang w:val="ru-RU" w:eastAsia="en-US"/>
        </w:rPr>
        <w:t xml:space="preserve">(у даљем тексту: Поверилац, а у сврху финансијског обезбеђења по Уговору заведеном код Повериоца – под бројем _____________________________ од _______________________, и код Дужника под бројем ___________________________ од _________________________. </w:t>
      </w:r>
    </w:p>
    <w:p w:rsidR="00973545" w:rsidRPr="005157F3" w:rsidRDefault="00973545" w:rsidP="00CF5A09">
      <w:pPr>
        <w:suppressAutoHyphens w:val="0"/>
        <w:autoSpaceDE w:val="0"/>
        <w:autoSpaceDN w:val="0"/>
        <w:adjustRightInd w:val="0"/>
        <w:spacing w:line="240" w:lineRule="auto"/>
        <w:jc w:val="both"/>
        <w:rPr>
          <w:rFonts w:ascii="Arial" w:eastAsia="Times New Roman" w:hAnsi="Arial" w:cs="Arial"/>
          <w:kern w:val="0"/>
          <w:lang w:val="ru-RU" w:eastAsia="en-US"/>
        </w:rPr>
      </w:pPr>
    </w:p>
    <w:p w:rsidR="00CF5A09" w:rsidRPr="005157F3" w:rsidRDefault="00CF5A09" w:rsidP="00CF5A09">
      <w:pPr>
        <w:suppressAutoHyphens w:val="0"/>
        <w:autoSpaceDE w:val="0"/>
        <w:autoSpaceDN w:val="0"/>
        <w:adjustRightInd w:val="0"/>
        <w:spacing w:line="240" w:lineRule="auto"/>
        <w:jc w:val="both"/>
        <w:rPr>
          <w:rFonts w:ascii="Arial" w:eastAsia="Times New Roman" w:hAnsi="Arial" w:cs="Arial"/>
          <w:kern w:val="0"/>
          <w:lang w:val="ru-RU" w:eastAsia="en-US"/>
        </w:rPr>
      </w:pPr>
      <w:r w:rsidRPr="005157F3">
        <w:rPr>
          <w:rFonts w:ascii="Arial" w:eastAsia="Times New Roman" w:hAnsi="Arial" w:cs="Arial"/>
          <w:kern w:val="0"/>
          <w:lang w:val="ru-RU" w:eastAsia="en-US"/>
        </w:rPr>
        <w:t xml:space="preserve">Овлашћујемо банке код којих имамо рачуне да наплату – плаћање, изврше на терет свих наших рачуна, као и да поднети налог за наплату заведу у редослед чекања у случају да на рачунима уопште нема или нема довољно средстава или због поштовања приоритета у наплати са рачуна. </w:t>
      </w:r>
    </w:p>
    <w:p w:rsidR="00973545" w:rsidRPr="005157F3" w:rsidRDefault="00973545" w:rsidP="00CF5A09">
      <w:pPr>
        <w:suppressAutoHyphens w:val="0"/>
        <w:autoSpaceDE w:val="0"/>
        <w:autoSpaceDN w:val="0"/>
        <w:adjustRightInd w:val="0"/>
        <w:spacing w:line="240" w:lineRule="auto"/>
        <w:jc w:val="both"/>
        <w:rPr>
          <w:rFonts w:ascii="Arial" w:eastAsia="Times New Roman" w:hAnsi="Arial" w:cs="Arial"/>
          <w:kern w:val="0"/>
          <w:lang w:val="ru-RU" w:eastAsia="en-US"/>
        </w:rPr>
      </w:pPr>
    </w:p>
    <w:p w:rsidR="00CF5A09" w:rsidRPr="005157F3" w:rsidRDefault="00CF5A09" w:rsidP="00CF5A09">
      <w:pPr>
        <w:suppressAutoHyphens w:val="0"/>
        <w:autoSpaceDE w:val="0"/>
        <w:autoSpaceDN w:val="0"/>
        <w:adjustRightInd w:val="0"/>
        <w:spacing w:line="240" w:lineRule="auto"/>
        <w:jc w:val="both"/>
        <w:rPr>
          <w:rFonts w:ascii="Arial" w:eastAsia="Times New Roman" w:hAnsi="Arial" w:cs="Arial"/>
          <w:kern w:val="0"/>
          <w:lang w:val="ru-RU" w:eastAsia="en-US"/>
        </w:rPr>
      </w:pPr>
      <w:r w:rsidRPr="005157F3">
        <w:rPr>
          <w:rFonts w:ascii="Arial" w:eastAsia="Times New Roman" w:hAnsi="Arial" w:cs="Arial"/>
          <w:kern w:val="0"/>
          <w:lang w:val="ru-RU" w:eastAsia="en-US"/>
        </w:rPr>
        <w:t xml:space="preserve">Дужник се одриче права на повлачење овог овлашћења, на стављање приговора на задужење и на сторнирање задужења по овом основу за наплату. </w:t>
      </w:r>
    </w:p>
    <w:p w:rsidR="00CF5A09" w:rsidRPr="005157F3" w:rsidRDefault="00CF5A09" w:rsidP="00CF5A09">
      <w:pPr>
        <w:suppressAutoHyphens w:val="0"/>
        <w:autoSpaceDE w:val="0"/>
        <w:autoSpaceDN w:val="0"/>
        <w:adjustRightInd w:val="0"/>
        <w:spacing w:line="240" w:lineRule="auto"/>
        <w:jc w:val="both"/>
        <w:rPr>
          <w:rFonts w:ascii="Arial" w:eastAsia="Times New Roman" w:hAnsi="Arial" w:cs="Arial"/>
          <w:kern w:val="0"/>
          <w:lang w:val="ru-RU" w:eastAsia="en-US"/>
        </w:rPr>
      </w:pPr>
      <w:r w:rsidRPr="005157F3">
        <w:rPr>
          <w:rFonts w:ascii="Arial" w:eastAsia="Times New Roman" w:hAnsi="Arial" w:cs="Arial"/>
          <w:kern w:val="0"/>
          <w:lang w:val="ru-RU" w:eastAsia="en-US"/>
        </w:rPr>
        <w:t xml:space="preserve">Меница је важећа и у случају да дође до промене лица овлашћеног за заступање Дужника, статусних промена или оснивања нових правних субјеката од стране </w:t>
      </w:r>
      <w:r w:rsidRPr="005157F3">
        <w:rPr>
          <w:rFonts w:ascii="Arial" w:eastAsia="Times New Roman" w:hAnsi="Arial" w:cs="Arial"/>
          <w:kern w:val="0"/>
          <w:lang w:val="ru-RU" w:eastAsia="en-US"/>
        </w:rPr>
        <w:lastRenderedPageBreak/>
        <w:t>дужника. Меница је потписана од стране овлашћеног лица за заступање Дужника ______________________________ (</w:t>
      </w:r>
      <w:r w:rsidRPr="005157F3">
        <w:rPr>
          <w:rFonts w:ascii="Arial" w:eastAsia="Times New Roman" w:hAnsi="Arial" w:cs="Arial"/>
          <w:i/>
          <w:iCs/>
          <w:kern w:val="0"/>
          <w:lang w:val="ru-RU" w:eastAsia="en-US"/>
        </w:rPr>
        <w:t>унети име и презиме овлашћеног лица</w:t>
      </w:r>
      <w:r w:rsidRPr="005157F3">
        <w:rPr>
          <w:rFonts w:ascii="Arial" w:eastAsia="Times New Roman" w:hAnsi="Arial" w:cs="Arial"/>
          <w:kern w:val="0"/>
          <w:lang w:val="ru-RU" w:eastAsia="en-US"/>
        </w:rPr>
        <w:t xml:space="preserve">). </w:t>
      </w:r>
    </w:p>
    <w:p w:rsidR="00315BF2" w:rsidRDefault="00315BF2" w:rsidP="00CF5A09">
      <w:pPr>
        <w:suppressAutoHyphens w:val="0"/>
        <w:autoSpaceDE w:val="0"/>
        <w:autoSpaceDN w:val="0"/>
        <w:adjustRightInd w:val="0"/>
        <w:spacing w:line="240" w:lineRule="auto"/>
        <w:jc w:val="both"/>
        <w:rPr>
          <w:rFonts w:ascii="Arial" w:eastAsia="Times New Roman" w:hAnsi="Arial" w:cs="Arial"/>
          <w:lang w:val="sr-Cyrl-CS"/>
        </w:rPr>
      </w:pPr>
    </w:p>
    <w:p w:rsidR="00CF5A09" w:rsidRPr="00293C96" w:rsidRDefault="00301589" w:rsidP="00CF5A09">
      <w:pPr>
        <w:suppressAutoHyphens w:val="0"/>
        <w:autoSpaceDE w:val="0"/>
        <w:autoSpaceDN w:val="0"/>
        <w:adjustRightInd w:val="0"/>
        <w:spacing w:line="240" w:lineRule="auto"/>
        <w:jc w:val="both"/>
        <w:rPr>
          <w:rFonts w:ascii="Arial" w:eastAsia="Times New Roman" w:hAnsi="Arial" w:cs="Arial"/>
          <w:lang w:val="sr-Cyrl-CS"/>
        </w:rPr>
      </w:pPr>
      <w:r>
        <w:rPr>
          <w:rFonts w:ascii="Arial" w:eastAsia="Times New Roman" w:hAnsi="Arial" w:cs="Arial"/>
          <w:lang w:val="sr-Cyrl-CS"/>
        </w:rPr>
        <w:t xml:space="preserve">Рок </w:t>
      </w:r>
      <w:r w:rsidRPr="00293C96">
        <w:rPr>
          <w:rFonts w:ascii="Arial" w:eastAsia="Times New Roman" w:hAnsi="Arial" w:cs="Arial"/>
          <w:lang w:val="sr-Cyrl-CS"/>
        </w:rPr>
        <w:t>в</w:t>
      </w:r>
      <w:r w:rsidR="00CF5A09" w:rsidRPr="00293C96">
        <w:rPr>
          <w:rFonts w:ascii="Arial" w:eastAsia="Times New Roman" w:hAnsi="Arial" w:cs="Arial"/>
          <w:lang w:val="sr-Cyrl-CS"/>
        </w:rPr>
        <w:t xml:space="preserve">ажења менице мора бити 5 (пет) дана дужи од гарантног рока. </w:t>
      </w:r>
    </w:p>
    <w:p w:rsidR="00973545" w:rsidRPr="00293C96" w:rsidRDefault="00973545" w:rsidP="00637A9F">
      <w:pPr>
        <w:pStyle w:val="ListParagraph"/>
        <w:numPr>
          <w:ilvl w:val="0"/>
          <w:numId w:val="17"/>
        </w:numPr>
        <w:suppressAutoHyphens w:val="0"/>
        <w:autoSpaceDE w:val="0"/>
        <w:autoSpaceDN w:val="0"/>
        <w:adjustRightInd w:val="0"/>
        <w:spacing w:line="240" w:lineRule="auto"/>
        <w:jc w:val="both"/>
        <w:rPr>
          <w:rFonts w:ascii="Arial" w:eastAsiaTheme="minorHAnsi" w:hAnsi="Arial" w:cs="Arial"/>
          <w:kern w:val="0"/>
          <w:lang w:val="sr-Cyrl-CS" w:eastAsia="en-US"/>
        </w:rPr>
      </w:pPr>
      <w:r w:rsidRPr="00293C96">
        <w:rPr>
          <w:rFonts w:ascii="Arial" w:eastAsiaTheme="minorHAnsi" w:hAnsi="Arial" w:cs="Arial"/>
          <w:b/>
          <w:bCs/>
          <w:kern w:val="0"/>
          <w:lang w:val="sr-Cyrl-CS" w:eastAsia="en-US"/>
        </w:rPr>
        <w:t>Гарантни рок за пређену километражу</w:t>
      </w:r>
      <w:r w:rsidRPr="00293C96">
        <w:rPr>
          <w:rFonts w:ascii="Arial" w:eastAsiaTheme="minorHAnsi" w:hAnsi="Arial" w:cs="Arial"/>
          <w:kern w:val="0"/>
          <w:lang w:val="sr-Cyrl-CS" w:eastAsia="en-US"/>
        </w:rPr>
        <w:t>: Минимум 3 годин</w:t>
      </w:r>
      <w:r w:rsidRPr="00293C96">
        <w:rPr>
          <w:rFonts w:ascii="Arial" w:eastAsiaTheme="minorHAnsi" w:hAnsi="Arial" w:cs="Arial"/>
          <w:kern w:val="0"/>
          <w:lang w:val="de-DE" w:eastAsia="en-US"/>
        </w:rPr>
        <w:t>e</w:t>
      </w:r>
      <w:r w:rsidRPr="00293C96">
        <w:rPr>
          <w:rFonts w:ascii="Arial" w:eastAsiaTheme="minorHAnsi" w:hAnsi="Arial" w:cs="Arial"/>
          <w:kern w:val="0"/>
          <w:lang w:val="sr-Cyrl-CS" w:eastAsia="en-US"/>
        </w:rPr>
        <w:t xml:space="preserve"> или минимум 100.000 </w:t>
      </w:r>
      <w:r w:rsidRPr="00293C96">
        <w:rPr>
          <w:rFonts w:ascii="Arial" w:eastAsiaTheme="minorHAnsi" w:hAnsi="Arial" w:cs="Arial"/>
          <w:kern w:val="0"/>
          <w:lang w:val="de-DE" w:eastAsia="en-US"/>
        </w:rPr>
        <w:t>km</w:t>
      </w:r>
      <w:r w:rsidRPr="00293C96">
        <w:rPr>
          <w:rFonts w:ascii="Arial" w:eastAsiaTheme="minorHAnsi" w:hAnsi="Arial" w:cs="Arial"/>
          <w:kern w:val="0"/>
          <w:lang w:val="sr-Cyrl-CS" w:eastAsia="en-US"/>
        </w:rPr>
        <w:t>, почев од дана преузимања возила.</w:t>
      </w:r>
    </w:p>
    <w:p w:rsidR="00973545" w:rsidRPr="00293C96" w:rsidRDefault="00973545" w:rsidP="00637A9F">
      <w:pPr>
        <w:pStyle w:val="ListParagraph"/>
        <w:numPr>
          <w:ilvl w:val="0"/>
          <w:numId w:val="17"/>
        </w:numPr>
        <w:suppressAutoHyphens w:val="0"/>
        <w:autoSpaceDE w:val="0"/>
        <w:autoSpaceDN w:val="0"/>
        <w:adjustRightInd w:val="0"/>
        <w:spacing w:line="240" w:lineRule="auto"/>
        <w:jc w:val="both"/>
        <w:rPr>
          <w:rFonts w:ascii="Arial" w:eastAsiaTheme="minorHAnsi" w:hAnsi="Arial" w:cs="Arial"/>
          <w:kern w:val="0"/>
          <w:lang w:val="sr-Cyrl-CS" w:eastAsia="en-US"/>
        </w:rPr>
      </w:pPr>
      <w:r w:rsidRPr="00293C96">
        <w:rPr>
          <w:rFonts w:ascii="Arial" w:eastAsiaTheme="minorHAnsi" w:hAnsi="Arial" w:cs="Arial"/>
          <w:b/>
          <w:bCs/>
          <w:kern w:val="0"/>
          <w:lang w:val="sr-Cyrl-CS" w:eastAsia="en-US"/>
        </w:rPr>
        <w:t>Гарантни рок на боју</w:t>
      </w:r>
      <w:r w:rsidRPr="00293C96">
        <w:rPr>
          <w:rFonts w:ascii="Arial" w:eastAsiaTheme="minorHAnsi" w:hAnsi="Arial" w:cs="Arial"/>
          <w:kern w:val="0"/>
          <w:lang w:val="sr-Cyrl-CS" w:eastAsia="en-US"/>
        </w:rPr>
        <w:t>: минимум 36 месеци</w:t>
      </w:r>
    </w:p>
    <w:p w:rsidR="00CF5A09" w:rsidRPr="00293C96" w:rsidRDefault="00973545" w:rsidP="00637A9F">
      <w:pPr>
        <w:pStyle w:val="ListParagraph"/>
        <w:numPr>
          <w:ilvl w:val="0"/>
          <w:numId w:val="17"/>
        </w:numPr>
        <w:suppressAutoHyphens w:val="0"/>
        <w:autoSpaceDE w:val="0"/>
        <w:autoSpaceDN w:val="0"/>
        <w:adjustRightInd w:val="0"/>
        <w:spacing w:line="240" w:lineRule="auto"/>
        <w:jc w:val="both"/>
        <w:rPr>
          <w:rFonts w:ascii="Arial" w:eastAsia="Times New Roman" w:hAnsi="Arial" w:cs="Arial"/>
          <w:lang w:val="sr-Cyrl-CS"/>
        </w:rPr>
      </w:pPr>
      <w:r w:rsidRPr="00293C96">
        <w:rPr>
          <w:rFonts w:ascii="Arial" w:eastAsiaTheme="minorHAnsi" w:hAnsi="Arial" w:cs="Arial"/>
          <w:b/>
          <w:bCs/>
          <w:kern w:val="0"/>
          <w:lang w:val="sr-Cyrl-CS" w:eastAsia="en-US"/>
        </w:rPr>
        <w:t>Гарантни рок на корозију</w:t>
      </w:r>
      <w:r w:rsidRPr="00293C96">
        <w:rPr>
          <w:rFonts w:ascii="Arial" w:eastAsiaTheme="minorHAnsi" w:hAnsi="Arial" w:cs="Arial"/>
          <w:kern w:val="0"/>
          <w:lang w:val="sr-Cyrl-CS" w:eastAsia="en-US"/>
        </w:rPr>
        <w:t>: минимум 12 година</w:t>
      </w:r>
    </w:p>
    <w:p w:rsidR="00922CD3" w:rsidRPr="00973545" w:rsidRDefault="00922CD3" w:rsidP="00922CD3">
      <w:pPr>
        <w:pStyle w:val="ListParagraph"/>
        <w:suppressAutoHyphens w:val="0"/>
        <w:autoSpaceDE w:val="0"/>
        <w:autoSpaceDN w:val="0"/>
        <w:adjustRightInd w:val="0"/>
        <w:spacing w:line="240" w:lineRule="auto"/>
        <w:jc w:val="both"/>
        <w:rPr>
          <w:rFonts w:ascii="Arial" w:eastAsia="Times New Roman" w:hAnsi="Arial" w:cs="Arial"/>
          <w:lang w:val="sr-Cyrl-CS"/>
        </w:rPr>
      </w:pPr>
    </w:p>
    <w:p w:rsidR="00CF5A09" w:rsidRDefault="00CF5A09" w:rsidP="00CF5A09">
      <w:pPr>
        <w:suppressAutoHyphens w:val="0"/>
        <w:autoSpaceDE w:val="0"/>
        <w:autoSpaceDN w:val="0"/>
        <w:adjustRightInd w:val="0"/>
        <w:spacing w:line="240" w:lineRule="auto"/>
        <w:jc w:val="both"/>
        <w:rPr>
          <w:rFonts w:ascii="Arial" w:eastAsia="Times New Roman" w:hAnsi="Arial" w:cs="Arial"/>
          <w:kern w:val="0"/>
          <w:lang w:val="sr-Cyrl-CS" w:eastAsia="en-US"/>
        </w:rPr>
      </w:pPr>
      <w:r w:rsidRPr="00CF5A09">
        <w:rPr>
          <w:rFonts w:ascii="Arial" w:eastAsia="Times New Roman" w:hAnsi="Arial" w:cs="Arial"/>
          <w:kern w:val="0"/>
          <w:lang w:val="sr-Cyrl-CS" w:eastAsia="en-US"/>
        </w:rPr>
        <w:t xml:space="preserve">Ово менично писмо – овлашћење, сачињено је у 2 (два) истоветна примерка, од којих је 1 (један) примерак за Повериоца, а 1 (један) задржава Дужник. </w:t>
      </w:r>
    </w:p>
    <w:p w:rsidR="00315BF2" w:rsidRDefault="00315BF2" w:rsidP="00CF5A09">
      <w:pPr>
        <w:suppressAutoHyphens w:val="0"/>
        <w:autoSpaceDE w:val="0"/>
        <w:autoSpaceDN w:val="0"/>
        <w:adjustRightInd w:val="0"/>
        <w:spacing w:line="240" w:lineRule="auto"/>
        <w:jc w:val="both"/>
        <w:rPr>
          <w:rFonts w:ascii="Arial" w:eastAsia="Times New Roman" w:hAnsi="Arial" w:cs="Arial"/>
          <w:kern w:val="0"/>
          <w:lang w:val="sr-Cyrl-CS" w:eastAsia="en-US"/>
        </w:rPr>
      </w:pPr>
    </w:p>
    <w:p w:rsidR="00315BF2" w:rsidRPr="00315BF2" w:rsidRDefault="00315BF2" w:rsidP="00CF5A09">
      <w:pPr>
        <w:suppressAutoHyphens w:val="0"/>
        <w:autoSpaceDE w:val="0"/>
        <w:autoSpaceDN w:val="0"/>
        <w:adjustRightInd w:val="0"/>
        <w:spacing w:line="240" w:lineRule="auto"/>
        <w:jc w:val="both"/>
        <w:rPr>
          <w:rFonts w:ascii="Arial" w:eastAsia="Times New Roman" w:hAnsi="Arial" w:cs="Arial"/>
          <w:kern w:val="0"/>
          <w:lang w:val="sr-Cyrl-CS" w:eastAsia="en-US"/>
        </w:rPr>
      </w:pPr>
    </w:p>
    <w:p w:rsidR="00CF5A09" w:rsidRPr="005157F3" w:rsidRDefault="00CF5A09" w:rsidP="00CF5A09">
      <w:pPr>
        <w:suppressAutoHyphens w:val="0"/>
        <w:autoSpaceDE w:val="0"/>
        <w:autoSpaceDN w:val="0"/>
        <w:adjustRightInd w:val="0"/>
        <w:spacing w:line="240" w:lineRule="auto"/>
        <w:jc w:val="both"/>
        <w:rPr>
          <w:rFonts w:ascii="Arial" w:eastAsia="Times New Roman" w:hAnsi="Arial" w:cs="Arial"/>
          <w:kern w:val="0"/>
          <w:lang w:val="sr-Cyrl-CS" w:eastAsia="en-US"/>
        </w:rPr>
      </w:pPr>
      <w:r w:rsidRPr="005157F3">
        <w:rPr>
          <w:rFonts w:ascii="Arial" w:eastAsia="Times New Roman" w:hAnsi="Arial" w:cs="Arial"/>
          <w:b/>
          <w:bCs/>
          <w:kern w:val="0"/>
          <w:lang w:val="sr-Cyrl-CS" w:eastAsia="en-US"/>
        </w:rPr>
        <w:t>Место и датум: ________________</w:t>
      </w:r>
      <w:r w:rsidRPr="005157F3">
        <w:rPr>
          <w:rFonts w:ascii="Arial" w:eastAsia="Times New Roman" w:hAnsi="Arial" w:cs="Arial"/>
          <w:kern w:val="0"/>
          <w:lang w:val="sr-Cyrl-CS" w:eastAsia="en-US"/>
        </w:rPr>
        <w:t xml:space="preserve">              </w:t>
      </w:r>
      <w:r w:rsidR="00315BF2" w:rsidRPr="005157F3">
        <w:rPr>
          <w:rFonts w:ascii="Arial" w:eastAsia="Times New Roman" w:hAnsi="Arial" w:cs="Arial"/>
          <w:kern w:val="0"/>
          <w:lang w:val="sr-Cyrl-CS" w:eastAsia="en-US"/>
        </w:rPr>
        <w:t xml:space="preserve">            </w:t>
      </w:r>
      <w:r w:rsidRPr="005157F3">
        <w:rPr>
          <w:rFonts w:ascii="Arial" w:eastAsia="Times New Roman" w:hAnsi="Arial" w:cs="Arial"/>
          <w:kern w:val="0"/>
          <w:lang w:val="sr-Cyrl-CS" w:eastAsia="en-US"/>
        </w:rPr>
        <w:t xml:space="preserve">      </w:t>
      </w:r>
      <w:r w:rsidRPr="005157F3">
        <w:rPr>
          <w:rFonts w:ascii="Arial" w:eastAsia="Times New Roman" w:hAnsi="Arial" w:cs="Arial"/>
          <w:b/>
          <w:bCs/>
          <w:kern w:val="0"/>
          <w:lang w:val="sr-Cyrl-CS" w:eastAsia="en-US"/>
        </w:rPr>
        <w:t xml:space="preserve">Издавалац менице </w:t>
      </w:r>
    </w:p>
    <w:p w:rsidR="00CF5A09" w:rsidRPr="005157F3" w:rsidRDefault="00CF5A09" w:rsidP="00CF5A09">
      <w:pPr>
        <w:suppressAutoHyphens w:val="0"/>
        <w:autoSpaceDE w:val="0"/>
        <w:autoSpaceDN w:val="0"/>
        <w:adjustRightInd w:val="0"/>
        <w:spacing w:line="240" w:lineRule="auto"/>
        <w:jc w:val="right"/>
        <w:rPr>
          <w:rFonts w:ascii="Arial" w:eastAsia="Times New Roman" w:hAnsi="Arial" w:cs="Arial"/>
          <w:kern w:val="0"/>
          <w:lang w:val="sr-Cyrl-CS" w:eastAsia="en-US"/>
        </w:rPr>
      </w:pPr>
      <w:r w:rsidRPr="005157F3">
        <w:rPr>
          <w:rFonts w:ascii="Arial" w:eastAsia="Times New Roman" w:hAnsi="Arial" w:cs="Arial"/>
          <w:b/>
          <w:bCs/>
          <w:kern w:val="0"/>
          <w:lang w:val="sr-Cyrl-CS" w:eastAsia="en-US"/>
        </w:rPr>
        <w:t xml:space="preserve">_____________________________ </w:t>
      </w:r>
    </w:p>
    <w:p w:rsidR="00CF5A09" w:rsidRPr="005157F3" w:rsidRDefault="00CF5A09" w:rsidP="00CF5A09">
      <w:pPr>
        <w:tabs>
          <w:tab w:val="left" w:pos="6028"/>
        </w:tabs>
        <w:autoSpaceDE w:val="0"/>
        <w:spacing w:line="240" w:lineRule="auto"/>
        <w:jc w:val="right"/>
        <w:rPr>
          <w:rFonts w:ascii="Arial" w:hAnsi="Arial" w:cs="Arial"/>
          <w:b/>
          <w:bCs/>
          <w:lang w:val="sr-Cyrl-CS"/>
        </w:rPr>
      </w:pPr>
      <w:r w:rsidRPr="005157F3">
        <w:rPr>
          <w:rFonts w:ascii="Arial" w:hAnsi="Arial" w:cs="Arial"/>
          <w:b/>
          <w:bCs/>
          <w:lang w:val="sr-Cyrl-CS"/>
        </w:rPr>
        <w:t>печат и потпис овлашћеног лица</w:t>
      </w:r>
    </w:p>
    <w:p w:rsidR="00AB771D" w:rsidRPr="005157F3" w:rsidRDefault="00AB771D" w:rsidP="00E87525">
      <w:pPr>
        <w:ind w:left="720"/>
        <w:jc w:val="right"/>
        <w:rPr>
          <w:rFonts w:ascii="Arial" w:hAnsi="Arial" w:cs="Arial"/>
          <w:b/>
          <w:bCs/>
          <w:iCs/>
          <w:lang w:val="sr-Cyrl-CS"/>
        </w:rPr>
      </w:pPr>
    </w:p>
    <w:p w:rsidR="00AB771D" w:rsidRPr="005157F3" w:rsidRDefault="00AB771D" w:rsidP="00E87525">
      <w:pPr>
        <w:ind w:left="720"/>
        <w:jc w:val="right"/>
        <w:rPr>
          <w:rFonts w:ascii="Arial" w:hAnsi="Arial" w:cs="Arial"/>
          <w:b/>
          <w:bCs/>
          <w:iCs/>
          <w:lang w:val="sr-Cyrl-CS"/>
        </w:rPr>
      </w:pPr>
    </w:p>
    <w:p w:rsidR="00AB771D" w:rsidRPr="005157F3" w:rsidRDefault="00AB771D" w:rsidP="00E87525">
      <w:pPr>
        <w:ind w:left="720"/>
        <w:jc w:val="right"/>
        <w:rPr>
          <w:rFonts w:ascii="Arial" w:hAnsi="Arial" w:cs="Arial"/>
          <w:b/>
          <w:bCs/>
          <w:iCs/>
          <w:lang w:val="sr-Cyrl-CS"/>
        </w:rPr>
      </w:pPr>
    </w:p>
    <w:p w:rsidR="00AB771D" w:rsidRPr="005157F3" w:rsidRDefault="00AB771D" w:rsidP="00E87525">
      <w:pPr>
        <w:ind w:left="720"/>
        <w:jc w:val="right"/>
        <w:rPr>
          <w:rFonts w:ascii="Arial" w:hAnsi="Arial" w:cs="Arial"/>
          <w:b/>
          <w:bCs/>
          <w:iCs/>
          <w:lang w:val="sr-Cyrl-CS"/>
        </w:rPr>
      </w:pPr>
    </w:p>
    <w:p w:rsidR="00AB771D" w:rsidRPr="005157F3" w:rsidRDefault="00AB771D" w:rsidP="00E87525">
      <w:pPr>
        <w:ind w:left="720"/>
        <w:jc w:val="right"/>
        <w:rPr>
          <w:rFonts w:ascii="Arial" w:hAnsi="Arial" w:cs="Arial"/>
          <w:b/>
          <w:bCs/>
          <w:iCs/>
          <w:lang w:val="sr-Cyrl-CS"/>
        </w:rPr>
      </w:pPr>
    </w:p>
    <w:p w:rsidR="00AB771D" w:rsidRPr="005157F3" w:rsidRDefault="00AB771D" w:rsidP="00E87525">
      <w:pPr>
        <w:ind w:left="720"/>
        <w:jc w:val="right"/>
        <w:rPr>
          <w:rFonts w:ascii="Arial" w:hAnsi="Arial" w:cs="Arial"/>
          <w:b/>
          <w:bCs/>
          <w:iCs/>
          <w:lang w:val="sr-Cyrl-CS"/>
        </w:rPr>
      </w:pPr>
    </w:p>
    <w:p w:rsidR="00AB771D" w:rsidRPr="005157F3" w:rsidRDefault="00AB771D" w:rsidP="00E87525">
      <w:pPr>
        <w:ind w:left="720"/>
        <w:jc w:val="right"/>
        <w:rPr>
          <w:rFonts w:ascii="Arial" w:hAnsi="Arial" w:cs="Arial"/>
          <w:b/>
          <w:bCs/>
          <w:iCs/>
          <w:lang w:val="sr-Cyrl-CS"/>
        </w:rPr>
      </w:pPr>
    </w:p>
    <w:p w:rsidR="001E31F6" w:rsidRPr="005157F3" w:rsidRDefault="001E31F6" w:rsidP="00E87525">
      <w:pPr>
        <w:ind w:left="720"/>
        <w:jc w:val="right"/>
        <w:rPr>
          <w:rFonts w:ascii="Arial" w:hAnsi="Arial" w:cs="Arial"/>
          <w:b/>
          <w:bCs/>
          <w:iCs/>
          <w:lang w:val="sr-Cyrl-CS"/>
        </w:rPr>
      </w:pPr>
    </w:p>
    <w:p w:rsidR="00DA4828" w:rsidRPr="005157F3" w:rsidRDefault="00DA4828" w:rsidP="00E87525">
      <w:pPr>
        <w:ind w:left="720"/>
        <w:jc w:val="right"/>
        <w:rPr>
          <w:rFonts w:ascii="Arial" w:hAnsi="Arial" w:cs="Arial"/>
          <w:b/>
          <w:bCs/>
          <w:iCs/>
          <w:lang w:val="sr-Cyrl-CS"/>
        </w:rPr>
      </w:pPr>
    </w:p>
    <w:p w:rsidR="00776693" w:rsidRPr="005157F3" w:rsidRDefault="00776693" w:rsidP="00E87525">
      <w:pPr>
        <w:ind w:left="720"/>
        <w:jc w:val="right"/>
        <w:rPr>
          <w:rFonts w:ascii="Arial" w:hAnsi="Arial" w:cs="Arial"/>
          <w:b/>
          <w:bCs/>
          <w:iCs/>
          <w:lang w:val="sr-Cyrl-CS"/>
        </w:rPr>
      </w:pPr>
    </w:p>
    <w:p w:rsidR="00776693" w:rsidRPr="005157F3" w:rsidRDefault="00776693" w:rsidP="00E87525">
      <w:pPr>
        <w:ind w:left="720"/>
        <w:jc w:val="right"/>
        <w:rPr>
          <w:rFonts w:ascii="Arial" w:hAnsi="Arial" w:cs="Arial"/>
          <w:b/>
          <w:bCs/>
          <w:iCs/>
          <w:lang w:val="sr-Cyrl-CS"/>
        </w:rPr>
      </w:pPr>
    </w:p>
    <w:p w:rsidR="00776693" w:rsidRPr="005157F3" w:rsidRDefault="00776693" w:rsidP="00E87525">
      <w:pPr>
        <w:ind w:left="720"/>
        <w:jc w:val="right"/>
        <w:rPr>
          <w:rFonts w:ascii="Arial" w:hAnsi="Arial" w:cs="Arial"/>
          <w:b/>
          <w:bCs/>
          <w:iCs/>
          <w:lang w:val="sr-Cyrl-CS"/>
        </w:rPr>
      </w:pPr>
    </w:p>
    <w:p w:rsidR="005F7BB8" w:rsidRPr="005157F3" w:rsidRDefault="005F7BB8" w:rsidP="00E87525">
      <w:pPr>
        <w:ind w:left="720"/>
        <w:jc w:val="right"/>
        <w:rPr>
          <w:rFonts w:ascii="Arial" w:hAnsi="Arial" w:cs="Arial"/>
          <w:b/>
          <w:bCs/>
          <w:iCs/>
          <w:lang w:val="sr-Cyrl-CS"/>
        </w:rPr>
      </w:pPr>
    </w:p>
    <w:p w:rsidR="005F7BB8" w:rsidRPr="005157F3" w:rsidRDefault="005F7BB8" w:rsidP="00E87525">
      <w:pPr>
        <w:ind w:left="720"/>
        <w:jc w:val="right"/>
        <w:rPr>
          <w:rFonts w:ascii="Arial" w:hAnsi="Arial" w:cs="Arial"/>
          <w:b/>
          <w:bCs/>
          <w:iCs/>
          <w:lang w:val="sr-Cyrl-CS"/>
        </w:rPr>
      </w:pPr>
    </w:p>
    <w:p w:rsidR="005F7BB8" w:rsidRPr="005157F3" w:rsidRDefault="005F7BB8" w:rsidP="00E87525">
      <w:pPr>
        <w:ind w:left="720"/>
        <w:jc w:val="right"/>
        <w:rPr>
          <w:rFonts w:ascii="Arial" w:hAnsi="Arial" w:cs="Arial"/>
          <w:b/>
          <w:bCs/>
          <w:iCs/>
          <w:lang w:val="sr-Cyrl-CS"/>
        </w:rPr>
      </w:pPr>
    </w:p>
    <w:p w:rsidR="005F7BB8" w:rsidRPr="005157F3" w:rsidRDefault="005F7BB8" w:rsidP="00E87525">
      <w:pPr>
        <w:ind w:left="720"/>
        <w:jc w:val="right"/>
        <w:rPr>
          <w:rFonts w:ascii="Arial" w:hAnsi="Arial" w:cs="Arial"/>
          <w:b/>
          <w:bCs/>
          <w:iCs/>
          <w:lang w:val="sr-Cyrl-CS"/>
        </w:rPr>
      </w:pPr>
    </w:p>
    <w:p w:rsidR="005F7BB8" w:rsidRPr="005157F3" w:rsidRDefault="005F7BB8" w:rsidP="00E87525">
      <w:pPr>
        <w:ind w:left="720"/>
        <w:jc w:val="right"/>
        <w:rPr>
          <w:rFonts w:ascii="Arial" w:hAnsi="Arial" w:cs="Arial"/>
          <w:b/>
          <w:bCs/>
          <w:iCs/>
          <w:lang w:val="sr-Cyrl-CS"/>
        </w:rPr>
      </w:pPr>
    </w:p>
    <w:p w:rsidR="005F7BB8" w:rsidRPr="005157F3" w:rsidRDefault="005F7BB8" w:rsidP="00E87525">
      <w:pPr>
        <w:ind w:left="720"/>
        <w:jc w:val="right"/>
        <w:rPr>
          <w:rFonts w:ascii="Arial" w:hAnsi="Arial" w:cs="Arial"/>
          <w:b/>
          <w:bCs/>
          <w:iCs/>
          <w:lang w:val="sr-Cyrl-CS"/>
        </w:rPr>
      </w:pPr>
    </w:p>
    <w:p w:rsidR="005F7BB8" w:rsidRPr="005157F3" w:rsidRDefault="005F7BB8" w:rsidP="00E87525">
      <w:pPr>
        <w:ind w:left="720"/>
        <w:jc w:val="right"/>
        <w:rPr>
          <w:rFonts w:ascii="Arial" w:hAnsi="Arial" w:cs="Arial"/>
          <w:b/>
          <w:bCs/>
          <w:iCs/>
          <w:lang w:val="sr-Cyrl-CS"/>
        </w:rPr>
      </w:pPr>
    </w:p>
    <w:p w:rsidR="005F7BB8" w:rsidRPr="005157F3" w:rsidRDefault="005F7BB8" w:rsidP="00E87525">
      <w:pPr>
        <w:ind w:left="720"/>
        <w:jc w:val="right"/>
        <w:rPr>
          <w:rFonts w:ascii="Arial" w:hAnsi="Arial" w:cs="Arial"/>
          <w:b/>
          <w:bCs/>
          <w:iCs/>
          <w:lang w:val="sr-Cyrl-CS"/>
        </w:rPr>
      </w:pPr>
    </w:p>
    <w:p w:rsidR="005F7BB8" w:rsidRPr="005157F3" w:rsidRDefault="005F7BB8" w:rsidP="00E87525">
      <w:pPr>
        <w:ind w:left="720"/>
        <w:jc w:val="right"/>
        <w:rPr>
          <w:rFonts w:ascii="Arial" w:hAnsi="Arial" w:cs="Arial"/>
          <w:b/>
          <w:bCs/>
          <w:iCs/>
          <w:lang w:val="sr-Cyrl-CS"/>
        </w:rPr>
      </w:pPr>
    </w:p>
    <w:p w:rsidR="005F7BB8" w:rsidRPr="005157F3" w:rsidRDefault="005F7BB8" w:rsidP="00E87525">
      <w:pPr>
        <w:ind w:left="720"/>
        <w:jc w:val="right"/>
        <w:rPr>
          <w:rFonts w:ascii="Arial" w:hAnsi="Arial" w:cs="Arial"/>
          <w:b/>
          <w:bCs/>
          <w:iCs/>
          <w:lang w:val="sr-Cyrl-CS"/>
        </w:rPr>
      </w:pPr>
    </w:p>
    <w:p w:rsidR="005F7BB8" w:rsidRPr="005157F3" w:rsidRDefault="005F7BB8" w:rsidP="00E87525">
      <w:pPr>
        <w:ind w:left="720"/>
        <w:jc w:val="right"/>
        <w:rPr>
          <w:rFonts w:ascii="Arial" w:hAnsi="Arial" w:cs="Arial"/>
          <w:b/>
          <w:bCs/>
          <w:iCs/>
          <w:lang w:val="sr-Cyrl-CS"/>
        </w:rPr>
      </w:pPr>
    </w:p>
    <w:p w:rsidR="005F7BB8" w:rsidRPr="005157F3" w:rsidRDefault="005F7BB8" w:rsidP="00E87525">
      <w:pPr>
        <w:ind w:left="720"/>
        <w:jc w:val="right"/>
        <w:rPr>
          <w:rFonts w:ascii="Arial" w:hAnsi="Arial" w:cs="Arial"/>
          <w:b/>
          <w:bCs/>
          <w:iCs/>
          <w:lang w:val="sr-Cyrl-CS"/>
        </w:rPr>
      </w:pPr>
    </w:p>
    <w:p w:rsidR="005F7BB8" w:rsidRPr="005157F3" w:rsidRDefault="005F7BB8" w:rsidP="00E87525">
      <w:pPr>
        <w:ind w:left="720"/>
        <w:jc w:val="right"/>
        <w:rPr>
          <w:rFonts w:ascii="Arial" w:hAnsi="Arial" w:cs="Arial"/>
          <w:b/>
          <w:bCs/>
          <w:iCs/>
          <w:lang w:val="sr-Cyrl-CS"/>
        </w:rPr>
      </w:pPr>
    </w:p>
    <w:p w:rsidR="005F7BB8" w:rsidRPr="005157F3" w:rsidRDefault="005F7BB8" w:rsidP="00E87525">
      <w:pPr>
        <w:ind w:left="720"/>
        <w:jc w:val="right"/>
        <w:rPr>
          <w:rFonts w:ascii="Arial" w:hAnsi="Arial" w:cs="Arial"/>
          <w:b/>
          <w:bCs/>
          <w:iCs/>
          <w:lang w:val="sr-Cyrl-CS"/>
        </w:rPr>
      </w:pPr>
    </w:p>
    <w:p w:rsidR="005F7BB8" w:rsidRPr="005157F3" w:rsidRDefault="005F7BB8" w:rsidP="00E87525">
      <w:pPr>
        <w:ind w:left="720"/>
        <w:jc w:val="right"/>
        <w:rPr>
          <w:rFonts w:ascii="Arial" w:hAnsi="Arial" w:cs="Arial"/>
          <w:b/>
          <w:bCs/>
          <w:iCs/>
          <w:lang w:val="sr-Cyrl-CS"/>
        </w:rPr>
      </w:pPr>
    </w:p>
    <w:p w:rsidR="005F7BB8" w:rsidRPr="005157F3" w:rsidRDefault="005F7BB8" w:rsidP="00E87525">
      <w:pPr>
        <w:ind w:left="720"/>
        <w:jc w:val="right"/>
        <w:rPr>
          <w:rFonts w:ascii="Arial" w:hAnsi="Arial" w:cs="Arial"/>
          <w:b/>
          <w:bCs/>
          <w:iCs/>
          <w:lang w:val="sr-Cyrl-CS"/>
        </w:rPr>
      </w:pPr>
    </w:p>
    <w:p w:rsidR="005F7BB8" w:rsidRPr="005157F3" w:rsidRDefault="005F7BB8" w:rsidP="00301589">
      <w:pPr>
        <w:rPr>
          <w:rFonts w:ascii="Arial" w:hAnsi="Arial" w:cs="Arial"/>
          <w:b/>
          <w:bCs/>
          <w:iCs/>
          <w:lang w:val="sr-Cyrl-CS"/>
        </w:rPr>
      </w:pPr>
    </w:p>
    <w:p w:rsidR="005F7BB8" w:rsidRPr="005157F3" w:rsidRDefault="005F7BB8" w:rsidP="00E87525">
      <w:pPr>
        <w:ind w:left="720"/>
        <w:jc w:val="right"/>
        <w:rPr>
          <w:rFonts w:ascii="Arial" w:hAnsi="Arial" w:cs="Arial"/>
          <w:b/>
          <w:bCs/>
          <w:iCs/>
          <w:lang w:val="sr-Cyrl-CS"/>
        </w:rPr>
      </w:pPr>
    </w:p>
    <w:p w:rsidR="005F7BB8" w:rsidRPr="005157F3" w:rsidRDefault="005F7BB8" w:rsidP="00E87525">
      <w:pPr>
        <w:ind w:left="720"/>
        <w:jc w:val="right"/>
        <w:rPr>
          <w:rFonts w:ascii="Arial" w:hAnsi="Arial" w:cs="Arial"/>
          <w:b/>
          <w:bCs/>
          <w:iCs/>
          <w:lang w:val="sr-Cyrl-CS"/>
        </w:rPr>
      </w:pPr>
    </w:p>
    <w:p w:rsidR="00301589" w:rsidRPr="005157F3" w:rsidRDefault="00301589" w:rsidP="00E87525">
      <w:pPr>
        <w:ind w:left="720"/>
        <w:jc w:val="right"/>
        <w:rPr>
          <w:rFonts w:ascii="Arial" w:hAnsi="Arial" w:cs="Arial"/>
          <w:b/>
          <w:bCs/>
          <w:iCs/>
          <w:lang w:val="sr-Cyrl-CS"/>
        </w:rPr>
      </w:pPr>
    </w:p>
    <w:p w:rsidR="005F7BB8" w:rsidRPr="005157F3" w:rsidRDefault="005F7BB8" w:rsidP="00E87525">
      <w:pPr>
        <w:ind w:left="720"/>
        <w:jc w:val="right"/>
        <w:rPr>
          <w:rFonts w:ascii="Arial" w:hAnsi="Arial" w:cs="Arial"/>
          <w:b/>
          <w:bCs/>
          <w:iCs/>
          <w:lang w:val="sr-Cyrl-CS"/>
        </w:rPr>
      </w:pPr>
    </w:p>
    <w:p w:rsidR="00776693" w:rsidRPr="005157F3" w:rsidRDefault="00776693" w:rsidP="00E87525">
      <w:pPr>
        <w:ind w:left="720"/>
        <w:jc w:val="right"/>
        <w:rPr>
          <w:rFonts w:ascii="Arial" w:hAnsi="Arial" w:cs="Arial"/>
          <w:b/>
          <w:bCs/>
          <w:iCs/>
          <w:lang w:val="sr-Cyrl-CS"/>
        </w:rPr>
      </w:pPr>
    </w:p>
    <w:p w:rsidR="00E7389D" w:rsidRPr="00CF5A09" w:rsidRDefault="00E7389D" w:rsidP="00C111B2">
      <w:pPr>
        <w:shd w:val="clear" w:color="auto" w:fill="DBE5F1" w:themeFill="accent1" w:themeFillTint="33"/>
        <w:jc w:val="center"/>
        <w:rPr>
          <w:rFonts w:ascii="Arial" w:hAnsi="Arial" w:cs="Arial"/>
          <w:b/>
          <w:bCs/>
          <w:i/>
          <w:iCs/>
          <w:lang w:val="ru-RU"/>
        </w:rPr>
      </w:pPr>
      <w:r w:rsidRPr="00CF5A09">
        <w:rPr>
          <w:rFonts w:ascii="Arial" w:hAnsi="Arial" w:cs="Arial"/>
          <w:b/>
          <w:bCs/>
          <w:i/>
          <w:iCs/>
          <w:lang w:val="ru-RU"/>
        </w:rPr>
        <w:lastRenderedPageBreak/>
        <w:t xml:space="preserve"> </w:t>
      </w:r>
      <w:r w:rsidR="00956822" w:rsidRPr="00CF5A09">
        <w:rPr>
          <w:rFonts w:ascii="Arial" w:hAnsi="Arial" w:cs="Arial"/>
          <w:b/>
          <w:bCs/>
          <w:i/>
          <w:iCs/>
          <w:lang w:val="de-DE"/>
        </w:rPr>
        <w:t>VII</w:t>
      </w:r>
      <w:r w:rsidRPr="00CF5A09">
        <w:rPr>
          <w:rFonts w:ascii="Arial" w:hAnsi="Arial" w:cs="Arial"/>
          <w:b/>
          <w:bCs/>
          <w:i/>
          <w:iCs/>
          <w:lang w:val="ru-RU"/>
        </w:rPr>
        <w:t xml:space="preserve"> МОДЕЛ УГОВОРА</w:t>
      </w:r>
    </w:p>
    <w:p w:rsidR="00956822" w:rsidRPr="00CF5A09" w:rsidRDefault="005F7BB8" w:rsidP="005F7BB8">
      <w:pPr>
        <w:shd w:val="clear" w:color="auto" w:fill="DBE5F1" w:themeFill="accent1" w:themeFillTint="33"/>
        <w:autoSpaceDE w:val="0"/>
        <w:autoSpaceDN w:val="0"/>
        <w:adjustRightInd w:val="0"/>
        <w:jc w:val="center"/>
        <w:rPr>
          <w:rFonts w:ascii="Arial" w:hAnsi="Arial" w:cs="Arial"/>
          <w:b/>
          <w:lang w:val="ru-RU"/>
        </w:rPr>
      </w:pPr>
      <w:r w:rsidRPr="00CF5A09">
        <w:rPr>
          <w:rFonts w:ascii="Arial" w:hAnsi="Arial" w:cs="Arial"/>
          <w:b/>
          <w:lang w:val="sr-Cyrl-CS"/>
        </w:rPr>
        <w:t xml:space="preserve">„Набавка </w:t>
      </w:r>
      <w:r w:rsidRPr="00CF5A09">
        <w:rPr>
          <w:rFonts w:ascii="Arial" w:hAnsi="Arial" w:cs="Arial"/>
          <w:b/>
          <w:lang w:val="ru-RU"/>
        </w:rPr>
        <w:t xml:space="preserve">возила за патронажу </w:t>
      </w:r>
      <w:r w:rsidRPr="00CF5A09">
        <w:rPr>
          <w:rFonts w:ascii="Arial" w:hAnsi="Arial" w:cs="Arial"/>
          <w:b/>
          <w:lang w:val="sr-Cyrl-CS"/>
        </w:rPr>
        <w:t xml:space="preserve">за потребе Дома здравља Жабари“ </w:t>
      </w:r>
    </w:p>
    <w:p w:rsidR="005F7BB8" w:rsidRDefault="005F7BB8" w:rsidP="005F7BB8">
      <w:pPr>
        <w:shd w:val="clear" w:color="auto" w:fill="DBE5F1" w:themeFill="accent1" w:themeFillTint="33"/>
        <w:autoSpaceDE w:val="0"/>
        <w:autoSpaceDN w:val="0"/>
        <w:adjustRightInd w:val="0"/>
        <w:jc w:val="center"/>
        <w:rPr>
          <w:rFonts w:ascii="Arial" w:hAnsi="Arial" w:cs="Arial"/>
          <w:b/>
          <w:lang w:val="sr-Cyrl-CS"/>
        </w:rPr>
      </w:pPr>
      <w:r w:rsidRPr="00CF5A09">
        <w:rPr>
          <w:rFonts w:ascii="Arial" w:hAnsi="Arial" w:cs="Arial"/>
          <w:b/>
          <w:lang w:val="sr-Cyrl-CS"/>
        </w:rPr>
        <w:t>број ЈН 15/2019</w:t>
      </w:r>
    </w:p>
    <w:p w:rsidR="00425F0B" w:rsidRPr="00CF5A09" w:rsidRDefault="00425F0B" w:rsidP="005F7BB8">
      <w:pPr>
        <w:shd w:val="clear" w:color="auto" w:fill="DBE5F1" w:themeFill="accent1" w:themeFillTint="33"/>
        <w:autoSpaceDE w:val="0"/>
        <w:autoSpaceDN w:val="0"/>
        <w:adjustRightInd w:val="0"/>
        <w:jc w:val="center"/>
        <w:rPr>
          <w:rFonts w:ascii="Arial" w:hAnsi="Arial" w:cs="Arial"/>
          <w:b/>
          <w:lang w:val="sr-Cyrl-CS"/>
        </w:rPr>
      </w:pPr>
      <w:r w:rsidRPr="007E79F2">
        <w:rPr>
          <w:rFonts w:ascii="Arial" w:eastAsia="Times New Roman" w:hAnsi="Arial" w:cs="Arial"/>
          <w:b/>
          <w:color w:val="auto"/>
          <w:kern w:val="0"/>
          <w:lang w:val="ru-RU" w:eastAsia="en-US"/>
        </w:rPr>
        <w:t>ПОНОВЉЕНИ ПОСТУПАК</w:t>
      </w:r>
    </w:p>
    <w:p w:rsidR="005F7BB8" w:rsidRPr="00CF5A09" w:rsidRDefault="005F7BB8" w:rsidP="002042B8">
      <w:pPr>
        <w:suppressAutoHyphens w:val="0"/>
        <w:autoSpaceDE w:val="0"/>
        <w:autoSpaceDN w:val="0"/>
        <w:adjustRightInd w:val="0"/>
        <w:spacing w:line="240" w:lineRule="auto"/>
        <w:jc w:val="center"/>
        <w:rPr>
          <w:rFonts w:ascii="Arial" w:eastAsiaTheme="minorHAnsi" w:hAnsi="Arial" w:cs="Arial"/>
          <w:color w:val="auto"/>
          <w:kern w:val="0"/>
          <w:lang w:val="sr-Cyrl-CS" w:eastAsia="en-US"/>
        </w:rPr>
      </w:pPr>
    </w:p>
    <w:p w:rsidR="00F30C03" w:rsidRPr="00CF5A09" w:rsidRDefault="00F30C03" w:rsidP="002042B8">
      <w:pPr>
        <w:suppressAutoHyphens w:val="0"/>
        <w:autoSpaceDE w:val="0"/>
        <w:autoSpaceDN w:val="0"/>
        <w:adjustRightInd w:val="0"/>
        <w:spacing w:line="240" w:lineRule="auto"/>
        <w:jc w:val="center"/>
        <w:rPr>
          <w:rFonts w:ascii="Arial" w:eastAsiaTheme="minorHAnsi" w:hAnsi="Arial" w:cs="Arial"/>
          <w:color w:val="auto"/>
          <w:kern w:val="0"/>
          <w:lang w:val="ru-RU" w:eastAsia="en-US"/>
        </w:rPr>
      </w:pPr>
      <w:r w:rsidRPr="00CF5A09">
        <w:rPr>
          <w:rFonts w:ascii="Arial" w:eastAsiaTheme="minorHAnsi" w:hAnsi="Arial" w:cs="Arial"/>
          <w:color w:val="auto"/>
          <w:kern w:val="0"/>
          <w:lang w:val="ru-RU" w:eastAsia="en-US"/>
        </w:rPr>
        <w:t>Модел угов</w:t>
      </w:r>
      <w:r w:rsidR="00F92DBA" w:rsidRPr="00CF5A09">
        <w:rPr>
          <w:rFonts w:ascii="Arial" w:eastAsiaTheme="minorHAnsi" w:hAnsi="Arial" w:cs="Arial"/>
          <w:color w:val="auto"/>
          <w:kern w:val="0"/>
          <w:lang w:val="ru-RU" w:eastAsia="en-US"/>
        </w:rPr>
        <w:t xml:space="preserve">ора понуђач је дужан да попуни </w:t>
      </w:r>
      <w:r w:rsidRPr="00CF5A09">
        <w:rPr>
          <w:rFonts w:ascii="Arial" w:eastAsiaTheme="minorHAnsi" w:hAnsi="Arial" w:cs="Arial"/>
          <w:color w:val="auto"/>
          <w:kern w:val="0"/>
          <w:lang w:val="ru-RU" w:eastAsia="en-US"/>
        </w:rPr>
        <w:t>и потпише, чиме потврђује</w:t>
      </w:r>
    </w:p>
    <w:p w:rsidR="00E87525" w:rsidRPr="00CF5A09" w:rsidRDefault="00F30C03" w:rsidP="0031320E">
      <w:pPr>
        <w:suppressAutoHyphens w:val="0"/>
        <w:autoSpaceDE w:val="0"/>
        <w:autoSpaceDN w:val="0"/>
        <w:adjustRightInd w:val="0"/>
        <w:spacing w:line="240" w:lineRule="auto"/>
        <w:jc w:val="center"/>
        <w:rPr>
          <w:rFonts w:ascii="Arial" w:eastAsiaTheme="minorHAnsi" w:hAnsi="Arial" w:cs="Arial"/>
          <w:b/>
          <w:bCs/>
          <w:color w:val="auto"/>
          <w:kern w:val="0"/>
          <w:lang w:val="ru-RU" w:eastAsia="en-US"/>
        </w:rPr>
      </w:pPr>
      <w:r w:rsidRPr="00CF5A09">
        <w:rPr>
          <w:rFonts w:ascii="Arial" w:eastAsiaTheme="minorHAnsi" w:hAnsi="Arial" w:cs="Arial"/>
          <w:color w:val="auto"/>
          <w:kern w:val="0"/>
          <w:lang w:val="ru-RU" w:eastAsia="en-US"/>
        </w:rPr>
        <w:t>да прихвата елементе модела уговора.</w:t>
      </w:r>
    </w:p>
    <w:p w:rsidR="00956822" w:rsidRPr="00CF5A09" w:rsidRDefault="00956822" w:rsidP="002042B8">
      <w:pPr>
        <w:rPr>
          <w:rFonts w:ascii="Arial" w:hAnsi="Arial" w:cs="Arial"/>
          <w:b/>
          <w:i/>
          <w:iCs/>
          <w:lang w:val="ru-RU"/>
        </w:rPr>
      </w:pPr>
    </w:p>
    <w:p w:rsidR="002042B8" w:rsidRPr="00CF5A09" w:rsidRDefault="002042B8" w:rsidP="002042B8">
      <w:pPr>
        <w:rPr>
          <w:rFonts w:ascii="Arial" w:hAnsi="Arial" w:cs="Arial"/>
          <w:i/>
          <w:iCs/>
          <w:lang w:val="sr-Cyrl-CS"/>
        </w:rPr>
      </w:pPr>
      <w:r w:rsidRPr="00CF5A09">
        <w:rPr>
          <w:rFonts w:ascii="Arial" w:hAnsi="Arial" w:cs="Arial"/>
          <w:b/>
          <w:i/>
          <w:iCs/>
          <w:lang w:val="sr-Cyrl-CS"/>
        </w:rPr>
        <w:t>Закључен између:</w:t>
      </w:r>
    </w:p>
    <w:p w:rsidR="002042B8" w:rsidRPr="00CF5A09" w:rsidRDefault="002042B8" w:rsidP="002042B8">
      <w:pPr>
        <w:jc w:val="both"/>
        <w:rPr>
          <w:rFonts w:ascii="Arial" w:hAnsi="Arial" w:cs="Arial"/>
          <w:noProof/>
          <w:lang w:val="sr-Cyrl-CS"/>
        </w:rPr>
      </w:pPr>
    </w:p>
    <w:p w:rsidR="002042B8" w:rsidRPr="00CF5A09" w:rsidRDefault="00956822" w:rsidP="002042B8">
      <w:pPr>
        <w:jc w:val="both"/>
        <w:rPr>
          <w:rFonts w:ascii="Arial" w:hAnsi="Arial" w:cs="Arial"/>
          <w:noProof/>
          <w:lang w:val="sr-Cyrl-CS"/>
        </w:rPr>
      </w:pPr>
      <w:r w:rsidRPr="00CF5A09">
        <w:rPr>
          <w:rFonts w:ascii="Arial" w:hAnsi="Arial" w:cs="Arial"/>
          <w:b/>
          <w:noProof/>
          <w:lang w:val="sr-Cyrl-CS"/>
        </w:rPr>
        <w:t>НАРУЧИЛАЦ</w:t>
      </w:r>
      <w:r w:rsidR="002042B8" w:rsidRPr="00CF5A09">
        <w:rPr>
          <w:rFonts w:ascii="Arial" w:hAnsi="Arial" w:cs="Arial"/>
          <w:b/>
          <w:noProof/>
          <w:lang w:val="sr-Cyrl-CS"/>
        </w:rPr>
        <w:t>:</w:t>
      </w:r>
      <w:r w:rsidR="002042B8" w:rsidRPr="00CF5A09">
        <w:rPr>
          <w:rFonts w:ascii="Arial" w:hAnsi="Arial" w:cs="Arial"/>
          <w:noProof/>
          <w:lang w:val="sr-Cyrl-CS"/>
        </w:rPr>
        <w:t xml:space="preserve"> </w:t>
      </w:r>
      <w:r w:rsidR="002042B8" w:rsidRPr="00CF5A09">
        <w:rPr>
          <w:rFonts w:ascii="Arial" w:hAnsi="Arial" w:cs="Arial"/>
          <w:b/>
          <w:noProof/>
          <w:lang w:val="sr-Cyrl-CS"/>
        </w:rPr>
        <w:t xml:space="preserve">Општинска управа </w:t>
      </w:r>
      <w:r w:rsidRPr="00CF5A09">
        <w:rPr>
          <w:rFonts w:ascii="Arial" w:hAnsi="Arial" w:cs="Arial"/>
          <w:b/>
          <w:noProof/>
          <w:lang w:val="sr-Cyrl-CS"/>
        </w:rPr>
        <w:t xml:space="preserve">– </w:t>
      </w:r>
      <w:r w:rsidRPr="00CF5A09">
        <w:rPr>
          <w:rFonts w:ascii="Arial" w:hAnsi="Arial" w:cs="Arial"/>
          <w:b/>
          <w:noProof/>
          <w:lang w:val="ru-RU"/>
        </w:rPr>
        <w:t>Општина</w:t>
      </w:r>
      <w:r w:rsidR="002042B8" w:rsidRPr="00CF5A09">
        <w:rPr>
          <w:rFonts w:ascii="Arial" w:hAnsi="Arial" w:cs="Arial"/>
          <w:b/>
          <w:noProof/>
          <w:lang w:val="sr-Cyrl-CS"/>
        </w:rPr>
        <w:t xml:space="preserve"> Жабари,</w:t>
      </w:r>
    </w:p>
    <w:p w:rsidR="002042B8" w:rsidRPr="00CF5A09" w:rsidRDefault="002042B8" w:rsidP="002042B8">
      <w:pPr>
        <w:ind w:left="720"/>
        <w:jc w:val="both"/>
        <w:rPr>
          <w:rFonts w:ascii="Arial" w:hAnsi="Arial" w:cs="Arial"/>
          <w:b/>
          <w:noProof/>
          <w:lang w:val="sr-Cyrl-CS"/>
        </w:rPr>
      </w:pPr>
      <w:r w:rsidRPr="00CF5A09">
        <w:rPr>
          <w:rFonts w:ascii="Arial" w:hAnsi="Arial" w:cs="Arial"/>
          <w:b/>
          <w:noProof/>
          <w:lang w:val="sr-Cyrl-CS"/>
        </w:rPr>
        <w:t xml:space="preserve">   </w:t>
      </w:r>
      <w:r w:rsidR="00956822" w:rsidRPr="00CF5A09">
        <w:rPr>
          <w:rFonts w:ascii="Arial" w:hAnsi="Arial" w:cs="Arial"/>
          <w:b/>
          <w:noProof/>
          <w:lang w:val="sr-Cyrl-CS"/>
        </w:rPr>
        <w:t xml:space="preserve">   </w:t>
      </w:r>
      <w:r w:rsidRPr="00CF5A09">
        <w:rPr>
          <w:rFonts w:ascii="Arial" w:hAnsi="Arial" w:cs="Arial"/>
          <w:b/>
          <w:noProof/>
          <w:lang w:val="sr-Cyrl-CS"/>
        </w:rPr>
        <w:t xml:space="preserve">       ул. Кнеза Милоша 103, 12374 Жабари </w:t>
      </w:r>
    </w:p>
    <w:p w:rsidR="002042B8" w:rsidRPr="00CF5A09" w:rsidRDefault="002042B8" w:rsidP="002042B8">
      <w:pPr>
        <w:jc w:val="both"/>
        <w:rPr>
          <w:rFonts w:ascii="Arial" w:hAnsi="Arial" w:cs="Arial"/>
          <w:noProof/>
          <w:lang w:val="sr-Cyrl-CS"/>
        </w:rPr>
      </w:pPr>
      <w:r w:rsidRPr="00CF5A09">
        <w:rPr>
          <w:rFonts w:ascii="Arial" w:hAnsi="Arial" w:cs="Arial"/>
          <w:noProof/>
          <w:lang w:val="sr-Cyrl-CS"/>
        </w:rPr>
        <w:t>ПИБ: 102672556</w:t>
      </w:r>
    </w:p>
    <w:p w:rsidR="002042B8" w:rsidRPr="00CF5A09" w:rsidRDefault="002042B8" w:rsidP="002042B8">
      <w:pPr>
        <w:jc w:val="both"/>
        <w:rPr>
          <w:rFonts w:ascii="Arial" w:hAnsi="Arial" w:cs="Arial"/>
          <w:noProof/>
          <w:lang w:val="sr-Cyrl-CS"/>
        </w:rPr>
      </w:pPr>
      <w:r w:rsidRPr="00CF5A09">
        <w:rPr>
          <w:rFonts w:ascii="Arial" w:hAnsi="Arial" w:cs="Arial"/>
          <w:noProof/>
          <w:lang w:val="sr-Cyrl-CS"/>
        </w:rPr>
        <w:t>Матични број: 07162456</w:t>
      </w:r>
    </w:p>
    <w:p w:rsidR="002042B8" w:rsidRPr="00CF5A09" w:rsidRDefault="002042B8" w:rsidP="002042B8">
      <w:pPr>
        <w:jc w:val="both"/>
        <w:rPr>
          <w:rFonts w:ascii="Arial" w:hAnsi="Arial" w:cs="Arial"/>
          <w:noProof/>
          <w:lang w:val="sr-Cyrl-CS"/>
        </w:rPr>
      </w:pPr>
      <w:r w:rsidRPr="00CF5A09">
        <w:rPr>
          <w:rFonts w:ascii="Arial" w:hAnsi="Arial" w:cs="Arial"/>
          <w:noProof/>
          <w:lang w:val="sr-Cyrl-CS"/>
        </w:rPr>
        <w:t xml:space="preserve">Број рачуна: </w:t>
      </w:r>
      <w:r w:rsidRPr="00CF5A09">
        <w:rPr>
          <w:rFonts w:ascii="Arial" w:hAnsi="Arial" w:cs="Arial"/>
          <w:lang w:val="sr-Cyrl-CS"/>
        </w:rPr>
        <w:t>840-65640-21</w:t>
      </w:r>
      <w:r w:rsidRPr="00CF5A09">
        <w:rPr>
          <w:rFonts w:ascii="Arial" w:hAnsi="Arial" w:cs="Arial"/>
          <w:noProof/>
          <w:lang w:val="sr-Cyrl-CS"/>
        </w:rPr>
        <w:t>, Министарство финансија, Управа за трезор</w:t>
      </w:r>
    </w:p>
    <w:p w:rsidR="002042B8" w:rsidRPr="00CF5A09" w:rsidRDefault="002042B8" w:rsidP="002042B8">
      <w:pPr>
        <w:jc w:val="both"/>
        <w:rPr>
          <w:rFonts w:ascii="Arial" w:hAnsi="Arial" w:cs="Arial"/>
          <w:noProof/>
          <w:lang w:val="sr-Cyrl-CS"/>
        </w:rPr>
      </w:pPr>
      <w:r w:rsidRPr="00CF5A09">
        <w:rPr>
          <w:rFonts w:ascii="Arial" w:hAnsi="Arial" w:cs="Arial"/>
          <w:noProof/>
          <w:lang w:val="sr-Cyrl-CS"/>
        </w:rPr>
        <w:t>Телефон: 012/250114, Телефакс: 012/250-232</w:t>
      </w:r>
    </w:p>
    <w:p w:rsidR="002042B8" w:rsidRPr="00CF5A09" w:rsidRDefault="002042B8" w:rsidP="002042B8">
      <w:pPr>
        <w:jc w:val="both"/>
        <w:rPr>
          <w:rFonts w:ascii="Arial" w:hAnsi="Arial" w:cs="Arial"/>
          <w:noProof/>
          <w:lang w:val="sr-Cyrl-CS"/>
        </w:rPr>
      </w:pPr>
      <w:r w:rsidRPr="00CF5A09">
        <w:rPr>
          <w:rFonts w:ascii="Arial" w:hAnsi="Arial" w:cs="Arial"/>
          <w:noProof/>
          <w:lang w:val="sr-Cyrl-CS"/>
        </w:rPr>
        <w:t xml:space="preserve">коју заступа </w:t>
      </w:r>
      <w:r w:rsidR="00956822" w:rsidRPr="00CF5A09">
        <w:rPr>
          <w:rFonts w:ascii="Arial" w:hAnsi="Arial" w:cs="Arial"/>
          <w:noProof/>
          <w:lang w:val="sr-Cyrl-CS"/>
        </w:rPr>
        <w:t>Јован Лукић, председник општине</w:t>
      </w:r>
      <w:r w:rsidRPr="00CF5A09">
        <w:rPr>
          <w:rFonts w:ascii="Arial" w:hAnsi="Arial" w:cs="Arial"/>
          <w:noProof/>
          <w:lang w:val="sr-Cyrl-CS"/>
        </w:rPr>
        <w:t xml:space="preserve"> Жабари</w:t>
      </w:r>
    </w:p>
    <w:p w:rsidR="002042B8" w:rsidRPr="00CF5A09" w:rsidRDefault="002042B8" w:rsidP="002042B8">
      <w:pPr>
        <w:jc w:val="both"/>
        <w:rPr>
          <w:rFonts w:ascii="Arial" w:hAnsi="Arial" w:cs="Arial"/>
          <w:noProof/>
          <w:lang w:val="sr-Cyrl-CS"/>
        </w:rPr>
      </w:pPr>
      <w:r w:rsidRPr="00CF5A09">
        <w:rPr>
          <w:rFonts w:ascii="Arial" w:hAnsi="Arial" w:cs="Arial"/>
          <w:noProof/>
          <w:lang w:val="sr-Cyrl-CS"/>
        </w:rPr>
        <w:t>(у даљем тексту: Наручилац)</w:t>
      </w:r>
    </w:p>
    <w:p w:rsidR="002042B8" w:rsidRPr="00CF5A09" w:rsidRDefault="002042B8" w:rsidP="002042B8">
      <w:pPr>
        <w:rPr>
          <w:rFonts w:ascii="Arial" w:hAnsi="Arial" w:cs="Arial"/>
          <w:i/>
          <w:iCs/>
          <w:lang w:val="sr-Cyrl-CS"/>
        </w:rPr>
      </w:pPr>
    </w:p>
    <w:p w:rsidR="002042B8" w:rsidRPr="00CF5A09" w:rsidRDefault="00956822" w:rsidP="002042B8">
      <w:pPr>
        <w:rPr>
          <w:rFonts w:ascii="Arial" w:hAnsi="Arial" w:cs="Arial"/>
          <w:i/>
          <w:iCs/>
          <w:lang w:val="sr-Cyrl-CS"/>
        </w:rPr>
      </w:pPr>
      <w:r w:rsidRPr="00CF5A09">
        <w:rPr>
          <w:rFonts w:ascii="Arial" w:hAnsi="Arial" w:cs="Arial"/>
          <w:i/>
          <w:iCs/>
          <w:lang w:val="sr-Cyrl-CS"/>
        </w:rPr>
        <w:t>и</w:t>
      </w:r>
    </w:p>
    <w:p w:rsidR="00956822" w:rsidRPr="00CF5A09" w:rsidRDefault="00956822" w:rsidP="002042B8">
      <w:pPr>
        <w:rPr>
          <w:rFonts w:ascii="Arial" w:hAnsi="Arial" w:cs="Arial"/>
          <w:i/>
          <w:iCs/>
          <w:lang w:val="sr-Cyrl-CS"/>
        </w:rPr>
      </w:pPr>
    </w:p>
    <w:p w:rsidR="00956822" w:rsidRPr="00CF5A09" w:rsidRDefault="00956822" w:rsidP="002042B8">
      <w:pPr>
        <w:rPr>
          <w:rFonts w:ascii="Arial" w:hAnsi="Arial" w:cs="Arial"/>
          <w:b/>
          <w:iCs/>
          <w:lang w:val="sr-Cyrl-CS"/>
        </w:rPr>
      </w:pPr>
      <w:r w:rsidRPr="00CF5A09">
        <w:rPr>
          <w:rFonts w:ascii="Arial" w:hAnsi="Arial" w:cs="Arial"/>
          <w:b/>
          <w:iCs/>
          <w:lang w:val="sr-Cyrl-CS"/>
        </w:rPr>
        <w:t xml:space="preserve">ИСПОРУЧИЛАЦ ДОБАРА: </w:t>
      </w:r>
    </w:p>
    <w:p w:rsidR="00956822" w:rsidRPr="00CF5A09" w:rsidRDefault="00956822" w:rsidP="002042B8">
      <w:pPr>
        <w:rPr>
          <w:rFonts w:ascii="Arial" w:hAnsi="Arial" w:cs="Arial"/>
          <w:iCs/>
          <w:lang w:val="sr-Cyrl-CS"/>
        </w:rPr>
      </w:pPr>
    </w:p>
    <w:p w:rsidR="002042B8" w:rsidRPr="00CF5A09" w:rsidRDefault="002042B8" w:rsidP="002042B8">
      <w:pPr>
        <w:jc w:val="both"/>
        <w:rPr>
          <w:rFonts w:ascii="Arial" w:hAnsi="Arial" w:cs="Arial"/>
          <w:noProof/>
          <w:lang w:val="sr-Cyrl-CS"/>
        </w:rPr>
      </w:pPr>
      <w:r w:rsidRPr="00CF5A09">
        <w:rPr>
          <w:rFonts w:ascii="Arial" w:hAnsi="Arial" w:cs="Arial"/>
          <w:noProof/>
          <w:lang w:val="sr-Cyrl-CS"/>
        </w:rPr>
        <w:t>______________________________________________________________________</w:t>
      </w:r>
    </w:p>
    <w:p w:rsidR="002042B8" w:rsidRPr="00CF5A09" w:rsidRDefault="002042B8" w:rsidP="002042B8">
      <w:pPr>
        <w:jc w:val="both"/>
        <w:rPr>
          <w:rFonts w:ascii="Arial" w:hAnsi="Arial" w:cs="Arial"/>
          <w:noProof/>
          <w:lang w:val="sr-Cyrl-CS"/>
        </w:rPr>
      </w:pPr>
      <w:r w:rsidRPr="00CF5A09">
        <w:rPr>
          <w:rFonts w:ascii="Arial" w:hAnsi="Arial" w:cs="Arial"/>
          <w:noProof/>
          <w:lang w:val="sr-Cyrl-CS"/>
        </w:rPr>
        <w:t>ПИБ: ________________________</w:t>
      </w:r>
    </w:p>
    <w:p w:rsidR="002042B8" w:rsidRPr="00CF5A09" w:rsidRDefault="002042B8" w:rsidP="002042B8">
      <w:pPr>
        <w:jc w:val="both"/>
        <w:rPr>
          <w:rFonts w:ascii="Arial" w:hAnsi="Arial" w:cs="Arial"/>
          <w:noProof/>
          <w:lang w:val="sr-Cyrl-CS"/>
        </w:rPr>
      </w:pPr>
      <w:r w:rsidRPr="00CF5A09">
        <w:rPr>
          <w:rFonts w:ascii="Arial" w:hAnsi="Arial" w:cs="Arial"/>
          <w:noProof/>
          <w:lang w:val="sr-Cyrl-CS"/>
        </w:rPr>
        <w:t>Матични број: _________________</w:t>
      </w:r>
    </w:p>
    <w:p w:rsidR="002042B8" w:rsidRPr="00CF5A09" w:rsidRDefault="002042B8" w:rsidP="002042B8">
      <w:pPr>
        <w:jc w:val="both"/>
        <w:rPr>
          <w:rFonts w:ascii="Arial" w:hAnsi="Arial" w:cs="Arial"/>
          <w:noProof/>
          <w:lang w:val="sr-Cyrl-CS"/>
        </w:rPr>
      </w:pPr>
      <w:r w:rsidRPr="00CF5A09">
        <w:rPr>
          <w:rFonts w:ascii="Arial" w:hAnsi="Arial" w:cs="Arial"/>
          <w:noProof/>
          <w:lang w:val="sr-Cyrl-CS"/>
        </w:rPr>
        <w:t>Број рачуна: _____________________ код _______________________</w:t>
      </w:r>
    </w:p>
    <w:p w:rsidR="002042B8" w:rsidRPr="00CF5A09" w:rsidRDefault="002042B8" w:rsidP="002042B8">
      <w:pPr>
        <w:jc w:val="both"/>
        <w:rPr>
          <w:rFonts w:ascii="Arial" w:hAnsi="Arial" w:cs="Arial"/>
          <w:noProof/>
          <w:lang w:val="sr-Cyrl-CS"/>
        </w:rPr>
      </w:pPr>
      <w:r w:rsidRPr="00CF5A09">
        <w:rPr>
          <w:rFonts w:ascii="Arial" w:hAnsi="Arial" w:cs="Arial"/>
          <w:noProof/>
          <w:lang w:val="sr-Cyrl-CS"/>
        </w:rPr>
        <w:t>Телефон: __________________ Телефакс: _______________________</w:t>
      </w:r>
    </w:p>
    <w:p w:rsidR="002042B8" w:rsidRPr="00CF5A09" w:rsidRDefault="002042B8" w:rsidP="002042B8">
      <w:pPr>
        <w:jc w:val="both"/>
        <w:rPr>
          <w:rFonts w:ascii="Arial" w:hAnsi="Arial" w:cs="Arial"/>
          <w:noProof/>
          <w:lang w:val="sr-Cyrl-CS"/>
        </w:rPr>
      </w:pPr>
      <w:r w:rsidRPr="00CF5A09">
        <w:rPr>
          <w:rFonts w:ascii="Arial" w:hAnsi="Arial" w:cs="Arial"/>
          <w:noProof/>
          <w:lang w:val="sr-Cyrl-CS"/>
        </w:rPr>
        <w:t>кога заступа ___________________________________</w:t>
      </w:r>
    </w:p>
    <w:p w:rsidR="002042B8" w:rsidRPr="00CF5A09" w:rsidRDefault="002042B8" w:rsidP="002042B8">
      <w:pPr>
        <w:jc w:val="both"/>
        <w:rPr>
          <w:rFonts w:ascii="Arial" w:hAnsi="Arial" w:cs="Arial"/>
          <w:noProof/>
          <w:lang w:val="sr-Cyrl-CS"/>
        </w:rPr>
      </w:pPr>
      <w:r w:rsidRPr="00CF5A09">
        <w:rPr>
          <w:rFonts w:ascii="Arial" w:hAnsi="Arial" w:cs="Arial"/>
          <w:noProof/>
          <w:lang w:val="sr-Cyrl-CS"/>
        </w:rPr>
        <w:t>(у даљем тексту: Испоручилац добара),</w:t>
      </w:r>
    </w:p>
    <w:p w:rsidR="002042B8" w:rsidRPr="00CF5A09" w:rsidRDefault="002042B8" w:rsidP="002042B8">
      <w:pPr>
        <w:rPr>
          <w:rFonts w:ascii="Arial" w:hAnsi="Arial" w:cs="Arial"/>
          <w:i/>
          <w:iCs/>
          <w:lang w:val="sr-Cyrl-CS"/>
        </w:rPr>
      </w:pPr>
    </w:p>
    <w:p w:rsidR="002042B8" w:rsidRPr="00CF5A09" w:rsidRDefault="002042B8" w:rsidP="002042B8">
      <w:pPr>
        <w:rPr>
          <w:rFonts w:ascii="Arial" w:hAnsi="Arial" w:cs="Arial"/>
          <w:i/>
          <w:iCs/>
          <w:lang w:val="sr-Cyrl-CS"/>
        </w:rPr>
      </w:pPr>
      <w:r w:rsidRPr="00CF5A09">
        <w:rPr>
          <w:rFonts w:ascii="Arial" w:hAnsi="Arial" w:cs="Arial"/>
          <w:i/>
          <w:iCs/>
          <w:lang w:val="sr-Cyrl-CS"/>
        </w:rPr>
        <w:t>Основ уговора:</w:t>
      </w:r>
    </w:p>
    <w:p w:rsidR="002042B8" w:rsidRPr="00CF5A09" w:rsidRDefault="002042B8" w:rsidP="002042B8">
      <w:pPr>
        <w:jc w:val="both"/>
        <w:rPr>
          <w:rFonts w:ascii="Arial" w:hAnsi="Arial" w:cs="Arial"/>
          <w:b/>
          <w:i/>
          <w:iCs/>
          <w:lang w:val="sr-Cyrl-CS"/>
        </w:rPr>
      </w:pPr>
      <w:r w:rsidRPr="00CF5A09">
        <w:rPr>
          <w:rFonts w:ascii="Arial" w:hAnsi="Arial" w:cs="Arial"/>
          <w:i/>
          <w:iCs/>
          <w:lang w:val="sr-Cyrl-CS"/>
        </w:rPr>
        <w:t xml:space="preserve">ЈН Број: </w:t>
      </w:r>
      <w:r w:rsidR="00956822" w:rsidRPr="00CF5A09">
        <w:rPr>
          <w:rFonts w:ascii="Arial" w:hAnsi="Arial" w:cs="Arial"/>
          <w:b/>
          <w:iCs/>
          <w:lang w:val="sr-Cyrl-CS"/>
        </w:rPr>
        <w:t>ЈН број 15</w:t>
      </w:r>
      <w:r w:rsidRPr="00CF5A09">
        <w:rPr>
          <w:rFonts w:ascii="Arial" w:hAnsi="Arial" w:cs="Arial"/>
          <w:b/>
          <w:lang w:val="sr-Cyrl-CS"/>
        </w:rPr>
        <w:t>/201</w:t>
      </w:r>
      <w:r w:rsidR="00956822" w:rsidRPr="00CF5A09">
        <w:rPr>
          <w:rFonts w:ascii="Arial" w:hAnsi="Arial" w:cs="Arial"/>
          <w:b/>
          <w:lang w:val="sr-Cyrl-CS"/>
        </w:rPr>
        <w:t>9</w:t>
      </w:r>
      <w:r w:rsidRPr="00CF5A09">
        <w:rPr>
          <w:rFonts w:ascii="Arial" w:eastAsia="Times New Roman" w:hAnsi="Arial" w:cs="Arial"/>
          <w:b/>
          <w:noProof/>
          <w:color w:val="auto"/>
          <w:kern w:val="0"/>
          <w:lang w:val="ru-RU" w:eastAsia="en-US"/>
        </w:rPr>
        <w:t>,</w:t>
      </w:r>
    </w:p>
    <w:p w:rsidR="002042B8" w:rsidRPr="00CF5A09" w:rsidRDefault="002042B8" w:rsidP="002042B8">
      <w:pPr>
        <w:rPr>
          <w:rFonts w:ascii="Arial" w:hAnsi="Arial" w:cs="Arial"/>
          <w:i/>
          <w:iCs/>
          <w:lang w:val="sr-Cyrl-CS"/>
        </w:rPr>
      </w:pPr>
      <w:r w:rsidRPr="00CF5A09">
        <w:rPr>
          <w:rFonts w:ascii="Arial" w:hAnsi="Arial" w:cs="Arial"/>
          <w:i/>
          <w:iCs/>
          <w:lang w:val="sr-Cyrl-CS"/>
        </w:rPr>
        <w:t>Број и датум одлуке о додели уговора:...............................................</w:t>
      </w:r>
    </w:p>
    <w:p w:rsidR="00F30C03" w:rsidRPr="00CF5A09" w:rsidRDefault="002042B8" w:rsidP="0031320E">
      <w:pPr>
        <w:rPr>
          <w:rFonts w:ascii="Arial" w:hAnsi="Arial" w:cs="Arial"/>
          <w:i/>
          <w:iCs/>
          <w:lang w:val="sr-Cyrl-CS"/>
        </w:rPr>
      </w:pPr>
      <w:r w:rsidRPr="00CF5A09">
        <w:rPr>
          <w:rFonts w:ascii="Arial" w:hAnsi="Arial" w:cs="Arial"/>
          <w:i/>
          <w:iCs/>
          <w:lang w:val="sr-Cyrl-CS"/>
        </w:rPr>
        <w:t>Понуда изабраног понуђача бр. ______ од...............................</w:t>
      </w:r>
    </w:p>
    <w:p w:rsidR="00E87525" w:rsidRPr="00CF5A09" w:rsidRDefault="00E87525" w:rsidP="00F30C03">
      <w:pPr>
        <w:suppressAutoHyphens w:val="0"/>
        <w:autoSpaceDE w:val="0"/>
        <w:autoSpaceDN w:val="0"/>
        <w:adjustRightInd w:val="0"/>
        <w:spacing w:line="240" w:lineRule="auto"/>
        <w:rPr>
          <w:rFonts w:ascii="Arial" w:eastAsiaTheme="minorHAnsi" w:hAnsi="Arial" w:cs="Arial"/>
          <w:b/>
          <w:bCs/>
          <w:color w:val="auto"/>
          <w:kern w:val="0"/>
          <w:lang w:val="ru-RU" w:eastAsia="en-US"/>
        </w:rPr>
      </w:pPr>
    </w:p>
    <w:p w:rsidR="00956822" w:rsidRPr="00CF5A09" w:rsidRDefault="00956822" w:rsidP="00662D65">
      <w:pPr>
        <w:suppressAutoHyphens w:val="0"/>
        <w:autoSpaceDE w:val="0"/>
        <w:autoSpaceDN w:val="0"/>
        <w:adjustRightInd w:val="0"/>
        <w:spacing w:line="240" w:lineRule="auto"/>
        <w:jc w:val="both"/>
        <w:rPr>
          <w:rFonts w:ascii="Arial" w:eastAsia="TimesNewRomanPSMT" w:hAnsi="Arial" w:cs="Arial"/>
          <w:kern w:val="0"/>
          <w:lang w:val="ru-RU" w:eastAsia="en-US"/>
        </w:rPr>
      </w:pPr>
      <w:r w:rsidRPr="00CF5A09">
        <w:rPr>
          <w:rFonts w:ascii="Arial" w:eastAsia="TimesNewRomanPSMT" w:hAnsi="Arial" w:cs="Arial"/>
          <w:kern w:val="0"/>
          <w:lang w:val="ru-RU" w:eastAsia="en-US"/>
        </w:rPr>
        <w:t>Уговорне стране сагласно констатују:</w:t>
      </w:r>
    </w:p>
    <w:p w:rsidR="00956822" w:rsidRPr="00CF5A09" w:rsidRDefault="00956822" w:rsidP="00662D65">
      <w:pPr>
        <w:suppressAutoHyphens w:val="0"/>
        <w:autoSpaceDE w:val="0"/>
        <w:autoSpaceDN w:val="0"/>
        <w:adjustRightInd w:val="0"/>
        <w:spacing w:line="240" w:lineRule="auto"/>
        <w:jc w:val="both"/>
        <w:rPr>
          <w:rFonts w:ascii="Arial" w:eastAsia="TimesNewRomanPSMT" w:hAnsi="Arial" w:cs="Arial"/>
          <w:kern w:val="0"/>
          <w:lang w:val="ru-RU" w:eastAsia="en-US"/>
        </w:rPr>
      </w:pPr>
      <w:r w:rsidRPr="00CF5A09">
        <w:rPr>
          <w:rFonts w:ascii="Arial" w:eastAsia="TimesNewRomanPSMT" w:hAnsi="Arial" w:cs="Arial"/>
          <w:kern w:val="0"/>
          <w:lang w:val="ru-RU" w:eastAsia="en-US"/>
        </w:rPr>
        <w:t xml:space="preserve">- Да је Наручилац – купац на основу члана 39. Закона о јавним набавкама(„Службени гласник РС“ број 124/12, 14/15 и 68/15) спровео поступак јавне набавке мале вредности за набавку добара </w:t>
      </w:r>
      <w:r w:rsidR="00662D65" w:rsidRPr="00CF5A09">
        <w:rPr>
          <w:rFonts w:ascii="Arial" w:eastAsia="TimesNewRomanPSMT" w:hAnsi="Arial" w:cs="Arial"/>
          <w:kern w:val="0"/>
          <w:lang w:val="ru-RU" w:eastAsia="en-US"/>
        </w:rPr>
        <w:t>– набавка возила за патронажу за потребе Дома здравља Жабари</w:t>
      </w:r>
      <w:r w:rsidRPr="00CF5A09">
        <w:rPr>
          <w:rFonts w:ascii="Arial" w:eastAsia="TimesNewRomanPSMT" w:hAnsi="Arial" w:cs="Arial"/>
          <w:kern w:val="0"/>
          <w:lang w:val="ru-RU" w:eastAsia="en-US"/>
        </w:rPr>
        <w:t>.</w:t>
      </w:r>
    </w:p>
    <w:p w:rsidR="00956822" w:rsidRPr="00CF5A09" w:rsidRDefault="00956822" w:rsidP="00662D65">
      <w:pPr>
        <w:suppressAutoHyphens w:val="0"/>
        <w:autoSpaceDE w:val="0"/>
        <w:autoSpaceDN w:val="0"/>
        <w:adjustRightInd w:val="0"/>
        <w:spacing w:line="240" w:lineRule="auto"/>
        <w:jc w:val="both"/>
        <w:rPr>
          <w:rFonts w:ascii="Arial" w:eastAsia="TimesNewRomanPSMT" w:hAnsi="Arial" w:cs="Arial"/>
          <w:kern w:val="0"/>
          <w:lang w:val="ru-RU" w:eastAsia="en-US"/>
        </w:rPr>
      </w:pPr>
      <w:r w:rsidRPr="00CF5A09">
        <w:rPr>
          <w:rFonts w:ascii="Arial" w:eastAsia="TimesNewRomanPSMT" w:hAnsi="Arial" w:cs="Arial"/>
          <w:kern w:val="0"/>
          <w:lang w:val="ru-RU" w:eastAsia="en-US"/>
        </w:rPr>
        <w:t xml:space="preserve">- Да је Понуђач </w:t>
      </w:r>
      <w:r w:rsidR="00F92DBA" w:rsidRPr="00CF5A09">
        <w:rPr>
          <w:rFonts w:ascii="Arial" w:eastAsia="TimesNewRomanPSMT" w:hAnsi="Arial" w:cs="Arial"/>
          <w:kern w:val="0"/>
          <w:lang w:val="ru-RU" w:eastAsia="en-US"/>
        </w:rPr>
        <w:t>–</w:t>
      </w:r>
      <w:r w:rsidRPr="00CF5A09">
        <w:rPr>
          <w:rFonts w:ascii="Arial" w:eastAsia="TimesNewRomanPSMT" w:hAnsi="Arial" w:cs="Arial"/>
          <w:kern w:val="0"/>
          <w:lang w:val="ru-RU" w:eastAsia="en-US"/>
        </w:rPr>
        <w:t xml:space="preserve"> </w:t>
      </w:r>
      <w:r w:rsidR="00F92DBA" w:rsidRPr="00CF5A09">
        <w:rPr>
          <w:rFonts w:ascii="Arial" w:eastAsia="TimesNewRomanPSMT" w:hAnsi="Arial" w:cs="Arial"/>
          <w:kern w:val="0"/>
          <w:lang w:val="ru-RU" w:eastAsia="en-US"/>
        </w:rPr>
        <w:t xml:space="preserve">Испоручилац добара </w:t>
      </w:r>
      <w:r w:rsidRPr="00CF5A09">
        <w:rPr>
          <w:rFonts w:ascii="Arial" w:eastAsia="TimesNewRomanPSMT" w:hAnsi="Arial" w:cs="Arial"/>
          <w:kern w:val="0"/>
          <w:lang w:val="ru-RU" w:eastAsia="en-US"/>
        </w:rPr>
        <w:t>доставио понуду број ________________ од</w:t>
      </w:r>
    </w:p>
    <w:p w:rsidR="00956822" w:rsidRPr="00CF5A09" w:rsidRDefault="00662D65" w:rsidP="00662D65">
      <w:pPr>
        <w:suppressAutoHyphens w:val="0"/>
        <w:autoSpaceDE w:val="0"/>
        <w:autoSpaceDN w:val="0"/>
        <w:adjustRightInd w:val="0"/>
        <w:spacing w:line="240" w:lineRule="auto"/>
        <w:jc w:val="both"/>
        <w:rPr>
          <w:rFonts w:ascii="Arial" w:eastAsia="TimesNewRomanPSMT" w:hAnsi="Arial" w:cs="Arial"/>
          <w:kern w:val="0"/>
          <w:lang w:val="ru-RU" w:eastAsia="en-US"/>
        </w:rPr>
      </w:pPr>
      <w:r w:rsidRPr="00CF5A09">
        <w:rPr>
          <w:rFonts w:ascii="Arial" w:eastAsia="TimesNewRomanPSMT" w:hAnsi="Arial" w:cs="Arial"/>
          <w:kern w:val="0"/>
          <w:lang w:val="ru-RU" w:eastAsia="en-US"/>
        </w:rPr>
        <w:t>__________ 2019</w:t>
      </w:r>
      <w:r w:rsidR="00956822" w:rsidRPr="00CF5A09">
        <w:rPr>
          <w:rFonts w:ascii="Arial" w:eastAsia="TimesNewRomanPSMT" w:hAnsi="Arial" w:cs="Arial"/>
          <w:kern w:val="0"/>
          <w:lang w:val="ru-RU" w:eastAsia="en-US"/>
        </w:rPr>
        <w:t>. године (број код понуђач</w:t>
      </w:r>
      <w:r w:rsidRPr="00CF5A09">
        <w:rPr>
          <w:rFonts w:ascii="Arial" w:eastAsia="TimesNewRomanPSMT" w:hAnsi="Arial" w:cs="Arial"/>
          <w:kern w:val="0"/>
          <w:lang w:val="ru-RU" w:eastAsia="en-US"/>
        </w:rPr>
        <w:t>а _____________ од ________ 2019</w:t>
      </w:r>
      <w:r w:rsidR="00956822" w:rsidRPr="00CF5A09">
        <w:rPr>
          <w:rFonts w:ascii="Arial" w:eastAsia="TimesNewRomanPSMT" w:hAnsi="Arial" w:cs="Arial"/>
          <w:kern w:val="0"/>
          <w:lang w:val="ru-RU" w:eastAsia="en-US"/>
        </w:rPr>
        <w:t>. године),</w:t>
      </w:r>
    </w:p>
    <w:p w:rsidR="00956822" w:rsidRPr="00CF5A09" w:rsidRDefault="00956822" w:rsidP="00662D65">
      <w:pPr>
        <w:suppressAutoHyphens w:val="0"/>
        <w:autoSpaceDE w:val="0"/>
        <w:autoSpaceDN w:val="0"/>
        <w:adjustRightInd w:val="0"/>
        <w:spacing w:line="240" w:lineRule="auto"/>
        <w:jc w:val="both"/>
        <w:rPr>
          <w:rFonts w:ascii="Arial" w:eastAsia="TimesNewRomanPSMT" w:hAnsi="Arial" w:cs="Arial"/>
          <w:kern w:val="0"/>
          <w:lang w:val="ru-RU" w:eastAsia="en-US"/>
        </w:rPr>
      </w:pPr>
      <w:r w:rsidRPr="00CF5A09">
        <w:rPr>
          <w:rFonts w:ascii="Arial" w:eastAsia="TimesNewRomanPSMT" w:hAnsi="Arial" w:cs="Arial"/>
          <w:kern w:val="0"/>
          <w:lang w:val="ru-RU" w:eastAsia="en-US"/>
        </w:rPr>
        <w:t>која у потпуности испуњава услове из конкурсне документације, налази се у прилогу и</w:t>
      </w:r>
    </w:p>
    <w:p w:rsidR="00956822" w:rsidRPr="00CF5A09" w:rsidRDefault="00956822" w:rsidP="00662D65">
      <w:pPr>
        <w:suppressAutoHyphens w:val="0"/>
        <w:autoSpaceDE w:val="0"/>
        <w:autoSpaceDN w:val="0"/>
        <w:adjustRightInd w:val="0"/>
        <w:spacing w:line="240" w:lineRule="auto"/>
        <w:jc w:val="both"/>
        <w:rPr>
          <w:rFonts w:ascii="Arial" w:eastAsia="TimesNewRomanPSMT" w:hAnsi="Arial" w:cs="Arial"/>
          <w:kern w:val="0"/>
          <w:lang w:val="ru-RU" w:eastAsia="en-US"/>
        </w:rPr>
      </w:pPr>
      <w:r w:rsidRPr="00CF5A09">
        <w:rPr>
          <w:rFonts w:ascii="Arial" w:eastAsia="TimesNewRomanPSMT" w:hAnsi="Arial" w:cs="Arial"/>
          <w:kern w:val="0"/>
          <w:lang w:val="ru-RU" w:eastAsia="en-US"/>
        </w:rPr>
        <w:t>саставни је део овог уговора,</w:t>
      </w:r>
    </w:p>
    <w:p w:rsidR="00662D65" w:rsidRPr="00CF5A09" w:rsidRDefault="00956822" w:rsidP="00425F0B">
      <w:pPr>
        <w:suppressAutoHyphens w:val="0"/>
        <w:autoSpaceDE w:val="0"/>
        <w:autoSpaceDN w:val="0"/>
        <w:adjustRightInd w:val="0"/>
        <w:spacing w:line="240" w:lineRule="auto"/>
        <w:jc w:val="both"/>
        <w:rPr>
          <w:rFonts w:ascii="Arial" w:eastAsia="TimesNewRomanPSMT" w:hAnsi="Arial" w:cs="Arial"/>
          <w:kern w:val="0"/>
          <w:lang w:val="ru-RU" w:eastAsia="en-US"/>
        </w:rPr>
      </w:pPr>
      <w:r w:rsidRPr="00CF5A09">
        <w:rPr>
          <w:rFonts w:ascii="Arial" w:eastAsia="TimesNewRomanPSMT" w:hAnsi="Arial" w:cs="Arial"/>
          <w:kern w:val="0"/>
          <w:lang w:val="ru-RU" w:eastAsia="en-US"/>
        </w:rPr>
        <w:t>- Да је Наручилац – Купац након спроведеног поступка јавне набавке бр.</w:t>
      </w:r>
      <w:r w:rsidR="00662D65" w:rsidRPr="00CF5A09">
        <w:rPr>
          <w:rFonts w:ascii="Arial" w:eastAsia="TimesNewRomanPSMT" w:hAnsi="Arial" w:cs="Arial"/>
          <w:kern w:val="0"/>
          <w:lang w:val="ru-RU" w:eastAsia="en-US"/>
        </w:rPr>
        <w:t xml:space="preserve"> 15/2019, </w:t>
      </w:r>
      <w:r w:rsidRPr="00CF5A09">
        <w:rPr>
          <w:rFonts w:ascii="Arial" w:eastAsia="TimesNewRomanPSMT" w:hAnsi="Arial" w:cs="Arial"/>
          <w:kern w:val="0"/>
          <w:lang w:val="ru-RU" w:eastAsia="en-US"/>
        </w:rPr>
        <w:t xml:space="preserve">донео Одлуку о додели уговора број </w:t>
      </w:r>
      <w:r w:rsidR="00662D65" w:rsidRPr="00CF5A09">
        <w:rPr>
          <w:rFonts w:ascii="Arial" w:eastAsia="TimesNewRomanPSMT" w:hAnsi="Arial" w:cs="Arial"/>
          <w:kern w:val="0"/>
          <w:lang w:val="ru-RU" w:eastAsia="en-US"/>
        </w:rPr>
        <w:t>_____________ од __________ 2019</w:t>
      </w:r>
      <w:r w:rsidRPr="00CF5A09">
        <w:rPr>
          <w:rFonts w:ascii="Arial" w:eastAsia="TimesNewRomanPSMT" w:hAnsi="Arial" w:cs="Arial"/>
          <w:kern w:val="0"/>
          <w:lang w:val="ru-RU" w:eastAsia="en-US"/>
        </w:rPr>
        <w:t>.</w:t>
      </w:r>
      <w:r w:rsidR="00662D65" w:rsidRPr="00CF5A09">
        <w:rPr>
          <w:rFonts w:ascii="Arial" w:eastAsia="TimesNewRomanPSMT" w:hAnsi="Arial" w:cs="Arial"/>
          <w:kern w:val="0"/>
          <w:lang w:val="ru-RU" w:eastAsia="en-US"/>
        </w:rPr>
        <w:t xml:space="preserve"> </w:t>
      </w:r>
      <w:r w:rsidRPr="00CF5A09">
        <w:rPr>
          <w:rFonts w:ascii="Arial" w:eastAsia="TimesNewRomanPSMT" w:hAnsi="Arial" w:cs="Arial"/>
          <w:kern w:val="0"/>
          <w:lang w:val="ru-RU" w:eastAsia="en-US"/>
        </w:rPr>
        <w:t>године и да је истекао рок за подношење Захтева за заштиту права.</w:t>
      </w:r>
    </w:p>
    <w:p w:rsidR="00956822" w:rsidRPr="00CF5A09" w:rsidRDefault="00956822" w:rsidP="00662D65">
      <w:pPr>
        <w:suppressAutoHyphens w:val="0"/>
        <w:autoSpaceDE w:val="0"/>
        <w:autoSpaceDN w:val="0"/>
        <w:adjustRightInd w:val="0"/>
        <w:spacing w:line="240" w:lineRule="auto"/>
        <w:jc w:val="center"/>
        <w:rPr>
          <w:rFonts w:ascii="Arial" w:eastAsia="TimesNewRomanPSMT" w:hAnsi="Arial" w:cs="Arial"/>
          <w:b/>
          <w:kern w:val="0"/>
          <w:lang w:val="ru-RU" w:eastAsia="en-US"/>
        </w:rPr>
      </w:pPr>
      <w:r w:rsidRPr="00CF5A09">
        <w:rPr>
          <w:rFonts w:ascii="Arial" w:eastAsia="TimesNewRomanPSMT" w:hAnsi="Arial" w:cs="Arial"/>
          <w:b/>
          <w:kern w:val="0"/>
          <w:lang w:val="ru-RU" w:eastAsia="en-US"/>
        </w:rPr>
        <w:lastRenderedPageBreak/>
        <w:t>ПРЕДМЕТ УГОВОРА</w:t>
      </w:r>
    </w:p>
    <w:p w:rsidR="00956822" w:rsidRPr="00CF5A09" w:rsidRDefault="00956822" w:rsidP="00662D65">
      <w:pPr>
        <w:suppressAutoHyphens w:val="0"/>
        <w:autoSpaceDE w:val="0"/>
        <w:autoSpaceDN w:val="0"/>
        <w:adjustRightInd w:val="0"/>
        <w:spacing w:line="240" w:lineRule="auto"/>
        <w:jc w:val="center"/>
        <w:rPr>
          <w:rFonts w:ascii="Arial" w:eastAsia="TimesNewRomanPSMT" w:hAnsi="Arial" w:cs="Arial"/>
          <w:b/>
          <w:kern w:val="0"/>
          <w:lang w:val="ru-RU" w:eastAsia="en-US"/>
        </w:rPr>
      </w:pPr>
      <w:r w:rsidRPr="00CF5A09">
        <w:rPr>
          <w:rFonts w:ascii="Arial" w:eastAsia="TimesNewRomanPSMT" w:hAnsi="Arial" w:cs="Arial"/>
          <w:b/>
          <w:kern w:val="0"/>
          <w:lang w:val="ru-RU" w:eastAsia="en-US"/>
        </w:rPr>
        <w:t>Члан 1.</w:t>
      </w:r>
    </w:p>
    <w:p w:rsidR="00956822" w:rsidRPr="00CF5A09" w:rsidRDefault="00956822" w:rsidP="00956822">
      <w:pPr>
        <w:suppressAutoHyphens w:val="0"/>
        <w:autoSpaceDE w:val="0"/>
        <w:autoSpaceDN w:val="0"/>
        <w:adjustRightInd w:val="0"/>
        <w:spacing w:line="240" w:lineRule="auto"/>
        <w:rPr>
          <w:rFonts w:ascii="Arial" w:eastAsia="TimesNewRomanPSMT" w:hAnsi="Arial" w:cs="Arial"/>
          <w:kern w:val="0"/>
          <w:lang w:val="ru-RU" w:eastAsia="en-US"/>
        </w:rPr>
      </w:pPr>
      <w:r w:rsidRPr="00CF5A09">
        <w:rPr>
          <w:rFonts w:ascii="Arial" w:eastAsia="TimesNewRomanPSMT" w:hAnsi="Arial" w:cs="Arial"/>
          <w:kern w:val="0"/>
          <w:lang w:val="ru-RU" w:eastAsia="en-US"/>
        </w:rPr>
        <w:t>Предмет овог уговора је набавка путничких возила, и то:</w:t>
      </w:r>
    </w:p>
    <w:p w:rsidR="00956822" w:rsidRPr="00CF5A09" w:rsidRDefault="00956822" w:rsidP="00956822">
      <w:pPr>
        <w:suppressAutoHyphens w:val="0"/>
        <w:autoSpaceDE w:val="0"/>
        <w:autoSpaceDN w:val="0"/>
        <w:adjustRightInd w:val="0"/>
        <w:spacing w:line="240" w:lineRule="auto"/>
        <w:rPr>
          <w:rFonts w:ascii="Arial" w:eastAsia="TimesNewRomanPSMT" w:hAnsi="Arial" w:cs="Arial"/>
          <w:kern w:val="0"/>
          <w:lang w:val="ru-RU" w:eastAsia="en-US"/>
        </w:rPr>
      </w:pPr>
      <w:r w:rsidRPr="00CF5A09">
        <w:rPr>
          <w:rFonts w:ascii="Arial" w:eastAsia="TimesNewRomanPSMT" w:hAnsi="Arial" w:cs="Arial"/>
          <w:kern w:val="0"/>
          <w:lang w:val="ru-RU" w:eastAsia="en-US"/>
        </w:rPr>
        <w:t>1. _______________________________________________________________</w:t>
      </w:r>
    </w:p>
    <w:p w:rsidR="00662D65" w:rsidRPr="00CF5A09" w:rsidRDefault="00662D65" w:rsidP="00662D65">
      <w:pPr>
        <w:suppressAutoHyphens w:val="0"/>
        <w:autoSpaceDE w:val="0"/>
        <w:autoSpaceDN w:val="0"/>
        <w:adjustRightInd w:val="0"/>
        <w:spacing w:line="240" w:lineRule="auto"/>
        <w:rPr>
          <w:rFonts w:ascii="Arial" w:eastAsia="TimesNewRomanPSMT" w:hAnsi="Arial" w:cs="Arial"/>
          <w:kern w:val="0"/>
          <w:lang w:val="ru-RU" w:eastAsia="en-US"/>
        </w:rPr>
      </w:pPr>
    </w:p>
    <w:p w:rsidR="00956822" w:rsidRPr="00CF5A09" w:rsidRDefault="00956822" w:rsidP="00956822">
      <w:pPr>
        <w:suppressAutoHyphens w:val="0"/>
        <w:autoSpaceDE w:val="0"/>
        <w:autoSpaceDN w:val="0"/>
        <w:adjustRightInd w:val="0"/>
        <w:spacing w:line="240" w:lineRule="auto"/>
        <w:rPr>
          <w:rFonts w:ascii="Arial" w:eastAsia="TimesNewRomanPSMT" w:hAnsi="Arial" w:cs="Arial"/>
          <w:kern w:val="0"/>
          <w:lang w:val="ru-RU" w:eastAsia="en-US"/>
        </w:rPr>
      </w:pPr>
      <w:r w:rsidRPr="00CF5A09">
        <w:rPr>
          <w:rFonts w:ascii="Arial" w:eastAsia="TimesNewRomanPSMT" w:hAnsi="Arial" w:cs="Arial"/>
          <w:kern w:val="0"/>
          <w:lang w:val="ru-RU" w:eastAsia="en-US"/>
        </w:rPr>
        <w:t>(Преузима се из понуде)</w:t>
      </w:r>
    </w:p>
    <w:p w:rsidR="00662D65" w:rsidRPr="00CF5A09" w:rsidRDefault="00662D65" w:rsidP="00956822">
      <w:pPr>
        <w:suppressAutoHyphens w:val="0"/>
        <w:autoSpaceDE w:val="0"/>
        <w:autoSpaceDN w:val="0"/>
        <w:adjustRightInd w:val="0"/>
        <w:spacing w:line="240" w:lineRule="auto"/>
        <w:rPr>
          <w:rFonts w:ascii="Arial" w:eastAsia="TimesNewRomanPSMT" w:hAnsi="Arial" w:cs="Arial"/>
          <w:i/>
          <w:iCs/>
          <w:kern w:val="0"/>
          <w:lang w:val="ru-RU" w:eastAsia="en-US"/>
        </w:rPr>
      </w:pPr>
    </w:p>
    <w:p w:rsidR="00956822" w:rsidRPr="00CF5A09" w:rsidRDefault="00956822" w:rsidP="00662D65">
      <w:pPr>
        <w:suppressAutoHyphens w:val="0"/>
        <w:autoSpaceDE w:val="0"/>
        <w:autoSpaceDN w:val="0"/>
        <w:adjustRightInd w:val="0"/>
        <w:spacing w:line="240" w:lineRule="auto"/>
        <w:jc w:val="center"/>
        <w:rPr>
          <w:rFonts w:ascii="Arial" w:eastAsia="TimesNewRomanPSMT" w:hAnsi="Arial" w:cs="Arial"/>
          <w:b/>
          <w:kern w:val="0"/>
          <w:lang w:val="ru-RU" w:eastAsia="en-US"/>
        </w:rPr>
      </w:pPr>
      <w:r w:rsidRPr="00CF5A09">
        <w:rPr>
          <w:rFonts w:ascii="Arial" w:eastAsia="TimesNewRomanPSMT" w:hAnsi="Arial" w:cs="Arial"/>
          <w:b/>
          <w:kern w:val="0"/>
          <w:lang w:val="ru-RU" w:eastAsia="en-US"/>
        </w:rPr>
        <w:t>ЦЕНА</w:t>
      </w:r>
    </w:p>
    <w:p w:rsidR="00662D65" w:rsidRPr="00CF5A09" w:rsidRDefault="00956822" w:rsidP="00DE0388">
      <w:pPr>
        <w:suppressAutoHyphens w:val="0"/>
        <w:autoSpaceDE w:val="0"/>
        <w:autoSpaceDN w:val="0"/>
        <w:adjustRightInd w:val="0"/>
        <w:spacing w:line="240" w:lineRule="auto"/>
        <w:jc w:val="center"/>
        <w:rPr>
          <w:rFonts w:ascii="Arial" w:eastAsia="TimesNewRomanPSMT" w:hAnsi="Arial" w:cs="Arial"/>
          <w:b/>
          <w:kern w:val="0"/>
          <w:lang w:val="ru-RU" w:eastAsia="en-US"/>
        </w:rPr>
      </w:pPr>
      <w:r w:rsidRPr="00CF5A09">
        <w:rPr>
          <w:rFonts w:ascii="Arial" w:eastAsia="TimesNewRomanPSMT" w:hAnsi="Arial" w:cs="Arial"/>
          <w:b/>
          <w:kern w:val="0"/>
          <w:lang w:val="ru-RU" w:eastAsia="en-US"/>
        </w:rPr>
        <w:t>Члан 2.</w:t>
      </w:r>
    </w:p>
    <w:p w:rsidR="00956822" w:rsidRPr="00CF5A09" w:rsidRDefault="00956822" w:rsidP="00DE0388">
      <w:pPr>
        <w:suppressAutoHyphens w:val="0"/>
        <w:autoSpaceDE w:val="0"/>
        <w:autoSpaceDN w:val="0"/>
        <w:adjustRightInd w:val="0"/>
        <w:spacing w:line="240" w:lineRule="auto"/>
        <w:jc w:val="both"/>
        <w:rPr>
          <w:rFonts w:ascii="Arial" w:eastAsia="TimesNewRomanPSMT" w:hAnsi="Arial" w:cs="Arial"/>
          <w:kern w:val="0"/>
          <w:lang w:val="ru-RU" w:eastAsia="en-US"/>
        </w:rPr>
      </w:pPr>
      <w:r w:rsidRPr="00CF5A09">
        <w:rPr>
          <w:rFonts w:ascii="Arial" w:eastAsia="TimesNewRomanPSMT" w:hAnsi="Arial" w:cs="Arial"/>
          <w:kern w:val="0"/>
          <w:lang w:val="ru-RU" w:eastAsia="en-US"/>
        </w:rPr>
        <w:t>Укупна уговорена цена износи ______________________ динара без ПДВ-а,</w:t>
      </w:r>
      <w:r w:rsidR="00DE0388" w:rsidRPr="00CF5A09">
        <w:rPr>
          <w:rFonts w:ascii="Arial" w:eastAsia="TimesNewRomanPSMT" w:hAnsi="Arial" w:cs="Arial"/>
          <w:kern w:val="0"/>
          <w:lang w:val="ru-RU" w:eastAsia="en-US"/>
        </w:rPr>
        <w:t xml:space="preserve"> _______________ динара ПДВ, </w:t>
      </w:r>
      <w:r w:rsidRPr="00CF5A09">
        <w:rPr>
          <w:rFonts w:ascii="Arial" w:eastAsia="TimesNewRomanPSMT" w:hAnsi="Arial" w:cs="Arial"/>
          <w:kern w:val="0"/>
          <w:lang w:val="ru-RU" w:eastAsia="en-US"/>
        </w:rPr>
        <w:t>односно ______</w:t>
      </w:r>
      <w:r w:rsidR="00DE0388" w:rsidRPr="00CF5A09">
        <w:rPr>
          <w:rFonts w:ascii="Arial" w:eastAsia="TimesNewRomanPSMT" w:hAnsi="Arial" w:cs="Arial"/>
          <w:kern w:val="0"/>
          <w:lang w:val="ru-RU" w:eastAsia="en-US"/>
        </w:rPr>
        <w:t>_____________ динара са ПДВ-ом.</w:t>
      </w:r>
    </w:p>
    <w:p w:rsidR="00956822" w:rsidRPr="00CF5A09" w:rsidRDefault="00956822" w:rsidP="00DE0388">
      <w:pPr>
        <w:suppressAutoHyphens w:val="0"/>
        <w:autoSpaceDE w:val="0"/>
        <w:autoSpaceDN w:val="0"/>
        <w:adjustRightInd w:val="0"/>
        <w:spacing w:line="240" w:lineRule="auto"/>
        <w:jc w:val="both"/>
        <w:rPr>
          <w:rFonts w:ascii="Arial" w:eastAsia="TimesNewRomanPSMT" w:hAnsi="Arial" w:cs="Arial"/>
          <w:color w:val="FF0000"/>
          <w:kern w:val="0"/>
          <w:lang w:val="ru-RU" w:eastAsia="en-US"/>
        </w:rPr>
      </w:pPr>
      <w:r w:rsidRPr="00CF5A09">
        <w:rPr>
          <w:rFonts w:ascii="Arial" w:eastAsia="TimesNewRomanPSMT" w:hAnsi="Arial" w:cs="Arial"/>
          <w:kern w:val="0"/>
          <w:lang w:val="ru-RU" w:eastAsia="en-US"/>
        </w:rPr>
        <w:t>У цену су урачунати сви зависни трошкови</w:t>
      </w:r>
      <w:r w:rsidRPr="00CF5A09">
        <w:rPr>
          <w:rFonts w:ascii="Arial" w:eastAsia="TimesNewRomanPSMT" w:hAnsi="Arial" w:cs="Arial"/>
          <w:color w:val="FF0000"/>
          <w:kern w:val="0"/>
          <w:lang w:val="ru-RU" w:eastAsia="en-US"/>
        </w:rPr>
        <w:t>.</w:t>
      </w:r>
    </w:p>
    <w:p w:rsidR="00662D65" w:rsidRPr="00CF5A09" w:rsidRDefault="00662D65" w:rsidP="00956822">
      <w:pPr>
        <w:suppressAutoHyphens w:val="0"/>
        <w:autoSpaceDE w:val="0"/>
        <w:autoSpaceDN w:val="0"/>
        <w:adjustRightInd w:val="0"/>
        <w:spacing w:line="240" w:lineRule="auto"/>
        <w:rPr>
          <w:rFonts w:ascii="Arial" w:eastAsia="TimesNewRomanPSMT" w:hAnsi="Arial" w:cs="Arial"/>
          <w:kern w:val="0"/>
          <w:lang w:val="ru-RU" w:eastAsia="en-US"/>
        </w:rPr>
      </w:pPr>
    </w:p>
    <w:p w:rsidR="00956822" w:rsidRPr="00CF5A09" w:rsidRDefault="00956822" w:rsidP="00662D65">
      <w:pPr>
        <w:suppressAutoHyphens w:val="0"/>
        <w:autoSpaceDE w:val="0"/>
        <w:autoSpaceDN w:val="0"/>
        <w:adjustRightInd w:val="0"/>
        <w:spacing w:line="240" w:lineRule="auto"/>
        <w:jc w:val="center"/>
        <w:rPr>
          <w:rFonts w:ascii="Arial" w:eastAsia="TimesNewRomanPSMT" w:hAnsi="Arial" w:cs="Arial"/>
          <w:b/>
          <w:kern w:val="0"/>
          <w:lang w:val="ru-RU" w:eastAsia="en-US"/>
        </w:rPr>
      </w:pPr>
      <w:r w:rsidRPr="00CF5A09">
        <w:rPr>
          <w:rFonts w:ascii="Arial" w:eastAsia="TimesNewRomanPSMT" w:hAnsi="Arial" w:cs="Arial"/>
          <w:b/>
          <w:kern w:val="0"/>
          <w:lang w:val="ru-RU" w:eastAsia="en-US"/>
        </w:rPr>
        <w:t>НАЧИН ПЛАЋАЊА</w:t>
      </w:r>
    </w:p>
    <w:p w:rsidR="00956822" w:rsidRPr="00CF5A09" w:rsidRDefault="00956822" w:rsidP="00662D65">
      <w:pPr>
        <w:suppressAutoHyphens w:val="0"/>
        <w:autoSpaceDE w:val="0"/>
        <w:autoSpaceDN w:val="0"/>
        <w:adjustRightInd w:val="0"/>
        <w:spacing w:line="240" w:lineRule="auto"/>
        <w:jc w:val="center"/>
        <w:rPr>
          <w:rFonts w:ascii="Arial" w:eastAsia="TimesNewRomanPSMT" w:hAnsi="Arial" w:cs="Arial"/>
          <w:b/>
          <w:kern w:val="0"/>
          <w:lang w:val="ru-RU" w:eastAsia="en-US"/>
        </w:rPr>
      </w:pPr>
      <w:r w:rsidRPr="00CF5A09">
        <w:rPr>
          <w:rFonts w:ascii="Arial" w:eastAsia="TimesNewRomanPSMT" w:hAnsi="Arial" w:cs="Arial"/>
          <w:b/>
          <w:kern w:val="0"/>
          <w:lang w:val="ru-RU" w:eastAsia="en-US"/>
        </w:rPr>
        <w:t>Члан 3.</w:t>
      </w:r>
    </w:p>
    <w:p w:rsidR="00956822" w:rsidRPr="00CF5A09" w:rsidRDefault="00956822" w:rsidP="00DE0388">
      <w:pPr>
        <w:suppressAutoHyphens w:val="0"/>
        <w:autoSpaceDE w:val="0"/>
        <w:autoSpaceDN w:val="0"/>
        <w:adjustRightInd w:val="0"/>
        <w:spacing w:line="240" w:lineRule="auto"/>
        <w:jc w:val="both"/>
        <w:rPr>
          <w:rFonts w:ascii="Arial" w:eastAsia="TimesNewRomanPSMT" w:hAnsi="Arial" w:cs="Arial"/>
          <w:kern w:val="0"/>
          <w:lang w:val="ru-RU" w:eastAsia="en-US"/>
        </w:rPr>
      </w:pPr>
      <w:r w:rsidRPr="00CF5A09">
        <w:rPr>
          <w:rFonts w:ascii="Arial" w:eastAsia="TimesNewRomanPSMT" w:hAnsi="Arial" w:cs="Arial"/>
          <w:kern w:val="0"/>
          <w:lang w:val="ru-RU" w:eastAsia="en-US"/>
        </w:rPr>
        <w:t>Плаћање ће се извршити у року од најдуже 45 дана од дана пријема фактуре, а у</w:t>
      </w:r>
      <w:r w:rsidR="00DE0388" w:rsidRPr="00CF5A09">
        <w:rPr>
          <w:rFonts w:ascii="Arial" w:eastAsia="TimesNewRomanPSMT" w:hAnsi="Arial" w:cs="Arial"/>
          <w:kern w:val="0"/>
          <w:lang w:val="ru-RU" w:eastAsia="en-US"/>
        </w:rPr>
        <w:t xml:space="preserve"> </w:t>
      </w:r>
      <w:r w:rsidRPr="00CF5A09">
        <w:rPr>
          <w:rFonts w:ascii="Arial" w:eastAsia="TimesNewRomanPSMT" w:hAnsi="Arial" w:cs="Arial"/>
          <w:kern w:val="0"/>
          <w:lang w:val="ru-RU" w:eastAsia="en-US"/>
        </w:rPr>
        <w:t>складу са Правилником о начину и поступку регистровања фактура односно других</w:t>
      </w:r>
      <w:r w:rsidR="00DE0388" w:rsidRPr="00CF5A09">
        <w:rPr>
          <w:rFonts w:ascii="Arial" w:eastAsia="TimesNewRomanPSMT" w:hAnsi="Arial" w:cs="Arial"/>
          <w:kern w:val="0"/>
          <w:lang w:val="ru-RU" w:eastAsia="en-US"/>
        </w:rPr>
        <w:t xml:space="preserve"> </w:t>
      </w:r>
      <w:r w:rsidRPr="00CF5A09">
        <w:rPr>
          <w:rFonts w:ascii="Arial" w:eastAsia="TimesNewRomanPSMT" w:hAnsi="Arial" w:cs="Arial"/>
          <w:kern w:val="0"/>
          <w:lang w:val="ru-RU" w:eastAsia="en-US"/>
        </w:rPr>
        <w:t>захтева за исплату, као и начину вођења и садржају Централног регистра фактура</w:t>
      </w:r>
      <w:r w:rsidR="00DE0388" w:rsidRPr="00CF5A09">
        <w:rPr>
          <w:rFonts w:ascii="Arial" w:eastAsia="TimesNewRomanPSMT" w:hAnsi="Arial" w:cs="Arial"/>
          <w:kern w:val="0"/>
          <w:lang w:val="ru-RU" w:eastAsia="en-US"/>
        </w:rPr>
        <w:t xml:space="preserve"> </w:t>
      </w:r>
      <w:r w:rsidRPr="00CF5A09">
        <w:rPr>
          <w:rFonts w:ascii="Arial" w:eastAsia="TimesNewRomanPSMT" w:hAnsi="Arial" w:cs="Arial"/>
          <w:kern w:val="0"/>
          <w:lang w:val="ru-RU" w:eastAsia="en-US"/>
        </w:rPr>
        <w:t>(„Службени гласник РС“ број 7/2018).</w:t>
      </w:r>
    </w:p>
    <w:p w:rsidR="00DE0388" w:rsidRPr="00CF5A09" w:rsidRDefault="00DE0388" w:rsidP="00956822">
      <w:pPr>
        <w:suppressAutoHyphens w:val="0"/>
        <w:autoSpaceDE w:val="0"/>
        <w:autoSpaceDN w:val="0"/>
        <w:adjustRightInd w:val="0"/>
        <w:spacing w:line="240" w:lineRule="auto"/>
        <w:rPr>
          <w:rFonts w:ascii="Arial" w:eastAsia="TimesNewRomanPSMT" w:hAnsi="Arial" w:cs="Arial"/>
          <w:kern w:val="0"/>
          <w:lang w:val="ru-RU" w:eastAsia="en-US"/>
        </w:rPr>
      </w:pPr>
    </w:p>
    <w:p w:rsidR="00956822" w:rsidRPr="00CF5A09" w:rsidRDefault="00956822" w:rsidP="00F46050">
      <w:pPr>
        <w:suppressAutoHyphens w:val="0"/>
        <w:autoSpaceDE w:val="0"/>
        <w:autoSpaceDN w:val="0"/>
        <w:adjustRightInd w:val="0"/>
        <w:spacing w:line="240" w:lineRule="auto"/>
        <w:jc w:val="center"/>
        <w:rPr>
          <w:rFonts w:ascii="Arial" w:eastAsia="TimesNewRomanPSMT" w:hAnsi="Arial" w:cs="Arial"/>
          <w:b/>
          <w:kern w:val="0"/>
          <w:lang w:val="ru-RU" w:eastAsia="en-US"/>
        </w:rPr>
      </w:pPr>
      <w:r w:rsidRPr="00CF5A09">
        <w:rPr>
          <w:rFonts w:ascii="Arial" w:eastAsia="TimesNewRomanPSMT" w:hAnsi="Arial" w:cs="Arial"/>
          <w:b/>
          <w:kern w:val="0"/>
          <w:lang w:val="ru-RU" w:eastAsia="en-US"/>
        </w:rPr>
        <w:t>РОК И НАЧИН ИСПОРУКЕ</w:t>
      </w:r>
    </w:p>
    <w:p w:rsidR="00956822" w:rsidRPr="00CF5A09" w:rsidRDefault="00F46050" w:rsidP="00F46050">
      <w:pPr>
        <w:suppressAutoHyphens w:val="0"/>
        <w:autoSpaceDE w:val="0"/>
        <w:autoSpaceDN w:val="0"/>
        <w:adjustRightInd w:val="0"/>
        <w:spacing w:line="240" w:lineRule="auto"/>
        <w:jc w:val="center"/>
        <w:rPr>
          <w:rFonts w:ascii="Arial" w:eastAsia="TimesNewRomanPSMT" w:hAnsi="Arial" w:cs="Arial"/>
          <w:b/>
          <w:kern w:val="0"/>
          <w:lang w:val="ru-RU" w:eastAsia="en-US"/>
        </w:rPr>
      </w:pPr>
      <w:r w:rsidRPr="00CF5A09">
        <w:rPr>
          <w:rFonts w:ascii="Arial" w:eastAsia="TimesNewRomanPSMT" w:hAnsi="Arial" w:cs="Arial"/>
          <w:b/>
          <w:kern w:val="0"/>
          <w:lang w:val="ru-RU" w:eastAsia="en-US"/>
        </w:rPr>
        <w:t>Члан 4</w:t>
      </w:r>
      <w:r w:rsidR="00956822" w:rsidRPr="00CF5A09">
        <w:rPr>
          <w:rFonts w:ascii="Arial" w:eastAsia="TimesNewRomanPSMT" w:hAnsi="Arial" w:cs="Arial"/>
          <w:b/>
          <w:kern w:val="0"/>
          <w:lang w:val="ru-RU" w:eastAsia="en-US"/>
        </w:rPr>
        <w:t>.</w:t>
      </w:r>
    </w:p>
    <w:p w:rsidR="00956822" w:rsidRPr="00293C96" w:rsidRDefault="00956822" w:rsidP="00F46050">
      <w:pPr>
        <w:suppressAutoHyphens w:val="0"/>
        <w:autoSpaceDE w:val="0"/>
        <w:autoSpaceDN w:val="0"/>
        <w:adjustRightInd w:val="0"/>
        <w:spacing w:line="240" w:lineRule="auto"/>
        <w:jc w:val="both"/>
        <w:rPr>
          <w:rFonts w:ascii="Arial" w:eastAsia="TimesNewRomanPSMT" w:hAnsi="Arial" w:cs="Arial"/>
          <w:kern w:val="0"/>
          <w:lang w:val="ru-RU" w:eastAsia="en-US"/>
        </w:rPr>
      </w:pPr>
      <w:r w:rsidRPr="00CF5A09">
        <w:rPr>
          <w:rFonts w:ascii="Arial" w:eastAsia="TimesNewRomanPSMT" w:hAnsi="Arial" w:cs="Arial"/>
          <w:kern w:val="0"/>
          <w:lang w:val="ru-RU" w:eastAsia="en-US"/>
        </w:rPr>
        <w:t xml:space="preserve">Рок испоруке возила из </w:t>
      </w:r>
      <w:r w:rsidRPr="00293C96">
        <w:rPr>
          <w:rFonts w:ascii="Arial" w:eastAsia="TimesNewRomanPSMT" w:hAnsi="Arial" w:cs="Arial"/>
          <w:kern w:val="0"/>
          <w:lang w:val="ru-RU" w:eastAsia="en-US"/>
        </w:rPr>
        <w:t>члана 1. овог Уговора је ______</w:t>
      </w:r>
      <w:r w:rsidR="00301589" w:rsidRPr="00293C96">
        <w:rPr>
          <w:rFonts w:ascii="Arial" w:eastAsia="TimesNewRomanPSMT" w:hAnsi="Arial" w:cs="Arial"/>
          <w:kern w:val="0"/>
          <w:lang w:val="ru-RU" w:eastAsia="en-US"/>
        </w:rPr>
        <w:t xml:space="preserve"> </w:t>
      </w:r>
      <w:r w:rsidRPr="00293C96">
        <w:rPr>
          <w:rFonts w:ascii="Arial" w:eastAsia="TimesNewRomanPSMT" w:hAnsi="Arial" w:cs="Arial"/>
          <w:kern w:val="0"/>
          <w:lang w:val="ru-RU" w:eastAsia="en-US"/>
        </w:rPr>
        <w:t>дана од дана закључења</w:t>
      </w:r>
      <w:r w:rsidR="00F46050" w:rsidRPr="00293C96">
        <w:rPr>
          <w:rFonts w:ascii="Arial" w:eastAsia="TimesNewRomanPSMT" w:hAnsi="Arial" w:cs="Arial"/>
          <w:kern w:val="0"/>
          <w:lang w:val="ru-RU" w:eastAsia="en-US"/>
        </w:rPr>
        <w:t xml:space="preserve"> </w:t>
      </w:r>
      <w:r w:rsidRPr="00293C96">
        <w:rPr>
          <w:rFonts w:ascii="Arial" w:eastAsia="TimesNewRomanPSMT" w:hAnsi="Arial" w:cs="Arial"/>
          <w:kern w:val="0"/>
          <w:lang w:val="ru-RU" w:eastAsia="en-US"/>
        </w:rPr>
        <w:t>Уговора.</w:t>
      </w:r>
    </w:p>
    <w:p w:rsidR="00956822" w:rsidRPr="00293C96" w:rsidRDefault="00956822" w:rsidP="00F46050">
      <w:pPr>
        <w:suppressAutoHyphens w:val="0"/>
        <w:autoSpaceDE w:val="0"/>
        <w:autoSpaceDN w:val="0"/>
        <w:adjustRightInd w:val="0"/>
        <w:spacing w:line="240" w:lineRule="auto"/>
        <w:jc w:val="both"/>
        <w:rPr>
          <w:rFonts w:ascii="Arial" w:eastAsia="TimesNewRomanPSMT" w:hAnsi="Arial" w:cs="Arial"/>
          <w:kern w:val="0"/>
          <w:lang w:val="ru-RU" w:eastAsia="en-US"/>
        </w:rPr>
      </w:pPr>
      <w:r w:rsidRPr="00293C96">
        <w:rPr>
          <w:rFonts w:ascii="Arial" w:eastAsia="TimesNewRomanPSMT" w:hAnsi="Arial" w:cs="Arial"/>
          <w:kern w:val="0"/>
          <w:lang w:val="ru-RU" w:eastAsia="en-US"/>
        </w:rPr>
        <w:t xml:space="preserve">Примопредаја ће се извршити записнички, у </w:t>
      </w:r>
      <w:r w:rsidR="00F46050" w:rsidRPr="00293C96">
        <w:rPr>
          <w:rFonts w:ascii="Arial" w:eastAsia="TimesNewRomanPSMT" w:hAnsi="Arial" w:cs="Arial"/>
          <w:kern w:val="0"/>
          <w:lang w:val="ru-RU" w:eastAsia="en-US"/>
        </w:rPr>
        <w:t>Општинској управи општине Жабари, ул. Кнеза Милоша 103, 12374 Жабари.</w:t>
      </w:r>
    </w:p>
    <w:p w:rsidR="00956822" w:rsidRPr="00293C96" w:rsidRDefault="00F46050" w:rsidP="00F46050">
      <w:pPr>
        <w:suppressAutoHyphens w:val="0"/>
        <w:autoSpaceDE w:val="0"/>
        <w:autoSpaceDN w:val="0"/>
        <w:adjustRightInd w:val="0"/>
        <w:spacing w:line="240" w:lineRule="auto"/>
        <w:jc w:val="both"/>
        <w:rPr>
          <w:rFonts w:ascii="Arial" w:eastAsia="TimesNewRomanPSMT" w:hAnsi="Arial" w:cs="Arial"/>
          <w:kern w:val="0"/>
          <w:lang w:val="ru-RU" w:eastAsia="en-US"/>
        </w:rPr>
      </w:pPr>
      <w:r w:rsidRPr="00293C96">
        <w:rPr>
          <w:rFonts w:ascii="Arial" w:eastAsia="TimesNewRomanPSMT" w:hAnsi="Arial" w:cs="Arial"/>
          <w:kern w:val="0"/>
          <w:lang w:val="ru-RU" w:eastAsia="en-US"/>
        </w:rPr>
        <w:t>Возило које је</w:t>
      </w:r>
      <w:r w:rsidR="00956822" w:rsidRPr="00293C96">
        <w:rPr>
          <w:rFonts w:ascii="Arial" w:eastAsia="TimesNewRomanPSMT" w:hAnsi="Arial" w:cs="Arial"/>
          <w:kern w:val="0"/>
          <w:lang w:val="ru-RU" w:eastAsia="en-US"/>
        </w:rPr>
        <w:t xml:space="preserve"> предмет овог Уговора, са припадајућом опремом, испоручују се</w:t>
      </w:r>
      <w:r w:rsidRPr="00293C96">
        <w:rPr>
          <w:rFonts w:ascii="Arial" w:eastAsia="TimesNewRomanPSMT" w:hAnsi="Arial" w:cs="Arial"/>
          <w:kern w:val="0"/>
          <w:lang w:val="ru-RU" w:eastAsia="en-US"/>
        </w:rPr>
        <w:t xml:space="preserve"> </w:t>
      </w:r>
      <w:r w:rsidR="00956822" w:rsidRPr="00293C96">
        <w:rPr>
          <w:rFonts w:ascii="Arial" w:eastAsia="TimesNewRomanPSMT" w:hAnsi="Arial" w:cs="Arial"/>
          <w:kern w:val="0"/>
          <w:lang w:val="ru-RU" w:eastAsia="en-US"/>
        </w:rPr>
        <w:t xml:space="preserve">са урађеним техничким прегледом, и </w:t>
      </w:r>
      <w:r w:rsidRPr="00293C96">
        <w:rPr>
          <w:rFonts w:ascii="Arial" w:eastAsia="TimesNewRomanPSMT" w:hAnsi="Arial" w:cs="Arial"/>
          <w:kern w:val="0"/>
          <w:lang w:val="ru-RU" w:eastAsia="en-US"/>
        </w:rPr>
        <w:t>Испоручилац</w:t>
      </w:r>
      <w:r w:rsidR="00956822" w:rsidRPr="00293C96">
        <w:rPr>
          <w:rFonts w:ascii="Arial" w:eastAsia="TimesNewRomanPSMT" w:hAnsi="Arial" w:cs="Arial"/>
          <w:kern w:val="0"/>
          <w:lang w:val="ru-RU" w:eastAsia="en-US"/>
        </w:rPr>
        <w:t xml:space="preserve"> приликом испоруке предаје </w:t>
      </w:r>
      <w:r w:rsidR="00301589" w:rsidRPr="00293C96">
        <w:rPr>
          <w:rFonts w:ascii="Arial" w:eastAsia="TimesNewRomanPSMT" w:hAnsi="Arial" w:cs="Arial"/>
          <w:kern w:val="0"/>
          <w:lang w:val="ru-RU" w:eastAsia="en-US"/>
        </w:rPr>
        <w:t xml:space="preserve">Наручиоцу </w:t>
      </w:r>
      <w:r w:rsidR="00956822" w:rsidRPr="00293C96">
        <w:rPr>
          <w:rFonts w:ascii="Arial" w:eastAsia="TimesNewRomanPSMT" w:hAnsi="Arial" w:cs="Arial"/>
          <w:kern w:val="0"/>
          <w:lang w:val="ru-RU" w:eastAsia="en-US"/>
        </w:rPr>
        <w:t>регистрационе листове и друга документа која прате возило.</w:t>
      </w:r>
    </w:p>
    <w:p w:rsidR="00F46050" w:rsidRPr="00CF5A09" w:rsidRDefault="00956822" w:rsidP="00F92DBA">
      <w:pPr>
        <w:suppressAutoHyphens w:val="0"/>
        <w:autoSpaceDE w:val="0"/>
        <w:autoSpaceDN w:val="0"/>
        <w:adjustRightInd w:val="0"/>
        <w:spacing w:line="240" w:lineRule="auto"/>
        <w:jc w:val="both"/>
        <w:rPr>
          <w:rFonts w:ascii="Arial" w:eastAsia="TimesNewRomanPSMT" w:hAnsi="Arial" w:cs="Arial"/>
          <w:kern w:val="0"/>
          <w:lang w:val="ru-RU" w:eastAsia="en-US"/>
        </w:rPr>
      </w:pPr>
      <w:r w:rsidRPr="00293C96">
        <w:rPr>
          <w:rFonts w:ascii="Arial" w:eastAsia="TimesNewRomanPSMT" w:hAnsi="Arial" w:cs="Arial"/>
          <w:kern w:val="0"/>
          <w:lang w:val="ru-RU" w:eastAsia="en-US"/>
        </w:rPr>
        <w:t xml:space="preserve">У случају да </w:t>
      </w:r>
      <w:r w:rsidR="00F46050" w:rsidRPr="00293C96">
        <w:rPr>
          <w:rFonts w:ascii="Arial" w:eastAsia="TimesNewRomanPSMT" w:hAnsi="Arial" w:cs="Arial"/>
          <w:kern w:val="0"/>
          <w:lang w:val="ru-RU" w:eastAsia="en-US"/>
        </w:rPr>
        <w:t>Испоручилац</w:t>
      </w:r>
      <w:r w:rsidRPr="00293C96">
        <w:rPr>
          <w:rFonts w:ascii="Arial" w:eastAsia="TimesNewRomanPSMT" w:hAnsi="Arial" w:cs="Arial"/>
          <w:kern w:val="0"/>
          <w:lang w:val="ru-RU" w:eastAsia="en-US"/>
        </w:rPr>
        <w:t xml:space="preserve"> не изврши испоруку добара у уговореном року </w:t>
      </w:r>
      <w:r w:rsidR="00301589" w:rsidRPr="00293C96">
        <w:rPr>
          <w:rFonts w:ascii="Arial" w:eastAsia="TimesNewRomanPSMT" w:hAnsi="Arial" w:cs="Arial"/>
          <w:kern w:val="0"/>
          <w:lang w:val="ru-RU" w:eastAsia="en-US"/>
        </w:rPr>
        <w:t xml:space="preserve">Наручилац </w:t>
      </w:r>
      <w:r w:rsidRPr="00293C96">
        <w:rPr>
          <w:rFonts w:ascii="Arial" w:eastAsia="TimesNewRomanPSMT" w:hAnsi="Arial" w:cs="Arial"/>
          <w:kern w:val="0"/>
          <w:lang w:val="ru-RU" w:eastAsia="en-US"/>
        </w:rPr>
        <w:t>има</w:t>
      </w:r>
      <w:r w:rsidR="00F46050" w:rsidRPr="00293C96">
        <w:rPr>
          <w:rFonts w:ascii="Arial" w:eastAsia="TimesNewRomanPSMT" w:hAnsi="Arial" w:cs="Arial"/>
          <w:kern w:val="0"/>
          <w:lang w:val="ru-RU" w:eastAsia="en-US"/>
        </w:rPr>
        <w:t xml:space="preserve"> </w:t>
      </w:r>
      <w:r w:rsidRPr="00293C96">
        <w:rPr>
          <w:rFonts w:ascii="Arial" w:eastAsia="TimesNewRomanPSMT" w:hAnsi="Arial" w:cs="Arial"/>
          <w:kern w:val="0"/>
          <w:lang w:val="ru-RU" w:eastAsia="en-US"/>
        </w:rPr>
        <w:t>право на наплату уговорне казне и средства финансијског обезбеђења и право на раскид</w:t>
      </w:r>
      <w:r w:rsidR="00F46050" w:rsidRPr="00293C96">
        <w:rPr>
          <w:rFonts w:ascii="Arial" w:eastAsia="TimesNewRomanPSMT" w:hAnsi="Arial" w:cs="Arial"/>
          <w:kern w:val="0"/>
          <w:lang w:val="ru-RU" w:eastAsia="en-US"/>
        </w:rPr>
        <w:t xml:space="preserve"> </w:t>
      </w:r>
      <w:r w:rsidRPr="00293C96">
        <w:rPr>
          <w:rFonts w:ascii="Arial" w:eastAsia="TimesNewRomanPSMT" w:hAnsi="Arial" w:cs="Arial"/>
          <w:kern w:val="0"/>
          <w:lang w:val="ru-RU" w:eastAsia="en-US"/>
        </w:rPr>
        <w:t>уговора.</w:t>
      </w:r>
    </w:p>
    <w:p w:rsidR="00301589" w:rsidRDefault="00301589" w:rsidP="00F46050">
      <w:pPr>
        <w:suppressAutoHyphens w:val="0"/>
        <w:autoSpaceDE w:val="0"/>
        <w:autoSpaceDN w:val="0"/>
        <w:adjustRightInd w:val="0"/>
        <w:spacing w:line="240" w:lineRule="auto"/>
        <w:jc w:val="center"/>
        <w:rPr>
          <w:rFonts w:ascii="Arial" w:eastAsia="TimesNewRomanPSMT" w:hAnsi="Arial" w:cs="Arial"/>
          <w:b/>
          <w:kern w:val="0"/>
          <w:highlight w:val="yellow"/>
          <w:lang w:val="ru-RU" w:eastAsia="en-US"/>
        </w:rPr>
      </w:pPr>
    </w:p>
    <w:p w:rsidR="007C4970" w:rsidRDefault="007C4970" w:rsidP="00F46050">
      <w:pPr>
        <w:suppressAutoHyphens w:val="0"/>
        <w:autoSpaceDE w:val="0"/>
        <w:autoSpaceDN w:val="0"/>
        <w:adjustRightInd w:val="0"/>
        <w:spacing w:line="240" w:lineRule="auto"/>
        <w:jc w:val="center"/>
        <w:rPr>
          <w:rFonts w:ascii="Arial" w:eastAsia="TimesNewRomanPSMT" w:hAnsi="Arial" w:cs="Arial"/>
          <w:b/>
          <w:kern w:val="0"/>
          <w:highlight w:val="yellow"/>
          <w:lang w:val="ru-RU" w:eastAsia="en-US"/>
        </w:rPr>
      </w:pPr>
    </w:p>
    <w:p w:rsidR="007C4970" w:rsidRPr="00293C96" w:rsidRDefault="007C4970" w:rsidP="00F46050">
      <w:pPr>
        <w:suppressAutoHyphens w:val="0"/>
        <w:autoSpaceDE w:val="0"/>
        <w:autoSpaceDN w:val="0"/>
        <w:adjustRightInd w:val="0"/>
        <w:spacing w:line="240" w:lineRule="auto"/>
        <w:jc w:val="center"/>
        <w:rPr>
          <w:rFonts w:ascii="Arial" w:eastAsia="TimesNewRomanPSMT" w:hAnsi="Arial" w:cs="Arial"/>
          <w:b/>
          <w:kern w:val="0"/>
          <w:lang w:val="ru-RU" w:eastAsia="en-US"/>
        </w:rPr>
      </w:pPr>
      <w:r w:rsidRPr="00293C96">
        <w:rPr>
          <w:rFonts w:ascii="Arial" w:eastAsia="TimesNewRomanPSMT" w:hAnsi="Arial" w:cs="Arial"/>
          <w:b/>
          <w:kern w:val="0"/>
          <w:lang w:val="ru-RU" w:eastAsia="en-US"/>
        </w:rPr>
        <w:t>СРЕДСТВО ФИНАНСИЈСКОГ ОБЕЗБЕЂЕЊА</w:t>
      </w:r>
    </w:p>
    <w:p w:rsidR="007C4970" w:rsidRPr="00E167DE" w:rsidRDefault="007C4970" w:rsidP="007C4970">
      <w:pPr>
        <w:suppressAutoHyphens w:val="0"/>
        <w:spacing w:line="240" w:lineRule="auto"/>
        <w:jc w:val="center"/>
        <w:rPr>
          <w:rFonts w:ascii="Arial" w:eastAsia="Times New Roman" w:hAnsi="Arial" w:cs="Arial"/>
          <w:color w:val="auto"/>
          <w:kern w:val="0"/>
          <w:lang w:val="ru-RU" w:eastAsia="en-US"/>
        </w:rPr>
      </w:pPr>
      <w:r w:rsidRPr="00E167DE">
        <w:rPr>
          <w:rFonts w:ascii="Arial" w:eastAsia="Times New Roman" w:hAnsi="Arial" w:cs="Arial"/>
          <w:color w:val="auto"/>
          <w:kern w:val="0"/>
          <w:lang w:val="ru-RU" w:eastAsia="en-US"/>
        </w:rPr>
        <w:t>Члан 5.</w:t>
      </w:r>
    </w:p>
    <w:p w:rsidR="007C4970" w:rsidRPr="00E167DE" w:rsidRDefault="00293C96" w:rsidP="007C4970">
      <w:pPr>
        <w:ind w:firstLine="708"/>
        <w:jc w:val="both"/>
        <w:rPr>
          <w:rFonts w:ascii="Arial" w:eastAsia="Times New Roman" w:hAnsi="Arial" w:cs="Arial"/>
          <w:b/>
          <w:u w:val="single"/>
          <w:lang w:val="sr-Cyrl-CS"/>
        </w:rPr>
      </w:pPr>
      <w:r>
        <w:rPr>
          <w:rFonts w:ascii="Arial" w:hAnsi="Arial" w:cs="Arial"/>
          <w:lang w:val="ru-RU"/>
        </w:rPr>
        <w:t xml:space="preserve">Испоручилац добара </w:t>
      </w:r>
      <w:r w:rsidR="007C4970" w:rsidRPr="00E167DE">
        <w:rPr>
          <w:rFonts w:ascii="Arial" w:hAnsi="Arial" w:cs="Arial"/>
          <w:lang w:val="ru-RU"/>
        </w:rPr>
        <w:t>се обавезује да приликом потписивања уговора, Наручиоцу преда као средство финансијског обезбеђења</w:t>
      </w:r>
      <w:r w:rsidR="007C4970" w:rsidRPr="00E167DE">
        <w:rPr>
          <w:rFonts w:ascii="Arial" w:eastAsia="Times New Roman" w:hAnsi="Arial" w:cs="Arial"/>
          <w:lang w:val="sr-Cyrl-CS"/>
        </w:rPr>
        <w:t xml:space="preserve"> </w:t>
      </w:r>
      <w:r w:rsidR="007C4970" w:rsidRPr="00E167DE">
        <w:rPr>
          <w:rFonts w:ascii="Arial" w:hAnsi="Arial" w:cs="Arial"/>
          <w:lang w:val="ru-RU"/>
        </w:rPr>
        <w:t xml:space="preserve">за </w:t>
      </w:r>
      <w:r w:rsidR="007C4970" w:rsidRPr="005157F3">
        <w:rPr>
          <w:rFonts w:ascii="Arial" w:hAnsi="Arial" w:cs="Arial"/>
          <w:lang w:val="ru-RU"/>
        </w:rPr>
        <w:t xml:space="preserve">добро </w:t>
      </w:r>
      <w:r w:rsidR="007C4970" w:rsidRPr="00E167DE">
        <w:rPr>
          <w:rFonts w:ascii="Arial" w:hAnsi="Arial" w:cs="Arial"/>
          <w:lang w:val="ru-RU"/>
        </w:rPr>
        <w:t>извршење својих уговорних обавеза,</w:t>
      </w:r>
      <w:r w:rsidR="007C4970" w:rsidRPr="005157F3">
        <w:rPr>
          <w:rFonts w:ascii="Arial" w:hAnsi="Arial" w:cs="Arial"/>
          <w:lang w:val="ru-RU"/>
        </w:rPr>
        <w:t xml:space="preserve"> б</w:t>
      </w:r>
      <w:r w:rsidR="007C4970" w:rsidRPr="00E167DE">
        <w:rPr>
          <w:rFonts w:ascii="Arial" w:eastAsia="Times New Roman" w:hAnsi="Arial" w:cs="Arial"/>
          <w:lang w:val="sr-Cyrl-CS"/>
        </w:rPr>
        <w:t>ланко соло меницу са меничним писмом/овлашћењем и картоном депонованог потписа.</w:t>
      </w:r>
    </w:p>
    <w:p w:rsidR="007C4970" w:rsidRPr="00E167DE" w:rsidRDefault="007C4970" w:rsidP="007C4970">
      <w:pPr>
        <w:tabs>
          <w:tab w:val="left" w:pos="2243"/>
        </w:tabs>
        <w:autoSpaceDE w:val="0"/>
        <w:jc w:val="both"/>
        <w:rPr>
          <w:rFonts w:ascii="Arial" w:eastAsia="Times New Roman" w:hAnsi="Arial" w:cs="Arial"/>
          <w:lang w:val="sr-Cyrl-CS"/>
        </w:rPr>
      </w:pPr>
      <w:r w:rsidRPr="00E167DE">
        <w:rPr>
          <w:rFonts w:ascii="Arial" w:eastAsia="Times New Roman" w:hAnsi="Arial" w:cs="Arial"/>
          <w:b/>
          <w:u w:val="single"/>
          <w:lang w:val="sr-Cyrl-CS"/>
        </w:rPr>
        <w:t>Садржина:</w:t>
      </w:r>
      <w:r w:rsidRPr="00E167DE">
        <w:rPr>
          <w:rFonts w:ascii="Arial" w:eastAsia="Times New Roman" w:hAnsi="Arial" w:cs="Arial"/>
          <w:lang w:val="sr-Cyrl-CS"/>
        </w:rPr>
        <w:t xml:space="preserve"> Бланко соло меница мора бити безусловна, платива на први позив, не може садржати додатне услове за исплату, краће рокове од рокова које је одредио Наручилац, мањи износ од оног који је одредио Наручилац или промењену месну надлежност за решавање спорова. Бланко соло меница мора да садржи потпи и печат понуђача. </w:t>
      </w:r>
    </w:p>
    <w:p w:rsidR="007C4970" w:rsidRPr="00E167DE" w:rsidRDefault="007C4970" w:rsidP="007C4970">
      <w:pPr>
        <w:tabs>
          <w:tab w:val="left" w:pos="2243"/>
        </w:tabs>
        <w:autoSpaceDE w:val="0"/>
        <w:jc w:val="both"/>
        <w:rPr>
          <w:rFonts w:ascii="Arial" w:eastAsia="Times New Roman" w:hAnsi="Arial" w:cs="Arial"/>
          <w:lang w:val="sr-Cyrl-CS"/>
        </w:rPr>
      </w:pPr>
      <w:r w:rsidRPr="00E167DE">
        <w:rPr>
          <w:rFonts w:ascii="Arial" w:eastAsia="Times New Roman" w:hAnsi="Arial" w:cs="Arial"/>
          <w:b/>
          <w:lang w:val="sr-Cyrl-CS"/>
        </w:rPr>
        <w:t>Висина</w:t>
      </w:r>
      <w:r w:rsidRPr="00E167DE">
        <w:rPr>
          <w:rFonts w:ascii="Arial" w:eastAsia="Times New Roman" w:hAnsi="Arial" w:cs="Arial"/>
          <w:lang w:val="sr-Cyrl-CS"/>
        </w:rPr>
        <w:t xml:space="preserve">: 10% од укупне вредности уговора и изражена у динарима, без ПДВ-а. </w:t>
      </w:r>
    </w:p>
    <w:p w:rsidR="007C4970" w:rsidRPr="00E167DE" w:rsidRDefault="007C4970" w:rsidP="007C4970">
      <w:pPr>
        <w:tabs>
          <w:tab w:val="left" w:pos="2243"/>
        </w:tabs>
        <w:autoSpaceDE w:val="0"/>
        <w:jc w:val="both"/>
        <w:rPr>
          <w:rFonts w:ascii="Arial" w:eastAsia="Times New Roman" w:hAnsi="Arial" w:cs="Arial"/>
          <w:lang w:val="sr-Cyrl-CS"/>
        </w:rPr>
      </w:pPr>
      <w:r w:rsidRPr="00E167DE">
        <w:rPr>
          <w:rFonts w:ascii="Arial" w:eastAsia="Times New Roman" w:hAnsi="Arial" w:cs="Arial"/>
          <w:b/>
          <w:lang w:val="sr-Cyrl-CS"/>
        </w:rPr>
        <w:t>Рокови</w:t>
      </w:r>
      <w:r w:rsidRPr="00E167DE">
        <w:rPr>
          <w:rFonts w:ascii="Arial" w:eastAsia="Times New Roman" w:hAnsi="Arial" w:cs="Arial"/>
          <w:lang w:val="sr-Cyrl-CS"/>
        </w:rPr>
        <w:t>: 30 дана дужи од дана окончања реализације уговора.</w:t>
      </w:r>
    </w:p>
    <w:p w:rsidR="007C4970" w:rsidRPr="00E167DE" w:rsidRDefault="007C4970" w:rsidP="007C4970">
      <w:pPr>
        <w:tabs>
          <w:tab w:val="left" w:pos="2243"/>
        </w:tabs>
        <w:autoSpaceDE w:val="0"/>
        <w:jc w:val="both"/>
        <w:rPr>
          <w:rFonts w:ascii="Arial" w:eastAsia="Times New Roman" w:hAnsi="Arial" w:cs="Arial"/>
          <w:lang w:val="sr-Cyrl-CS"/>
        </w:rPr>
      </w:pPr>
      <w:r w:rsidRPr="00E167DE">
        <w:rPr>
          <w:rFonts w:ascii="Arial" w:eastAsia="Times New Roman" w:hAnsi="Arial" w:cs="Arial"/>
          <w:lang w:val="sr-Cyrl-CS"/>
        </w:rPr>
        <w:t>Наручилац је овлашћен да уновчи меницу дату уз уговор ако понуђач не испуњава своје уговорене обавезе.</w:t>
      </w:r>
    </w:p>
    <w:p w:rsidR="007C4970" w:rsidRPr="00E167DE" w:rsidRDefault="007C4970" w:rsidP="007C4970">
      <w:pPr>
        <w:tabs>
          <w:tab w:val="left" w:pos="2243"/>
        </w:tabs>
        <w:autoSpaceDE w:val="0"/>
        <w:jc w:val="both"/>
        <w:rPr>
          <w:rFonts w:ascii="Arial" w:eastAsia="Times New Roman" w:hAnsi="Arial" w:cs="Arial"/>
          <w:lang w:val="sr-Cyrl-CS"/>
        </w:rPr>
      </w:pPr>
      <w:r w:rsidRPr="00E167DE">
        <w:rPr>
          <w:rFonts w:ascii="Arial" w:eastAsia="Times New Roman" w:hAnsi="Arial" w:cs="Arial"/>
          <w:lang w:val="sr-Cyrl-CS"/>
        </w:rPr>
        <w:lastRenderedPageBreak/>
        <w:t>Бланко соло менице морају бити регистраване код Народне банке Србије, у складу са Одлуком о ближим условима, садржини и начину вођења регистра меница и овлашћења („Службени гласник РС“, бр. 56/11 и 80/15)</w:t>
      </w:r>
    </w:p>
    <w:p w:rsidR="007C4970" w:rsidRPr="00E167DE" w:rsidRDefault="007C4970" w:rsidP="007C4970">
      <w:pPr>
        <w:tabs>
          <w:tab w:val="left" w:pos="2243"/>
        </w:tabs>
        <w:autoSpaceDE w:val="0"/>
        <w:jc w:val="both"/>
        <w:rPr>
          <w:rFonts w:ascii="Arial" w:eastAsia="Times New Roman" w:hAnsi="Arial" w:cs="Arial"/>
          <w:lang w:val="sr-Cyrl-CS"/>
        </w:rPr>
      </w:pPr>
      <w:r w:rsidRPr="00E167DE">
        <w:rPr>
          <w:rFonts w:ascii="Arial" w:eastAsia="Times New Roman" w:hAnsi="Arial" w:cs="Arial"/>
          <w:lang w:val="sr-Cyrl-CS"/>
        </w:rPr>
        <w:t>Захтев за регистрацију менице Понуђач подноси својој пословној банци на прописаном обрасцу, при чему је дужан да унесе серијски број бланко менице и основ издавања.</w:t>
      </w:r>
    </w:p>
    <w:p w:rsidR="007C4970" w:rsidRPr="00E167DE" w:rsidRDefault="007C4970" w:rsidP="007C4970">
      <w:pPr>
        <w:tabs>
          <w:tab w:val="left" w:pos="2243"/>
        </w:tabs>
        <w:autoSpaceDE w:val="0"/>
        <w:jc w:val="both"/>
        <w:rPr>
          <w:rFonts w:ascii="Arial" w:eastAsia="Times New Roman" w:hAnsi="Arial" w:cs="Arial"/>
          <w:lang w:val="sr-Cyrl-CS"/>
        </w:rPr>
      </w:pPr>
      <w:r w:rsidRPr="00E167DE">
        <w:rPr>
          <w:rFonts w:ascii="Arial" w:eastAsia="Times New Roman" w:hAnsi="Arial" w:cs="Arial"/>
          <w:lang w:val="sr-Cyrl-CS"/>
        </w:rPr>
        <w:t>Менична овлашћења не треба посебно регистровати.</w:t>
      </w:r>
    </w:p>
    <w:p w:rsidR="007C4970" w:rsidRPr="00E167DE" w:rsidRDefault="007C4970" w:rsidP="007C4970">
      <w:pPr>
        <w:tabs>
          <w:tab w:val="left" w:pos="2243"/>
        </w:tabs>
        <w:autoSpaceDE w:val="0"/>
        <w:jc w:val="both"/>
        <w:rPr>
          <w:rFonts w:ascii="Arial" w:eastAsia="Times New Roman" w:hAnsi="Arial" w:cs="Arial"/>
          <w:lang w:val="sr-Cyrl-CS"/>
        </w:rPr>
      </w:pPr>
      <w:r w:rsidRPr="00E167DE">
        <w:rPr>
          <w:rFonts w:ascii="Arial" w:eastAsia="Times New Roman" w:hAnsi="Arial" w:cs="Arial"/>
          <w:lang w:val="sr-Cyrl-CS"/>
        </w:rPr>
        <w:t xml:space="preserve">Понуђач је дужан да уз бланко соло меницу, менично овлашћење и картон депонованих потписа достави Наручиоцу потврду своје пословне бавке о регистрованој меници, односно оверен примерак захтева за регистрацију менице од стране пословне банке или извод из регистра Народне банке Србије. </w:t>
      </w:r>
    </w:p>
    <w:p w:rsidR="00F1079B" w:rsidRDefault="007C4970" w:rsidP="007C4970">
      <w:pPr>
        <w:tabs>
          <w:tab w:val="left" w:pos="709"/>
        </w:tabs>
        <w:autoSpaceDE w:val="0"/>
        <w:jc w:val="both"/>
        <w:rPr>
          <w:rFonts w:ascii="Arial" w:eastAsia="Times New Roman" w:hAnsi="Arial" w:cs="Arial"/>
          <w:lang w:val="sr-Cyrl-CS"/>
        </w:rPr>
      </w:pPr>
      <w:r>
        <w:rPr>
          <w:rFonts w:ascii="Arial" w:eastAsia="Times New Roman" w:hAnsi="Arial" w:cs="Arial"/>
          <w:lang w:val="sr-Cyrl-CS"/>
        </w:rPr>
        <w:tab/>
      </w:r>
    </w:p>
    <w:p w:rsidR="007C4970" w:rsidRPr="00E167DE" w:rsidRDefault="007C4970" w:rsidP="007C4970">
      <w:pPr>
        <w:tabs>
          <w:tab w:val="left" w:pos="709"/>
        </w:tabs>
        <w:autoSpaceDE w:val="0"/>
        <w:jc w:val="both"/>
        <w:rPr>
          <w:rFonts w:ascii="Arial" w:eastAsia="Times New Roman" w:hAnsi="Arial" w:cs="Arial"/>
          <w:lang w:val="sr-Cyrl-CS"/>
        </w:rPr>
      </w:pPr>
      <w:r w:rsidRPr="00E167DE">
        <w:rPr>
          <w:rFonts w:ascii="Arial" w:eastAsia="Times New Roman" w:hAnsi="Arial" w:cs="Arial"/>
          <w:lang w:val="sr-Cyrl-CS"/>
        </w:rPr>
        <w:t xml:space="preserve">Извођач радова је дужан да приликом извршене примопредаје </w:t>
      </w:r>
      <w:r w:rsidR="00293C96">
        <w:rPr>
          <w:rFonts w:ascii="Arial" w:eastAsia="Times New Roman" w:hAnsi="Arial" w:cs="Arial"/>
          <w:lang w:val="sr-Cyrl-CS"/>
        </w:rPr>
        <w:t xml:space="preserve">добра </w:t>
      </w:r>
      <w:r w:rsidRPr="00E167DE">
        <w:rPr>
          <w:rFonts w:ascii="Arial" w:eastAsia="Times New Roman" w:hAnsi="Arial" w:cs="Arial"/>
          <w:lang w:val="sr-Cyrl-CS"/>
        </w:rPr>
        <w:t xml:space="preserve">Наручиоцу, на име средстава финансијског обезбеђења уговора, достави: </w:t>
      </w:r>
    </w:p>
    <w:p w:rsidR="007C4970" w:rsidRPr="00E167DE" w:rsidRDefault="007C4970" w:rsidP="007C4970">
      <w:pPr>
        <w:tabs>
          <w:tab w:val="left" w:pos="2243"/>
        </w:tabs>
        <w:autoSpaceDE w:val="0"/>
        <w:jc w:val="both"/>
        <w:rPr>
          <w:rFonts w:ascii="Arial" w:eastAsia="Times New Roman" w:hAnsi="Arial" w:cs="Arial"/>
          <w:lang w:val="sr-Cyrl-CS"/>
        </w:rPr>
      </w:pPr>
      <w:r w:rsidRPr="00E167DE">
        <w:rPr>
          <w:rFonts w:ascii="Arial" w:eastAsia="Times New Roman" w:hAnsi="Arial" w:cs="Arial"/>
          <w:lang w:val="sr-Cyrl-CS"/>
        </w:rPr>
        <w:t xml:space="preserve">в) </w:t>
      </w:r>
      <w:r w:rsidRPr="005157F3">
        <w:rPr>
          <w:rFonts w:ascii="Arial" w:eastAsia="Times New Roman" w:hAnsi="Arial" w:cs="Arial"/>
          <w:lang w:val="sr-Cyrl-CS"/>
        </w:rPr>
        <w:t xml:space="preserve">бланко соло </w:t>
      </w:r>
      <w:r w:rsidRPr="00E167DE">
        <w:rPr>
          <w:rFonts w:ascii="Arial" w:eastAsia="Times New Roman" w:hAnsi="Arial" w:cs="Arial"/>
          <w:lang w:val="sr-Cyrl-CS"/>
        </w:rPr>
        <w:t xml:space="preserve">меницу за </w:t>
      </w:r>
      <w:r w:rsidRPr="00E167DE">
        <w:rPr>
          <w:rFonts w:ascii="Arial" w:eastAsia="Times New Roman" w:hAnsi="Arial" w:cs="Arial"/>
          <w:b/>
          <w:lang w:val="sr-Cyrl-CS"/>
        </w:rPr>
        <w:t>отклањање недостатака у гарантом року</w:t>
      </w:r>
      <w:r w:rsidRPr="00E167DE">
        <w:rPr>
          <w:rFonts w:ascii="Arial" w:eastAsia="Times New Roman" w:hAnsi="Arial" w:cs="Arial"/>
          <w:lang w:val="sr-Cyrl-CS"/>
        </w:rPr>
        <w:t xml:space="preserve">, која ће бити са клаузулама: безусловна и платива на први позив. Меница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уз исту мора бити достављено попуњено и оверено менично овлашћење – писмо, са назначеним износом од 10% од укупне вредности понуде без ПДВ-а. </w:t>
      </w:r>
    </w:p>
    <w:p w:rsidR="007C4970" w:rsidRPr="00E167DE" w:rsidRDefault="007C4970" w:rsidP="007C4970">
      <w:pPr>
        <w:tabs>
          <w:tab w:val="left" w:pos="2243"/>
        </w:tabs>
        <w:autoSpaceDE w:val="0"/>
        <w:jc w:val="both"/>
        <w:rPr>
          <w:rFonts w:ascii="Arial" w:eastAsia="Times New Roman" w:hAnsi="Arial" w:cs="Arial"/>
          <w:lang w:val="sr-Cyrl-CS"/>
        </w:rPr>
      </w:pPr>
      <w:r w:rsidRPr="00E167DE">
        <w:rPr>
          <w:rFonts w:ascii="Arial" w:eastAsia="Times New Roman" w:hAnsi="Arial" w:cs="Arial"/>
          <w:lang w:val="sr-Cyrl-CS"/>
        </w:rPr>
        <w:t xml:space="preserve">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w:t>
      </w:r>
    </w:p>
    <w:p w:rsidR="007C4970" w:rsidRPr="00E167DE" w:rsidRDefault="007C4970" w:rsidP="007C4970">
      <w:pPr>
        <w:tabs>
          <w:tab w:val="left" w:pos="2243"/>
        </w:tabs>
        <w:autoSpaceDE w:val="0"/>
        <w:jc w:val="both"/>
        <w:rPr>
          <w:rFonts w:ascii="Arial" w:eastAsia="Times New Roman" w:hAnsi="Arial" w:cs="Arial"/>
          <w:lang w:val="sr-Cyrl-CS"/>
        </w:rPr>
      </w:pPr>
      <w:r w:rsidRPr="00E167DE">
        <w:rPr>
          <w:rFonts w:ascii="Arial" w:eastAsia="Times New Roman" w:hAnsi="Arial" w:cs="Arial"/>
          <w:lang w:val="sr-Cyrl-CS"/>
        </w:rPr>
        <w:t xml:space="preserve">Рок важења менице мора бити 5 (пет) дана дужи од гарантног рока. </w:t>
      </w:r>
    </w:p>
    <w:p w:rsidR="007C4970" w:rsidRPr="007C4970" w:rsidRDefault="007C4970" w:rsidP="007C4970">
      <w:pPr>
        <w:tabs>
          <w:tab w:val="left" w:pos="2243"/>
        </w:tabs>
        <w:autoSpaceDE w:val="0"/>
        <w:jc w:val="both"/>
        <w:rPr>
          <w:rFonts w:ascii="Arial" w:eastAsia="Times New Roman" w:hAnsi="Arial" w:cs="Arial"/>
          <w:lang w:val="sr-Cyrl-CS"/>
        </w:rPr>
      </w:pPr>
      <w:r w:rsidRPr="00E167DE">
        <w:rPr>
          <w:rFonts w:ascii="Arial" w:eastAsia="Times New Roman" w:hAnsi="Arial" w:cs="Arial"/>
          <w:lang w:val="sr-Cyrl-CS"/>
        </w:rPr>
        <w:t>Наручилац ће уновчити меницу за откањање недостатака у гарантном року у случају да изабрани понуђач не изврши обавезу отклањања недостатака у гарантном року, који би могао да умањи могућност коришћења предмета уговора у гарантном року.</w:t>
      </w:r>
    </w:p>
    <w:p w:rsidR="007C4970" w:rsidRDefault="007C4970" w:rsidP="00F46050">
      <w:pPr>
        <w:suppressAutoHyphens w:val="0"/>
        <w:autoSpaceDE w:val="0"/>
        <w:autoSpaceDN w:val="0"/>
        <w:adjustRightInd w:val="0"/>
        <w:spacing w:line="240" w:lineRule="auto"/>
        <w:jc w:val="center"/>
        <w:rPr>
          <w:rFonts w:ascii="Arial" w:eastAsia="TimesNewRomanPSMT" w:hAnsi="Arial" w:cs="Arial"/>
          <w:b/>
          <w:kern w:val="0"/>
          <w:highlight w:val="yellow"/>
          <w:lang w:val="ru-RU" w:eastAsia="en-US"/>
        </w:rPr>
      </w:pPr>
    </w:p>
    <w:p w:rsidR="00956822" w:rsidRPr="00CF5A09" w:rsidRDefault="00956822" w:rsidP="00F46050">
      <w:pPr>
        <w:suppressAutoHyphens w:val="0"/>
        <w:autoSpaceDE w:val="0"/>
        <w:autoSpaceDN w:val="0"/>
        <w:adjustRightInd w:val="0"/>
        <w:spacing w:line="240" w:lineRule="auto"/>
        <w:jc w:val="center"/>
        <w:rPr>
          <w:rFonts w:ascii="Arial" w:eastAsia="TimesNewRomanPSMT" w:hAnsi="Arial" w:cs="Arial"/>
          <w:b/>
          <w:kern w:val="0"/>
          <w:lang w:val="ru-RU" w:eastAsia="en-US"/>
        </w:rPr>
      </w:pPr>
      <w:r w:rsidRPr="007C4970">
        <w:rPr>
          <w:rFonts w:ascii="Arial" w:eastAsia="TimesNewRomanPSMT" w:hAnsi="Arial" w:cs="Arial"/>
          <w:b/>
          <w:kern w:val="0"/>
          <w:lang w:val="ru-RU" w:eastAsia="en-US"/>
        </w:rPr>
        <w:t>Члан 6.</w:t>
      </w:r>
    </w:p>
    <w:p w:rsidR="00F92DBA" w:rsidRPr="00CF5A09" w:rsidRDefault="00F92DBA" w:rsidP="00301589">
      <w:pPr>
        <w:suppressAutoHyphens w:val="0"/>
        <w:autoSpaceDE w:val="0"/>
        <w:autoSpaceDN w:val="0"/>
        <w:adjustRightInd w:val="0"/>
        <w:spacing w:line="240" w:lineRule="auto"/>
        <w:jc w:val="both"/>
        <w:rPr>
          <w:rFonts w:ascii="Arial" w:eastAsia="TimesNewRomanPSMT" w:hAnsi="Arial" w:cs="Arial"/>
          <w:kern w:val="0"/>
          <w:lang w:val="ru-RU" w:eastAsia="en-US"/>
        </w:rPr>
      </w:pPr>
      <w:r w:rsidRPr="00CF5A09">
        <w:rPr>
          <w:rFonts w:ascii="Arial" w:eastAsia="TimesNewRomanPSMT" w:hAnsi="Arial" w:cs="Arial"/>
          <w:kern w:val="0"/>
          <w:lang w:val="ru-RU" w:eastAsia="en-US"/>
        </w:rPr>
        <w:t>Испуручилац добара</w:t>
      </w:r>
      <w:r w:rsidR="00956822" w:rsidRPr="00CF5A09">
        <w:rPr>
          <w:rFonts w:ascii="Arial" w:eastAsia="TimesNewRomanPSMT" w:hAnsi="Arial" w:cs="Arial"/>
          <w:kern w:val="0"/>
          <w:lang w:val="ru-RU" w:eastAsia="en-US"/>
        </w:rPr>
        <w:t xml:space="preserve"> се обавезује да ће испоручена добра из члана 1. овог Уговора бити</w:t>
      </w:r>
      <w:r w:rsidRPr="00CF5A09">
        <w:rPr>
          <w:rFonts w:ascii="Arial" w:eastAsia="TimesNewRomanPSMT" w:hAnsi="Arial" w:cs="Arial"/>
          <w:kern w:val="0"/>
          <w:lang w:val="ru-RU" w:eastAsia="en-US"/>
        </w:rPr>
        <w:t xml:space="preserve"> </w:t>
      </w:r>
      <w:r w:rsidR="00956822" w:rsidRPr="00CF5A09">
        <w:rPr>
          <w:rFonts w:ascii="Arial" w:eastAsia="TimesNewRomanPSMT" w:hAnsi="Arial" w:cs="Arial"/>
          <w:kern w:val="0"/>
          <w:lang w:val="ru-RU" w:eastAsia="en-US"/>
        </w:rPr>
        <w:t>фабрички нова, без оштећења, неупотребљавана и у потпуно исправном стању и у</w:t>
      </w:r>
      <w:r w:rsidRPr="00CF5A09">
        <w:rPr>
          <w:rFonts w:ascii="Arial" w:eastAsia="TimesNewRomanPSMT" w:hAnsi="Arial" w:cs="Arial"/>
          <w:kern w:val="0"/>
          <w:lang w:val="ru-RU" w:eastAsia="en-US"/>
        </w:rPr>
        <w:t xml:space="preserve"> </w:t>
      </w:r>
      <w:r w:rsidR="00956822" w:rsidRPr="00CF5A09">
        <w:rPr>
          <w:rFonts w:ascii="Arial" w:eastAsia="TimesNewRomanPSMT" w:hAnsi="Arial" w:cs="Arial"/>
          <w:kern w:val="0"/>
          <w:lang w:val="ru-RU" w:eastAsia="en-US"/>
        </w:rPr>
        <w:t>складу са важећим прописима, стандардима и нормативима за ову врсту добра.</w:t>
      </w:r>
    </w:p>
    <w:p w:rsidR="00956822" w:rsidRPr="00CF5A09" w:rsidRDefault="00956822" w:rsidP="00F92DBA">
      <w:pPr>
        <w:suppressAutoHyphens w:val="0"/>
        <w:autoSpaceDE w:val="0"/>
        <w:autoSpaceDN w:val="0"/>
        <w:adjustRightInd w:val="0"/>
        <w:spacing w:line="240" w:lineRule="auto"/>
        <w:jc w:val="center"/>
        <w:rPr>
          <w:rFonts w:ascii="Arial" w:eastAsia="TimesNewRomanPSMT" w:hAnsi="Arial" w:cs="Arial"/>
          <w:b/>
          <w:kern w:val="0"/>
          <w:lang w:val="ru-RU" w:eastAsia="en-US"/>
        </w:rPr>
      </w:pPr>
      <w:r w:rsidRPr="00CF5A09">
        <w:rPr>
          <w:rFonts w:ascii="Arial" w:eastAsia="TimesNewRomanPSMT" w:hAnsi="Arial" w:cs="Arial"/>
          <w:b/>
          <w:kern w:val="0"/>
          <w:lang w:val="ru-RU" w:eastAsia="en-US"/>
        </w:rPr>
        <w:t>Члан 7.</w:t>
      </w:r>
    </w:p>
    <w:p w:rsidR="00956822" w:rsidRPr="00CF5A09" w:rsidRDefault="00F92DBA" w:rsidP="00F92DBA">
      <w:pPr>
        <w:suppressAutoHyphens w:val="0"/>
        <w:autoSpaceDE w:val="0"/>
        <w:autoSpaceDN w:val="0"/>
        <w:adjustRightInd w:val="0"/>
        <w:spacing w:line="240" w:lineRule="auto"/>
        <w:jc w:val="both"/>
        <w:rPr>
          <w:rFonts w:ascii="Arial" w:eastAsia="TimesNewRomanPSMT" w:hAnsi="Arial" w:cs="Arial"/>
          <w:kern w:val="0"/>
          <w:lang w:val="ru-RU" w:eastAsia="en-US"/>
        </w:rPr>
      </w:pPr>
      <w:r w:rsidRPr="00CF5A09">
        <w:rPr>
          <w:rFonts w:ascii="Arial" w:eastAsia="TimesNewRomanPSMT" w:hAnsi="Arial" w:cs="Arial"/>
          <w:kern w:val="0"/>
          <w:lang w:val="ru-RU" w:eastAsia="en-US"/>
        </w:rPr>
        <w:t>Испуручилац добара</w:t>
      </w:r>
      <w:r w:rsidR="00956822" w:rsidRPr="00CF5A09">
        <w:rPr>
          <w:rFonts w:ascii="Arial" w:eastAsia="TimesNewRomanPSMT" w:hAnsi="Arial" w:cs="Arial"/>
          <w:kern w:val="0"/>
          <w:lang w:val="ru-RU" w:eastAsia="en-US"/>
        </w:rPr>
        <w:t xml:space="preserve"> се обавезује да писаним путем обавести </w:t>
      </w:r>
      <w:r w:rsidRPr="00CF5A09">
        <w:rPr>
          <w:rFonts w:ascii="Arial" w:eastAsia="TimesNewRomanPSMT" w:hAnsi="Arial" w:cs="Arial"/>
          <w:kern w:val="0"/>
          <w:lang w:val="ru-RU" w:eastAsia="en-US"/>
        </w:rPr>
        <w:t>Наручиоца</w:t>
      </w:r>
      <w:r w:rsidR="00956822" w:rsidRPr="00CF5A09">
        <w:rPr>
          <w:rFonts w:ascii="Arial" w:eastAsia="TimesNewRomanPSMT" w:hAnsi="Arial" w:cs="Arial"/>
          <w:kern w:val="0"/>
          <w:lang w:val="ru-RU" w:eastAsia="en-US"/>
        </w:rPr>
        <w:t xml:space="preserve"> о тачном датуму</w:t>
      </w:r>
      <w:r w:rsidRPr="00CF5A09">
        <w:rPr>
          <w:rFonts w:ascii="Arial" w:eastAsia="TimesNewRomanPSMT" w:hAnsi="Arial" w:cs="Arial"/>
          <w:kern w:val="0"/>
          <w:lang w:val="ru-RU" w:eastAsia="en-US"/>
        </w:rPr>
        <w:t xml:space="preserve"> испоруке </w:t>
      </w:r>
      <w:r w:rsidR="00956822" w:rsidRPr="00CF5A09">
        <w:rPr>
          <w:rFonts w:ascii="Arial" w:eastAsia="TimesNewRomanPSMT" w:hAnsi="Arial" w:cs="Arial"/>
          <w:kern w:val="0"/>
          <w:lang w:val="ru-RU" w:eastAsia="en-US"/>
        </w:rPr>
        <w:t>најмање два (2) радна дана пре планираног датума испоруке.</w:t>
      </w:r>
    </w:p>
    <w:p w:rsidR="00F92DBA" w:rsidRPr="00CF5A09" w:rsidRDefault="00F92DBA" w:rsidP="00956822">
      <w:pPr>
        <w:suppressAutoHyphens w:val="0"/>
        <w:autoSpaceDE w:val="0"/>
        <w:autoSpaceDN w:val="0"/>
        <w:adjustRightInd w:val="0"/>
        <w:spacing w:line="240" w:lineRule="auto"/>
        <w:rPr>
          <w:rFonts w:ascii="Arial" w:eastAsia="TimesNewRomanPSMT" w:hAnsi="Arial" w:cs="Arial"/>
          <w:b/>
          <w:kern w:val="0"/>
          <w:lang w:val="ru-RU" w:eastAsia="en-US"/>
        </w:rPr>
      </w:pPr>
    </w:p>
    <w:p w:rsidR="00956822" w:rsidRPr="00CF5A09" w:rsidRDefault="00956822" w:rsidP="00F92DBA">
      <w:pPr>
        <w:suppressAutoHyphens w:val="0"/>
        <w:autoSpaceDE w:val="0"/>
        <w:autoSpaceDN w:val="0"/>
        <w:adjustRightInd w:val="0"/>
        <w:spacing w:line="240" w:lineRule="auto"/>
        <w:jc w:val="center"/>
        <w:rPr>
          <w:rFonts w:ascii="Arial" w:eastAsia="TimesNewRomanPSMT" w:hAnsi="Arial" w:cs="Arial"/>
          <w:b/>
          <w:kern w:val="0"/>
          <w:lang w:val="ru-RU" w:eastAsia="en-US"/>
        </w:rPr>
      </w:pPr>
      <w:r w:rsidRPr="00CF5A09">
        <w:rPr>
          <w:rFonts w:ascii="Arial" w:eastAsia="TimesNewRomanPSMT" w:hAnsi="Arial" w:cs="Arial"/>
          <w:b/>
          <w:kern w:val="0"/>
          <w:lang w:val="ru-RU" w:eastAsia="en-US"/>
        </w:rPr>
        <w:t>Члан 8.</w:t>
      </w:r>
    </w:p>
    <w:p w:rsidR="00956822" w:rsidRPr="00CF5A09" w:rsidRDefault="00956822" w:rsidP="00F92DBA">
      <w:pPr>
        <w:suppressAutoHyphens w:val="0"/>
        <w:autoSpaceDE w:val="0"/>
        <w:autoSpaceDN w:val="0"/>
        <w:adjustRightInd w:val="0"/>
        <w:spacing w:line="240" w:lineRule="auto"/>
        <w:jc w:val="both"/>
        <w:rPr>
          <w:rFonts w:ascii="Arial" w:eastAsia="TimesNewRomanPSMT" w:hAnsi="Arial" w:cs="Arial"/>
          <w:kern w:val="0"/>
          <w:lang w:val="ru-RU" w:eastAsia="en-US"/>
        </w:rPr>
      </w:pPr>
      <w:r w:rsidRPr="00CF5A09">
        <w:rPr>
          <w:rFonts w:ascii="Arial" w:eastAsia="TimesNewRomanPSMT" w:hAnsi="Arial" w:cs="Arial"/>
          <w:kern w:val="0"/>
          <w:lang w:val="ru-RU" w:eastAsia="en-US"/>
        </w:rPr>
        <w:t>Записник о примопредаји садржи нарочито и следеће</w:t>
      </w:r>
    </w:p>
    <w:p w:rsidR="00956822" w:rsidRPr="00CF5A09" w:rsidRDefault="00956822" w:rsidP="00F92DBA">
      <w:pPr>
        <w:suppressAutoHyphens w:val="0"/>
        <w:autoSpaceDE w:val="0"/>
        <w:autoSpaceDN w:val="0"/>
        <w:adjustRightInd w:val="0"/>
        <w:spacing w:line="240" w:lineRule="auto"/>
        <w:jc w:val="both"/>
        <w:rPr>
          <w:rFonts w:ascii="Arial" w:eastAsia="TimesNewRomanPSMT" w:hAnsi="Arial" w:cs="Arial"/>
          <w:kern w:val="0"/>
          <w:lang w:val="ru-RU" w:eastAsia="en-US"/>
        </w:rPr>
      </w:pPr>
      <w:r w:rsidRPr="00CF5A09">
        <w:rPr>
          <w:rFonts w:ascii="Arial" w:eastAsia="TimesNewRomanPSMT" w:hAnsi="Arial" w:cs="Arial"/>
          <w:kern w:val="0"/>
          <w:lang w:val="ru-RU" w:eastAsia="en-US"/>
        </w:rPr>
        <w:t>-</w:t>
      </w:r>
      <w:r w:rsidR="00F92DBA" w:rsidRPr="00CF5A09">
        <w:rPr>
          <w:rFonts w:ascii="Arial" w:eastAsia="TimesNewRomanPSMT" w:hAnsi="Arial" w:cs="Arial"/>
          <w:kern w:val="0"/>
          <w:lang w:val="ru-RU" w:eastAsia="en-US"/>
        </w:rPr>
        <w:t xml:space="preserve"> </w:t>
      </w:r>
      <w:r w:rsidRPr="00CF5A09">
        <w:rPr>
          <w:rFonts w:ascii="Arial" w:eastAsia="TimesNewRomanPSMT" w:hAnsi="Arial" w:cs="Arial"/>
          <w:kern w:val="0"/>
          <w:lang w:val="ru-RU" w:eastAsia="en-US"/>
        </w:rPr>
        <w:t>да ли су возила без видљивог оштећења</w:t>
      </w:r>
    </w:p>
    <w:p w:rsidR="00956822" w:rsidRPr="00CF5A09" w:rsidRDefault="00956822" w:rsidP="00F92DBA">
      <w:pPr>
        <w:suppressAutoHyphens w:val="0"/>
        <w:autoSpaceDE w:val="0"/>
        <w:autoSpaceDN w:val="0"/>
        <w:adjustRightInd w:val="0"/>
        <w:spacing w:line="240" w:lineRule="auto"/>
        <w:jc w:val="both"/>
        <w:rPr>
          <w:rFonts w:ascii="Arial" w:eastAsia="TimesNewRomanPSMT" w:hAnsi="Arial" w:cs="Arial"/>
          <w:kern w:val="0"/>
          <w:lang w:val="ru-RU" w:eastAsia="en-US"/>
        </w:rPr>
      </w:pPr>
      <w:r w:rsidRPr="00CF5A09">
        <w:rPr>
          <w:rFonts w:ascii="Arial" w:eastAsia="TimesNewRomanPSMT" w:hAnsi="Arial" w:cs="Arial"/>
          <w:kern w:val="0"/>
          <w:lang w:val="ru-RU" w:eastAsia="en-US"/>
        </w:rPr>
        <w:t>-</w:t>
      </w:r>
      <w:r w:rsidR="00F92DBA" w:rsidRPr="00CF5A09">
        <w:rPr>
          <w:rFonts w:ascii="Arial" w:eastAsia="TimesNewRomanPSMT" w:hAnsi="Arial" w:cs="Arial"/>
          <w:kern w:val="0"/>
          <w:lang w:val="ru-RU" w:eastAsia="en-US"/>
        </w:rPr>
        <w:t xml:space="preserve"> </w:t>
      </w:r>
      <w:r w:rsidRPr="00CF5A09">
        <w:rPr>
          <w:rFonts w:ascii="Arial" w:eastAsia="TimesNewRomanPSMT" w:hAnsi="Arial" w:cs="Arial"/>
          <w:kern w:val="0"/>
          <w:lang w:val="ru-RU" w:eastAsia="en-US"/>
        </w:rPr>
        <w:t>да ли је уз испоручена возила достављена комплетна пратећа документација</w:t>
      </w:r>
      <w:r w:rsidR="00F92DBA" w:rsidRPr="00CF5A09">
        <w:rPr>
          <w:rFonts w:ascii="Arial" w:eastAsia="TimesNewRomanPSMT" w:hAnsi="Arial" w:cs="Arial"/>
          <w:kern w:val="0"/>
          <w:lang w:val="ru-RU" w:eastAsia="en-US"/>
        </w:rPr>
        <w:t xml:space="preserve"> </w:t>
      </w:r>
      <w:r w:rsidRPr="00CF5A09">
        <w:rPr>
          <w:rFonts w:ascii="Arial" w:eastAsia="TimesNewRomanPSMT" w:hAnsi="Arial" w:cs="Arial"/>
          <w:kern w:val="0"/>
          <w:lang w:val="ru-RU" w:eastAsia="en-US"/>
        </w:rPr>
        <w:t>наведена у конкурсној документацији</w:t>
      </w:r>
    </w:p>
    <w:p w:rsidR="00956822" w:rsidRPr="00CF5A09" w:rsidRDefault="00956822" w:rsidP="00F92DBA">
      <w:pPr>
        <w:suppressAutoHyphens w:val="0"/>
        <w:autoSpaceDE w:val="0"/>
        <w:autoSpaceDN w:val="0"/>
        <w:adjustRightInd w:val="0"/>
        <w:spacing w:line="240" w:lineRule="auto"/>
        <w:jc w:val="both"/>
        <w:rPr>
          <w:rFonts w:ascii="Arial" w:eastAsia="TimesNewRomanPSMT" w:hAnsi="Arial" w:cs="Arial"/>
          <w:kern w:val="0"/>
          <w:lang w:val="ru-RU" w:eastAsia="en-US"/>
        </w:rPr>
      </w:pPr>
      <w:r w:rsidRPr="00CF5A09">
        <w:rPr>
          <w:rFonts w:ascii="Arial" w:eastAsia="TimesNewRomanPSMT" w:hAnsi="Arial" w:cs="Arial"/>
          <w:kern w:val="0"/>
          <w:lang w:val="ru-RU" w:eastAsia="en-US"/>
        </w:rPr>
        <w:t xml:space="preserve">У случају да дође до одступања од уговореног, </w:t>
      </w:r>
      <w:r w:rsidR="00F92DBA" w:rsidRPr="00CF5A09">
        <w:rPr>
          <w:rFonts w:ascii="Arial" w:eastAsia="TimesNewRomanPSMT" w:hAnsi="Arial" w:cs="Arial"/>
          <w:kern w:val="0"/>
          <w:lang w:val="ru-RU" w:eastAsia="en-US"/>
        </w:rPr>
        <w:t>Испоручилац добара</w:t>
      </w:r>
      <w:r w:rsidRPr="00CF5A09">
        <w:rPr>
          <w:rFonts w:ascii="Arial" w:eastAsia="TimesNewRomanPSMT" w:hAnsi="Arial" w:cs="Arial"/>
          <w:kern w:val="0"/>
          <w:lang w:val="ru-RU" w:eastAsia="en-US"/>
        </w:rPr>
        <w:t xml:space="preserve"> је дужан да до краја</w:t>
      </w:r>
      <w:r w:rsidR="00F92DBA" w:rsidRPr="00CF5A09">
        <w:rPr>
          <w:rFonts w:ascii="Arial" w:eastAsia="TimesNewRomanPSMT" w:hAnsi="Arial" w:cs="Arial"/>
          <w:kern w:val="0"/>
          <w:lang w:val="ru-RU" w:eastAsia="en-US"/>
        </w:rPr>
        <w:t xml:space="preserve"> </w:t>
      </w:r>
      <w:r w:rsidRPr="00CF5A09">
        <w:rPr>
          <w:rFonts w:ascii="Arial" w:eastAsia="TimesNewRomanPSMT" w:hAnsi="Arial" w:cs="Arial"/>
          <w:kern w:val="0"/>
          <w:lang w:val="ru-RU" w:eastAsia="en-US"/>
        </w:rPr>
        <w:t>уговореног рока испоруке отклони све недостатке.</w:t>
      </w:r>
    </w:p>
    <w:p w:rsidR="00956822" w:rsidRPr="00CF5A09" w:rsidRDefault="00956822" w:rsidP="00F92DBA">
      <w:pPr>
        <w:suppressAutoHyphens w:val="0"/>
        <w:autoSpaceDE w:val="0"/>
        <w:autoSpaceDN w:val="0"/>
        <w:adjustRightInd w:val="0"/>
        <w:spacing w:line="240" w:lineRule="auto"/>
        <w:jc w:val="both"/>
        <w:rPr>
          <w:rFonts w:ascii="Arial" w:eastAsia="TimesNewRomanPSMT" w:hAnsi="Arial" w:cs="Arial"/>
          <w:kern w:val="0"/>
          <w:lang w:val="ru-RU" w:eastAsia="en-US"/>
        </w:rPr>
      </w:pPr>
      <w:r w:rsidRPr="00CF5A09">
        <w:rPr>
          <w:rFonts w:ascii="Arial" w:eastAsia="TimesNewRomanPSMT" w:hAnsi="Arial" w:cs="Arial"/>
          <w:kern w:val="0"/>
          <w:lang w:val="ru-RU" w:eastAsia="en-US"/>
        </w:rPr>
        <w:t>У случају записнички утврђених недостатака у квалитету или квантитету</w:t>
      </w:r>
      <w:r w:rsidR="00F92DBA" w:rsidRPr="00CF5A09">
        <w:rPr>
          <w:rFonts w:ascii="Arial" w:eastAsia="TimesNewRomanPSMT" w:hAnsi="Arial" w:cs="Arial"/>
          <w:kern w:val="0"/>
          <w:lang w:val="ru-RU" w:eastAsia="en-US"/>
        </w:rPr>
        <w:t xml:space="preserve"> испорученог</w:t>
      </w:r>
      <w:r w:rsidRPr="00CF5A09">
        <w:rPr>
          <w:rFonts w:ascii="Arial" w:eastAsia="TimesNewRomanPSMT" w:hAnsi="Arial" w:cs="Arial"/>
          <w:kern w:val="0"/>
          <w:lang w:val="ru-RU" w:eastAsia="en-US"/>
        </w:rPr>
        <w:t xml:space="preserve"> возила, односно ако иста не одговарају опису из достављене понуде,</w:t>
      </w:r>
    </w:p>
    <w:p w:rsidR="00F92DBA" w:rsidRPr="00656F1F" w:rsidRDefault="00F92DBA" w:rsidP="00656F1F">
      <w:pPr>
        <w:suppressAutoHyphens w:val="0"/>
        <w:autoSpaceDE w:val="0"/>
        <w:autoSpaceDN w:val="0"/>
        <w:adjustRightInd w:val="0"/>
        <w:spacing w:line="240" w:lineRule="auto"/>
        <w:jc w:val="both"/>
        <w:rPr>
          <w:rFonts w:ascii="Arial" w:eastAsia="TimesNewRomanPSMT" w:hAnsi="Arial" w:cs="Arial"/>
          <w:kern w:val="0"/>
          <w:lang w:val="ru-RU" w:eastAsia="en-US"/>
        </w:rPr>
      </w:pPr>
      <w:r w:rsidRPr="00CF5A09">
        <w:rPr>
          <w:rFonts w:ascii="Arial" w:eastAsia="TimesNewRomanPSMT" w:hAnsi="Arial" w:cs="Arial"/>
          <w:kern w:val="0"/>
          <w:lang w:val="ru-RU" w:eastAsia="en-US"/>
        </w:rPr>
        <w:t>Испоручилац добара</w:t>
      </w:r>
      <w:r w:rsidR="00956822" w:rsidRPr="00CF5A09">
        <w:rPr>
          <w:rFonts w:ascii="Arial" w:eastAsia="TimesNewRomanPSMT" w:hAnsi="Arial" w:cs="Arial"/>
          <w:kern w:val="0"/>
          <w:lang w:val="ru-RU" w:eastAsia="en-US"/>
        </w:rPr>
        <w:t xml:space="preserve"> је дужан да отклони недостатке без накнаде, најкасније у року од 8 дана од</w:t>
      </w:r>
      <w:r w:rsidRPr="00CF5A09">
        <w:rPr>
          <w:rFonts w:ascii="Arial" w:eastAsia="TimesNewRomanPSMT" w:hAnsi="Arial" w:cs="Arial"/>
          <w:kern w:val="0"/>
          <w:lang w:val="ru-RU" w:eastAsia="en-US"/>
        </w:rPr>
        <w:t xml:space="preserve"> </w:t>
      </w:r>
      <w:r w:rsidR="00956822" w:rsidRPr="00CF5A09">
        <w:rPr>
          <w:rFonts w:ascii="Arial" w:eastAsia="TimesNewRomanPSMT" w:hAnsi="Arial" w:cs="Arial"/>
          <w:kern w:val="0"/>
          <w:lang w:val="ru-RU" w:eastAsia="en-US"/>
        </w:rPr>
        <w:t>дана сачињавања записника, односно да испоручено возило замени новим, а у</w:t>
      </w:r>
      <w:r w:rsidRPr="00CF5A09">
        <w:rPr>
          <w:rFonts w:ascii="Arial" w:eastAsia="TimesNewRomanPSMT" w:hAnsi="Arial" w:cs="Arial"/>
          <w:kern w:val="0"/>
          <w:lang w:val="ru-RU" w:eastAsia="en-US"/>
        </w:rPr>
        <w:t xml:space="preserve"> </w:t>
      </w:r>
      <w:r w:rsidR="00956822" w:rsidRPr="00CF5A09">
        <w:rPr>
          <w:rFonts w:ascii="Arial" w:eastAsia="TimesNewRomanPSMT" w:hAnsi="Arial" w:cs="Arial"/>
          <w:kern w:val="0"/>
          <w:lang w:val="ru-RU" w:eastAsia="en-US"/>
        </w:rPr>
        <w:t xml:space="preserve">супротном </w:t>
      </w:r>
      <w:r w:rsidRPr="00CF5A09">
        <w:rPr>
          <w:rFonts w:ascii="Arial" w:eastAsia="TimesNewRomanPSMT" w:hAnsi="Arial" w:cs="Arial"/>
          <w:kern w:val="0"/>
          <w:lang w:val="ru-RU" w:eastAsia="en-US"/>
        </w:rPr>
        <w:t>Наручилац</w:t>
      </w:r>
      <w:r w:rsidR="00956822" w:rsidRPr="00CF5A09">
        <w:rPr>
          <w:rFonts w:ascii="Arial" w:eastAsia="TimesNewRomanPSMT" w:hAnsi="Arial" w:cs="Arial"/>
          <w:kern w:val="0"/>
          <w:lang w:val="ru-RU" w:eastAsia="en-US"/>
        </w:rPr>
        <w:t xml:space="preserve"> задржава право на раскид уговора.</w:t>
      </w:r>
    </w:p>
    <w:p w:rsidR="00956822" w:rsidRPr="00CF5A09" w:rsidRDefault="00956822" w:rsidP="00F92DBA">
      <w:pPr>
        <w:suppressAutoHyphens w:val="0"/>
        <w:autoSpaceDE w:val="0"/>
        <w:autoSpaceDN w:val="0"/>
        <w:adjustRightInd w:val="0"/>
        <w:spacing w:line="240" w:lineRule="auto"/>
        <w:jc w:val="center"/>
        <w:rPr>
          <w:rFonts w:ascii="Arial" w:eastAsia="TimesNewRomanPSMT" w:hAnsi="Arial" w:cs="Arial"/>
          <w:b/>
          <w:kern w:val="0"/>
          <w:lang w:val="ru-RU" w:eastAsia="en-US"/>
        </w:rPr>
      </w:pPr>
      <w:r w:rsidRPr="00CF5A09">
        <w:rPr>
          <w:rFonts w:ascii="Arial" w:eastAsia="TimesNewRomanPSMT" w:hAnsi="Arial" w:cs="Arial"/>
          <w:b/>
          <w:kern w:val="0"/>
          <w:lang w:val="ru-RU" w:eastAsia="en-US"/>
        </w:rPr>
        <w:lastRenderedPageBreak/>
        <w:t>ГАРАНЦИЈА</w:t>
      </w:r>
    </w:p>
    <w:p w:rsidR="00956822" w:rsidRPr="00CF5A09" w:rsidRDefault="00956822" w:rsidP="00F92DBA">
      <w:pPr>
        <w:suppressAutoHyphens w:val="0"/>
        <w:autoSpaceDE w:val="0"/>
        <w:autoSpaceDN w:val="0"/>
        <w:adjustRightInd w:val="0"/>
        <w:spacing w:line="240" w:lineRule="auto"/>
        <w:jc w:val="center"/>
        <w:rPr>
          <w:rFonts w:ascii="Arial" w:eastAsia="TimesNewRomanPSMT" w:hAnsi="Arial" w:cs="Arial"/>
          <w:b/>
          <w:kern w:val="0"/>
          <w:lang w:val="ru-RU" w:eastAsia="en-US"/>
        </w:rPr>
      </w:pPr>
      <w:r w:rsidRPr="00CF5A09">
        <w:rPr>
          <w:rFonts w:ascii="Arial" w:eastAsia="TimesNewRomanPSMT" w:hAnsi="Arial" w:cs="Arial"/>
          <w:b/>
          <w:kern w:val="0"/>
          <w:lang w:val="ru-RU" w:eastAsia="en-US"/>
        </w:rPr>
        <w:t>Члан 9.</w:t>
      </w:r>
    </w:p>
    <w:p w:rsidR="00540FF6" w:rsidRDefault="00540FF6" w:rsidP="001951E6">
      <w:pPr>
        <w:suppressAutoHyphens w:val="0"/>
        <w:autoSpaceDE w:val="0"/>
        <w:autoSpaceDN w:val="0"/>
        <w:adjustRightInd w:val="0"/>
        <w:spacing w:line="240" w:lineRule="auto"/>
        <w:jc w:val="both"/>
        <w:rPr>
          <w:rFonts w:ascii="Arial" w:eastAsia="TimesNewRomanPSMT" w:hAnsi="Arial" w:cs="Arial"/>
          <w:kern w:val="0"/>
          <w:lang w:val="ru-RU" w:eastAsia="en-US"/>
        </w:rPr>
      </w:pPr>
      <w:r>
        <w:rPr>
          <w:rFonts w:ascii="Arial" w:eastAsia="TimesNewRomanPSMT" w:hAnsi="Arial" w:cs="Arial"/>
          <w:kern w:val="0"/>
          <w:lang w:val="ru-RU" w:eastAsia="en-US"/>
        </w:rPr>
        <w:t>Гаранција за испоручено возило</w:t>
      </w:r>
      <w:r w:rsidR="00956822" w:rsidRPr="00CF5A09">
        <w:rPr>
          <w:rFonts w:ascii="Arial" w:eastAsia="TimesNewRomanPSMT" w:hAnsi="Arial" w:cs="Arial"/>
          <w:kern w:val="0"/>
          <w:lang w:val="ru-RU" w:eastAsia="en-US"/>
        </w:rPr>
        <w:t xml:space="preserve"> износи</w:t>
      </w:r>
      <w:r>
        <w:rPr>
          <w:rFonts w:ascii="Arial" w:eastAsia="TimesNewRomanPSMT" w:hAnsi="Arial" w:cs="Arial"/>
          <w:kern w:val="0"/>
          <w:lang w:val="ru-RU" w:eastAsia="en-US"/>
        </w:rPr>
        <w:t>:</w:t>
      </w:r>
    </w:p>
    <w:p w:rsidR="00540FF6" w:rsidRPr="00293C96" w:rsidRDefault="00540FF6" w:rsidP="00637A9F">
      <w:pPr>
        <w:pStyle w:val="ListParagraph"/>
        <w:numPr>
          <w:ilvl w:val="0"/>
          <w:numId w:val="18"/>
        </w:numPr>
        <w:suppressAutoHyphens w:val="0"/>
        <w:autoSpaceDE w:val="0"/>
        <w:autoSpaceDN w:val="0"/>
        <w:adjustRightInd w:val="0"/>
        <w:spacing w:line="240" w:lineRule="auto"/>
        <w:jc w:val="both"/>
        <w:rPr>
          <w:rFonts w:ascii="Arial" w:eastAsiaTheme="minorHAnsi" w:hAnsi="Arial" w:cs="Arial"/>
          <w:kern w:val="0"/>
          <w:lang w:val="sr-Cyrl-CS" w:eastAsia="en-US"/>
        </w:rPr>
      </w:pPr>
      <w:r w:rsidRPr="00293C96">
        <w:rPr>
          <w:rFonts w:ascii="Arial" w:eastAsiaTheme="minorHAnsi" w:hAnsi="Arial" w:cs="Arial"/>
          <w:b/>
          <w:bCs/>
          <w:kern w:val="0"/>
          <w:lang w:val="ru-RU" w:eastAsia="en-US"/>
        </w:rPr>
        <w:t>З</w:t>
      </w:r>
      <w:r w:rsidRPr="00293C96">
        <w:rPr>
          <w:rFonts w:ascii="Arial" w:eastAsiaTheme="minorHAnsi" w:hAnsi="Arial" w:cs="Arial"/>
          <w:b/>
          <w:bCs/>
          <w:kern w:val="0"/>
          <w:lang w:val="sr-Cyrl-CS" w:eastAsia="en-US"/>
        </w:rPr>
        <w:t>а пређену километражу</w:t>
      </w:r>
      <w:r w:rsidRPr="00293C96">
        <w:rPr>
          <w:rFonts w:ascii="Arial" w:eastAsiaTheme="minorHAnsi" w:hAnsi="Arial" w:cs="Arial"/>
          <w:kern w:val="0"/>
          <w:lang w:val="sr-Cyrl-CS" w:eastAsia="en-US"/>
        </w:rPr>
        <w:t>: Минимум _____ годин</w:t>
      </w:r>
      <w:r w:rsidRPr="00293C96">
        <w:rPr>
          <w:rFonts w:ascii="Arial" w:eastAsiaTheme="minorHAnsi" w:hAnsi="Arial" w:cs="Arial"/>
          <w:kern w:val="0"/>
          <w:lang w:val="de-DE" w:eastAsia="en-US"/>
        </w:rPr>
        <w:t>e</w:t>
      </w:r>
      <w:r w:rsidRPr="00293C96">
        <w:rPr>
          <w:rFonts w:ascii="Arial" w:eastAsiaTheme="minorHAnsi" w:hAnsi="Arial" w:cs="Arial"/>
          <w:kern w:val="0"/>
          <w:lang w:val="sr-Cyrl-CS" w:eastAsia="en-US"/>
        </w:rPr>
        <w:t xml:space="preserve"> или минимум _________ </w:t>
      </w:r>
      <w:r w:rsidRPr="00293C96">
        <w:rPr>
          <w:rFonts w:ascii="Arial" w:eastAsiaTheme="minorHAnsi" w:hAnsi="Arial" w:cs="Arial"/>
          <w:kern w:val="0"/>
          <w:lang w:val="de-DE" w:eastAsia="en-US"/>
        </w:rPr>
        <w:t>km</w:t>
      </w:r>
      <w:r w:rsidRPr="00293C96">
        <w:rPr>
          <w:rFonts w:ascii="Arial" w:eastAsiaTheme="minorHAnsi" w:hAnsi="Arial" w:cs="Arial"/>
          <w:kern w:val="0"/>
          <w:lang w:val="sr-Cyrl-CS" w:eastAsia="en-US"/>
        </w:rPr>
        <w:t>, почев од дана преузимања возила.</w:t>
      </w:r>
    </w:p>
    <w:p w:rsidR="00540FF6" w:rsidRPr="00293C96" w:rsidRDefault="00540FF6" w:rsidP="00637A9F">
      <w:pPr>
        <w:pStyle w:val="ListParagraph"/>
        <w:numPr>
          <w:ilvl w:val="0"/>
          <w:numId w:val="18"/>
        </w:numPr>
        <w:suppressAutoHyphens w:val="0"/>
        <w:autoSpaceDE w:val="0"/>
        <w:autoSpaceDN w:val="0"/>
        <w:adjustRightInd w:val="0"/>
        <w:spacing w:line="240" w:lineRule="auto"/>
        <w:jc w:val="both"/>
        <w:rPr>
          <w:rFonts w:ascii="Arial" w:eastAsiaTheme="minorHAnsi" w:hAnsi="Arial" w:cs="Arial"/>
          <w:kern w:val="0"/>
          <w:lang w:val="sr-Cyrl-CS" w:eastAsia="en-US"/>
        </w:rPr>
      </w:pPr>
      <w:r w:rsidRPr="00293C96">
        <w:rPr>
          <w:rFonts w:ascii="Arial" w:eastAsiaTheme="minorHAnsi" w:hAnsi="Arial" w:cs="Arial"/>
          <w:b/>
          <w:bCs/>
          <w:kern w:val="0"/>
          <w:lang w:val="sr-Cyrl-CS" w:eastAsia="en-US"/>
        </w:rPr>
        <w:t>На боју</w:t>
      </w:r>
      <w:r w:rsidRPr="00293C96">
        <w:rPr>
          <w:rFonts w:ascii="Arial" w:eastAsiaTheme="minorHAnsi" w:hAnsi="Arial" w:cs="Arial"/>
          <w:kern w:val="0"/>
          <w:lang w:val="sr-Cyrl-CS" w:eastAsia="en-US"/>
        </w:rPr>
        <w:t>: минимум ________ месеци</w:t>
      </w:r>
    </w:p>
    <w:p w:rsidR="00540FF6" w:rsidRPr="00293C96" w:rsidRDefault="00540FF6" w:rsidP="00637A9F">
      <w:pPr>
        <w:pStyle w:val="ListParagraph"/>
        <w:numPr>
          <w:ilvl w:val="0"/>
          <w:numId w:val="18"/>
        </w:numPr>
        <w:suppressAutoHyphens w:val="0"/>
        <w:autoSpaceDE w:val="0"/>
        <w:autoSpaceDN w:val="0"/>
        <w:adjustRightInd w:val="0"/>
        <w:spacing w:line="240" w:lineRule="auto"/>
        <w:jc w:val="both"/>
        <w:rPr>
          <w:rFonts w:ascii="Arial" w:eastAsia="Times New Roman" w:hAnsi="Arial" w:cs="Arial"/>
          <w:lang w:val="sr-Cyrl-CS"/>
        </w:rPr>
      </w:pPr>
      <w:r w:rsidRPr="00293C96">
        <w:rPr>
          <w:rFonts w:ascii="Arial" w:eastAsiaTheme="minorHAnsi" w:hAnsi="Arial" w:cs="Arial"/>
          <w:b/>
          <w:bCs/>
          <w:kern w:val="0"/>
          <w:lang w:val="sr-Cyrl-CS" w:eastAsia="en-US"/>
        </w:rPr>
        <w:t>На корозију</w:t>
      </w:r>
      <w:r w:rsidRPr="00293C96">
        <w:rPr>
          <w:rFonts w:ascii="Arial" w:eastAsiaTheme="minorHAnsi" w:hAnsi="Arial" w:cs="Arial"/>
          <w:kern w:val="0"/>
          <w:lang w:val="sr-Cyrl-CS" w:eastAsia="en-US"/>
        </w:rPr>
        <w:t>: минимум _________година</w:t>
      </w:r>
    </w:p>
    <w:p w:rsidR="00956822" w:rsidRPr="00540FF6" w:rsidRDefault="00956822" w:rsidP="00540FF6">
      <w:pPr>
        <w:suppressAutoHyphens w:val="0"/>
        <w:autoSpaceDE w:val="0"/>
        <w:autoSpaceDN w:val="0"/>
        <w:adjustRightInd w:val="0"/>
        <w:spacing w:line="240" w:lineRule="auto"/>
        <w:jc w:val="both"/>
        <w:rPr>
          <w:rFonts w:ascii="Arial" w:eastAsia="Times New Roman" w:hAnsi="Arial" w:cs="Arial"/>
          <w:lang w:val="sr-Cyrl-CS"/>
        </w:rPr>
      </w:pPr>
      <w:r w:rsidRPr="00540FF6">
        <w:rPr>
          <w:rFonts w:ascii="Arial" w:eastAsia="TimesNewRomanPSMT" w:hAnsi="Arial" w:cs="Arial"/>
          <w:kern w:val="0"/>
          <w:lang w:val="ru-RU" w:eastAsia="en-US"/>
        </w:rPr>
        <w:t>од дана</w:t>
      </w:r>
      <w:r w:rsidR="001951E6" w:rsidRPr="00540FF6">
        <w:rPr>
          <w:rFonts w:ascii="Arial" w:eastAsia="TimesNewRomanPSMT" w:hAnsi="Arial" w:cs="Arial"/>
          <w:kern w:val="0"/>
          <w:lang w:val="ru-RU" w:eastAsia="en-US"/>
        </w:rPr>
        <w:t xml:space="preserve"> </w:t>
      </w:r>
      <w:r w:rsidRPr="00540FF6">
        <w:rPr>
          <w:rFonts w:ascii="Arial" w:eastAsia="TimesNewRomanPSMT" w:hAnsi="Arial" w:cs="Arial"/>
          <w:kern w:val="0"/>
          <w:lang w:val="ru-RU" w:eastAsia="en-US"/>
        </w:rPr>
        <w:t>извршене испоруке.</w:t>
      </w:r>
    </w:p>
    <w:p w:rsidR="00956822" w:rsidRPr="00CF5A09" w:rsidRDefault="00956822" w:rsidP="001951E6">
      <w:pPr>
        <w:suppressAutoHyphens w:val="0"/>
        <w:autoSpaceDE w:val="0"/>
        <w:autoSpaceDN w:val="0"/>
        <w:adjustRightInd w:val="0"/>
        <w:spacing w:line="240" w:lineRule="auto"/>
        <w:jc w:val="both"/>
        <w:rPr>
          <w:rFonts w:ascii="Arial" w:eastAsia="TimesNewRomanPSMT" w:hAnsi="Arial" w:cs="Arial"/>
          <w:kern w:val="0"/>
          <w:lang w:val="ru-RU" w:eastAsia="en-US"/>
        </w:rPr>
      </w:pPr>
      <w:r w:rsidRPr="00CF5A09">
        <w:rPr>
          <w:rFonts w:ascii="Arial" w:eastAsia="TimesNewRomanPSMT" w:hAnsi="Arial" w:cs="Arial"/>
          <w:kern w:val="0"/>
          <w:lang w:val="ru-RU" w:eastAsia="en-US"/>
        </w:rPr>
        <w:t>Продавац је дужан да у гарантном року о свом трошку отклони све недостатке и</w:t>
      </w:r>
      <w:r w:rsidR="001951E6" w:rsidRPr="00CF5A09">
        <w:rPr>
          <w:rFonts w:ascii="Arial" w:eastAsia="TimesNewRomanPSMT" w:hAnsi="Arial" w:cs="Arial"/>
          <w:kern w:val="0"/>
          <w:lang w:val="ru-RU" w:eastAsia="en-US"/>
        </w:rPr>
        <w:t xml:space="preserve"> </w:t>
      </w:r>
      <w:r w:rsidRPr="00CF5A09">
        <w:rPr>
          <w:rFonts w:ascii="Arial" w:eastAsia="TimesNewRomanPSMT" w:hAnsi="Arial" w:cs="Arial"/>
          <w:kern w:val="0"/>
          <w:lang w:val="ru-RU" w:eastAsia="en-US"/>
        </w:rPr>
        <w:t>неисправности које су предмет гаранције.</w:t>
      </w:r>
    </w:p>
    <w:p w:rsidR="001951E6" w:rsidRPr="00CF5A09" w:rsidRDefault="001951E6" w:rsidP="00540FF6">
      <w:pPr>
        <w:suppressAutoHyphens w:val="0"/>
        <w:autoSpaceDE w:val="0"/>
        <w:autoSpaceDN w:val="0"/>
        <w:adjustRightInd w:val="0"/>
        <w:spacing w:line="240" w:lineRule="auto"/>
        <w:rPr>
          <w:rFonts w:ascii="Arial" w:eastAsia="TimesNewRomanPSMT" w:hAnsi="Arial" w:cs="Arial"/>
          <w:b/>
          <w:kern w:val="0"/>
          <w:lang w:val="ru-RU" w:eastAsia="en-US"/>
        </w:rPr>
      </w:pPr>
    </w:p>
    <w:p w:rsidR="00956822" w:rsidRPr="00CF5A09" w:rsidRDefault="00956822" w:rsidP="001951E6">
      <w:pPr>
        <w:suppressAutoHyphens w:val="0"/>
        <w:autoSpaceDE w:val="0"/>
        <w:autoSpaceDN w:val="0"/>
        <w:adjustRightInd w:val="0"/>
        <w:spacing w:line="240" w:lineRule="auto"/>
        <w:jc w:val="center"/>
        <w:rPr>
          <w:rFonts w:ascii="Arial" w:eastAsia="TimesNewRomanPSMT" w:hAnsi="Arial" w:cs="Arial"/>
          <w:b/>
          <w:kern w:val="0"/>
          <w:lang w:val="ru-RU" w:eastAsia="en-US"/>
        </w:rPr>
      </w:pPr>
      <w:r w:rsidRPr="00CF5A09">
        <w:rPr>
          <w:rFonts w:ascii="Arial" w:eastAsia="TimesNewRomanPSMT" w:hAnsi="Arial" w:cs="Arial"/>
          <w:b/>
          <w:kern w:val="0"/>
          <w:lang w:val="ru-RU" w:eastAsia="en-US"/>
        </w:rPr>
        <w:t>ВИША СИЛА</w:t>
      </w:r>
    </w:p>
    <w:p w:rsidR="00956822" w:rsidRPr="00CF5A09" w:rsidRDefault="00956822" w:rsidP="001951E6">
      <w:pPr>
        <w:suppressAutoHyphens w:val="0"/>
        <w:autoSpaceDE w:val="0"/>
        <w:autoSpaceDN w:val="0"/>
        <w:adjustRightInd w:val="0"/>
        <w:spacing w:line="240" w:lineRule="auto"/>
        <w:jc w:val="center"/>
        <w:rPr>
          <w:rFonts w:ascii="Arial" w:eastAsia="TimesNewRomanPSMT" w:hAnsi="Arial" w:cs="Arial"/>
          <w:kern w:val="0"/>
          <w:lang w:val="ru-RU" w:eastAsia="en-US"/>
        </w:rPr>
      </w:pPr>
      <w:r w:rsidRPr="00CF5A09">
        <w:rPr>
          <w:rFonts w:ascii="Arial" w:eastAsia="TimesNewRomanPSMT" w:hAnsi="Arial" w:cs="Arial"/>
          <w:b/>
          <w:kern w:val="0"/>
          <w:lang w:val="ru-RU" w:eastAsia="en-US"/>
        </w:rPr>
        <w:t>Члан 10</w:t>
      </w:r>
      <w:r w:rsidRPr="00CF5A09">
        <w:rPr>
          <w:rFonts w:ascii="Arial" w:eastAsia="TimesNewRomanPSMT" w:hAnsi="Arial" w:cs="Arial"/>
          <w:kern w:val="0"/>
          <w:lang w:val="ru-RU" w:eastAsia="en-US"/>
        </w:rPr>
        <w:t>.</w:t>
      </w:r>
    </w:p>
    <w:p w:rsidR="00956822" w:rsidRPr="00CF5A09" w:rsidRDefault="00956822" w:rsidP="001951E6">
      <w:pPr>
        <w:suppressAutoHyphens w:val="0"/>
        <w:autoSpaceDE w:val="0"/>
        <w:autoSpaceDN w:val="0"/>
        <w:adjustRightInd w:val="0"/>
        <w:spacing w:line="240" w:lineRule="auto"/>
        <w:jc w:val="both"/>
        <w:rPr>
          <w:rFonts w:ascii="Arial" w:eastAsia="TimesNewRomanPSMT" w:hAnsi="Arial" w:cs="Arial"/>
          <w:kern w:val="0"/>
          <w:lang w:val="ru-RU" w:eastAsia="en-US"/>
        </w:rPr>
      </w:pPr>
      <w:r w:rsidRPr="00CF5A09">
        <w:rPr>
          <w:rFonts w:ascii="Arial" w:eastAsia="TimesNewRomanPSMT" w:hAnsi="Arial" w:cs="Arial"/>
          <w:kern w:val="0"/>
          <w:lang w:val="ru-RU" w:eastAsia="en-US"/>
        </w:rPr>
        <w:t>Наступање више силе ослобађа од одговорности уговорне стране за кашњење у</w:t>
      </w:r>
      <w:r w:rsidR="001951E6" w:rsidRPr="00CF5A09">
        <w:rPr>
          <w:rFonts w:ascii="Arial" w:eastAsia="TimesNewRomanPSMT" w:hAnsi="Arial" w:cs="Arial"/>
          <w:kern w:val="0"/>
          <w:lang w:val="ru-RU" w:eastAsia="en-US"/>
        </w:rPr>
        <w:t xml:space="preserve"> </w:t>
      </w:r>
      <w:r w:rsidRPr="00CF5A09">
        <w:rPr>
          <w:rFonts w:ascii="Arial" w:eastAsia="TimesNewRomanPSMT" w:hAnsi="Arial" w:cs="Arial"/>
          <w:kern w:val="0"/>
          <w:lang w:val="ru-RU" w:eastAsia="en-US"/>
        </w:rPr>
        <w:t>извршењу уговорених обавеза. О датуму наступања, трајању и датуму престанка више</w:t>
      </w:r>
      <w:r w:rsidR="001951E6" w:rsidRPr="00CF5A09">
        <w:rPr>
          <w:rFonts w:ascii="Arial" w:eastAsia="TimesNewRomanPSMT" w:hAnsi="Arial" w:cs="Arial"/>
          <w:kern w:val="0"/>
          <w:lang w:val="ru-RU" w:eastAsia="en-US"/>
        </w:rPr>
        <w:t xml:space="preserve"> </w:t>
      </w:r>
      <w:r w:rsidRPr="00CF5A09">
        <w:rPr>
          <w:rFonts w:ascii="Arial" w:eastAsia="TimesNewRomanPSMT" w:hAnsi="Arial" w:cs="Arial"/>
          <w:kern w:val="0"/>
          <w:lang w:val="ru-RU" w:eastAsia="en-US"/>
        </w:rPr>
        <w:t>силе, уговорне стране су обавезне да једна другу обавесте писаним путем у року од 24</w:t>
      </w:r>
      <w:r w:rsidR="001951E6" w:rsidRPr="00CF5A09">
        <w:rPr>
          <w:rFonts w:ascii="Arial" w:eastAsia="TimesNewRomanPSMT" w:hAnsi="Arial" w:cs="Arial"/>
          <w:kern w:val="0"/>
          <w:lang w:val="ru-RU" w:eastAsia="en-US"/>
        </w:rPr>
        <w:t xml:space="preserve"> </w:t>
      </w:r>
      <w:r w:rsidRPr="00CF5A09">
        <w:rPr>
          <w:rFonts w:ascii="Arial" w:eastAsia="TimesNewRomanPSMT" w:hAnsi="Arial" w:cs="Arial"/>
          <w:kern w:val="0"/>
          <w:lang w:val="ru-RU" w:eastAsia="en-US"/>
        </w:rPr>
        <w:t>(двадесетчетири) сата.</w:t>
      </w:r>
    </w:p>
    <w:p w:rsidR="00956822" w:rsidRPr="00CF5A09" w:rsidRDefault="00956822" w:rsidP="001951E6">
      <w:pPr>
        <w:suppressAutoHyphens w:val="0"/>
        <w:autoSpaceDE w:val="0"/>
        <w:autoSpaceDN w:val="0"/>
        <w:adjustRightInd w:val="0"/>
        <w:spacing w:line="240" w:lineRule="auto"/>
        <w:jc w:val="both"/>
        <w:rPr>
          <w:rFonts w:ascii="Arial" w:eastAsia="TimesNewRomanPSMT" w:hAnsi="Arial" w:cs="Arial"/>
          <w:kern w:val="0"/>
          <w:lang w:val="ru-RU" w:eastAsia="en-US"/>
        </w:rPr>
      </w:pPr>
      <w:r w:rsidRPr="00CF5A09">
        <w:rPr>
          <w:rFonts w:ascii="Arial" w:eastAsia="TimesNewRomanPSMT" w:hAnsi="Arial" w:cs="Arial"/>
          <w:kern w:val="0"/>
          <w:lang w:val="ru-RU" w:eastAsia="en-US"/>
        </w:rPr>
        <w:t>Као случајеви више силе сматрају се природне катастрофе, пожар, поплава,</w:t>
      </w:r>
      <w:r w:rsidR="001951E6" w:rsidRPr="00CF5A09">
        <w:rPr>
          <w:rFonts w:ascii="Arial" w:eastAsia="TimesNewRomanPSMT" w:hAnsi="Arial" w:cs="Arial"/>
          <w:kern w:val="0"/>
          <w:lang w:val="ru-RU" w:eastAsia="en-US"/>
        </w:rPr>
        <w:t xml:space="preserve"> </w:t>
      </w:r>
      <w:r w:rsidRPr="00CF5A09">
        <w:rPr>
          <w:rFonts w:ascii="Arial" w:eastAsia="TimesNewRomanPSMT" w:hAnsi="Arial" w:cs="Arial"/>
          <w:kern w:val="0"/>
          <w:lang w:val="ru-RU" w:eastAsia="en-US"/>
        </w:rPr>
        <w:t>експлозија, транспортне несреће и други случајеви који су Законом утврђени као виша</w:t>
      </w:r>
      <w:r w:rsidR="001951E6" w:rsidRPr="00CF5A09">
        <w:rPr>
          <w:rFonts w:ascii="Arial" w:eastAsia="TimesNewRomanPSMT" w:hAnsi="Arial" w:cs="Arial"/>
          <w:kern w:val="0"/>
          <w:lang w:val="ru-RU" w:eastAsia="en-US"/>
        </w:rPr>
        <w:t xml:space="preserve"> </w:t>
      </w:r>
      <w:r w:rsidRPr="00CF5A09">
        <w:rPr>
          <w:rFonts w:ascii="Arial" w:eastAsia="TimesNewRomanPSMT" w:hAnsi="Arial" w:cs="Arial"/>
          <w:kern w:val="0"/>
          <w:lang w:val="ru-RU" w:eastAsia="en-US"/>
        </w:rPr>
        <w:t>сила.</w:t>
      </w:r>
    </w:p>
    <w:p w:rsidR="001951E6" w:rsidRPr="00656F1F" w:rsidRDefault="00956822" w:rsidP="00656F1F">
      <w:pPr>
        <w:suppressAutoHyphens w:val="0"/>
        <w:autoSpaceDE w:val="0"/>
        <w:autoSpaceDN w:val="0"/>
        <w:adjustRightInd w:val="0"/>
        <w:spacing w:line="240" w:lineRule="auto"/>
        <w:jc w:val="both"/>
        <w:rPr>
          <w:rFonts w:ascii="Arial" w:eastAsia="TimesNewRomanPSMT" w:hAnsi="Arial" w:cs="Arial"/>
          <w:kern w:val="0"/>
          <w:lang w:val="ru-RU" w:eastAsia="en-US"/>
        </w:rPr>
      </w:pPr>
      <w:r w:rsidRPr="00CF5A09">
        <w:rPr>
          <w:rFonts w:ascii="Arial" w:eastAsia="TimesNewRomanPSMT" w:hAnsi="Arial" w:cs="Arial"/>
          <w:kern w:val="0"/>
          <w:lang w:val="ru-RU" w:eastAsia="en-US"/>
        </w:rPr>
        <w:t>Уговорна страна је дужна да благовремено обавести другу уговорну страну на</w:t>
      </w:r>
      <w:r w:rsidR="001951E6" w:rsidRPr="00CF5A09">
        <w:rPr>
          <w:rFonts w:ascii="Arial" w:eastAsia="TimesNewRomanPSMT" w:hAnsi="Arial" w:cs="Arial"/>
          <w:kern w:val="0"/>
          <w:lang w:val="ru-RU" w:eastAsia="en-US"/>
        </w:rPr>
        <w:t xml:space="preserve"> </w:t>
      </w:r>
      <w:r w:rsidRPr="00CF5A09">
        <w:rPr>
          <w:rFonts w:ascii="Arial" w:eastAsia="TimesNewRomanPSMT" w:hAnsi="Arial" w:cs="Arial"/>
          <w:kern w:val="0"/>
          <w:lang w:val="ru-RU" w:eastAsia="en-US"/>
        </w:rPr>
        <w:t>један од уобичајених начина, писано, о настанку једне или више околности из става 2</w:t>
      </w:r>
      <w:r w:rsidR="001951E6" w:rsidRPr="00CF5A09">
        <w:rPr>
          <w:rFonts w:ascii="Arial" w:eastAsia="TimesNewRomanPSMT" w:hAnsi="Arial" w:cs="Arial"/>
          <w:kern w:val="0"/>
          <w:lang w:val="ru-RU" w:eastAsia="en-US"/>
        </w:rPr>
        <w:t xml:space="preserve"> </w:t>
      </w:r>
      <w:r w:rsidRPr="00CF5A09">
        <w:rPr>
          <w:rFonts w:ascii="Arial" w:eastAsia="TimesNewRomanPSMT" w:hAnsi="Arial" w:cs="Arial"/>
          <w:kern w:val="0"/>
          <w:lang w:val="ru-RU" w:eastAsia="en-US"/>
        </w:rPr>
        <w:t>овог члана и да наведе врсту, почетак и вероватан, односно очекивани крај дејства те</w:t>
      </w:r>
      <w:r w:rsidR="001951E6" w:rsidRPr="00CF5A09">
        <w:rPr>
          <w:rFonts w:ascii="Arial" w:eastAsia="TimesNewRomanPSMT" w:hAnsi="Arial" w:cs="Arial"/>
          <w:kern w:val="0"/>
          <w:lang w:val="ru-RU" w:eastAsia="en-US"/>
        </w:rPr>
        <w:t xml:space="preserve"> </w:t>
      </w:r>
      <w:r w:rsidRPr="00CF5A09">
        <w:rPr>
          <w:rFonts w:ascii="Arial" w:eastAsia="TimesNewRomanPSMT" w:hAnsi="Arial" w:cs="Arial"/>
          <w:kern w:val="0"/>
          <w:lang w:val="ru-RU" w:eastAsia="en-US"/>
        </w:rPr>
        <w:t>околности.</w:t>
      </w:r>
    </w:p>
    <w:p w:rsidR="00956822" w:rsidRPr="00CF5A09" w:rsidRDefault="00956822" w:rsidP="001951E6">
      <w:pPr>
        <w:suppressAutoHyphens w:val="0"/>
        <w:autoSpaceDE w:val="0"/>
        <w:autoSpaceDN w:val="0"/>
        <w:adjustRightInd w:val="0"/>
        <w:spacing w:line="240" w:lineRule="auto"/>
        <w:jc w:val="center"/>
        <w:rPr>
          <w:rFonts w:ascii="Arial" w:eastAsia="TimesNewRomanPSMT" w:hAnsi="Arial" w:cs="Arial"/>
          <w:b/>
          <w:kern w:val="0"/>
          <w:lang w:val="ru-RU" w:eastAsia="en-US"/>
        </w:rPr>
      </w:pPr>
      <w:r w:rsidRPr="00CF5A09">
        <w:rPr>
          <w:rFonts w:ascii="Arial" w:eastAsia="TimesNewRomanPSMT" w:hAnsi="Arial" w:cs="Arial"/>
          <w:b/>
          <w:kern w:val="0"/>
          <w:lang w:val="ru-RU" w:eastAsia="en-US"/>
        </w:rPr>
        <w:t>Члан 11.</w:t>
      </w:r>
    </w:p>
    <w:p w:rsidR="00956822" w:rsidRDefault="001951E6" w:rsidP="001951E6">
      <w:pPr>
        <w:suppressAutoHyphens w:val="0"/>
        <w:autoSpaceDE w:val="0"/>
        <w:autoSpaceDN w:val="0"/>
        <w:adjustRightInd w:val="0"/>
        <w:spacing w:line="240" w:lineRule="auto"/>
        <w:jc w:val="both"/>
        <w:rPr>
          <w:rFonts w:ascii="Arial" w:eastAsia="TimesNewRomanPSMT" w:hAnsi="Arial" w:cs="Arial"/>
          <w:kern w:val="0"/>
          <w:lang w:val="ru-RU" w:eastAsia="en-US"/>
        </w:rPr>
      </w:pPr>
      <w:r w:rsidRPr="00CF5A09">
        <w:rPr>
          <w:rFonts w:ascii="Arial" w:eastAsia="TimesNewRomanPSMT" w:hAnsi="Arial" w:cs="Arial"/>
          <w:kern w:val="0"/>
          <w:lang w:val="ru-RU" w:eastAsia="en-US"/>
        </w:rPr>
        <w:t>Испоручилац добара</w:t>
      </w:r>
      <w:r w:rsidR="00956822" w:rsidRPr="00CF5A09">
        <w:rPr>
          <w:rFonts w:ascii="Arial" w:eastAsia="TimesNewRomanPSMT" w:hAnsi="Arial" w:cs="Arial"/>
          <w:kern w:val="0"/>
          <w:lang w:val="ru-RU" w:eastAsia="en-US"/>
        </w:rPr>
        <w:t xml:space="preserve"> је дужан да без одлагања, а најкасније у року од 5 (пет) дана од дана</w:t>
      </w:r>
      <w:r w:rsidRPr="00CF5A09">
        <w:rPr>
          <w:rFonts w:ascii="Arial" w:eastAsia="TimesNewRomanPSMT" w:hAnsi="Arial" w:cs="Arial"/>
          <w:kern w:val="0"/>
          <w:lang w:val="ru-RU" w:eastAsia="en-US"/>
        </w:rPr>
        <w:t xml:space="preserve"> </w:t>
      </w:r>
      <w:r w:rsidR="00956822" w:rsidRPr="00CF5A09">
        <w:rPr>
          <w:rFonts w:ascii="Arial" w:eastAsia="TimesNewRomanPSMT" w:hAnsi="Arial" w:cs="Arial"/>
          <w:kern w:val="0"/>
          <w:lang w:val="ru-RU" w:eastAsia="en-US"/>
        </w:rPr>
        <w:t>настанка промене у било којем од података прописаних чланом 75. и 76. Закона о</w:t>
      </w:r>
      <w:r w:rsidRPr="00CF5A09">
        <w:rPr>
          <w:rFonts w:ascii="Arial" w:eastAsia="TimesNewRomanPSMT" w:hAnsi="Arial" w:cs="Arial"/>
          <w:kern w:val="0"/>
          <w:lang w:val="ru-RU" w:eastAsia="en-US"/>
        </w:rPr>
        <w:t xml:space="preserve"> </w:t>
      </w:r>
      <w:r w:rsidR="00956822" w:rsidRPr="00CF5A09">
        <w:rPr>
          <w:rFonts w:ascii="Arial" w:eastAsia="TimesNewRomanPSMT" w:hAnsi="Arial" w:cs="Arial"/>
          <w:kern w:val="0"/>
          <w:lang w:val="ru-RU" w:eastAsia="en-US"/>
        </w:rPr>
        <w:t xml:space="preserve">јавним набавкама, о тој промени писаним путем обавести </w:t>
      </w:r>
      <w:r w:rsidRPr="00CF5A09">
        <w:rPr>
          <w:rFonts w:ascii="Arial" w:eastAsia="TimesNewRomanPSMT" w:hAnsi="Arial" w:cs="Arial"/>
          <w:kern w:val="0"/>
          <w:lang w:val="ru-RU" w:eastAsia="en-US"/>
        </w:rPr>
        <w:t>Наручиоца</w:t>
      </w:r>
      <w:r w:rsidR="00956822" w:rsidRPr="00CF5A09">
        <w:rPr>
          <w:rFonts w:ascii="Arial" w:eastAsia="TimesNewRomanPSMT" w:hAnsi="Arial" w:cs="Arial"/>
          <w:kern w:val="0"/>
          <w:lang w:val="ru-RU" w:eastAsia="en-US"/>
        </w:rPr>
        <w:t xml:space="preserve"> и да је документује на</w:t>
      </w:r>
      <w:r w:rsidRPr="00CF5A09">
        <w:rPr>
          <w:rFonts w:ascii="Arial" w:eastAsia="TimesNewRomanPSMT" w:hAnsi="Arial" w:cs="Arial"/>
          <w:kern w:val="0"/>
          <w:lang w:val="ru-RU" w:eastAsia="en-US"/>
        </w:rPr>
        <w:t xml:space="preserve"> </w:t>
      </w:r>
      <w:r w:rsidR="00956822" w:rsidRPr="00CF5A09">
        <w:rPr>
          <w:rFonts w:ascii="Arial" w:eastAsia="TimesNewRomanPSMT" w:hAnsi="Arial" w:cs="Arial"/>
          <w:kern w:val="0"/>
          <w:lang w:val="ru-RU" w:eastAsia="en-US"/>
        </w:rPr>
        <w:t>прописан начин.</w:t>
      </w:r>
    </w:p>
    <w:p w:rsidR="009900AB" w:rsidRPr="00CF5A09" w:rsidRDefault="009900AB" w:rsidP="001951E6">
      <w:pPr>
        <w:suppressAutoHyphens w:val="0"/>
        <w:autoSpaceDE w:val="0"/>
        <w:autoSpaceDN w:val="0"/>
        <w:adjustRightInd w:val="0"/>
        <w:spacing w:line="240" w:lineRule="auto"/>
        <w:jc w:val="both"/>
        <w:rPr>
          <w:rFonts w:ascii="Arial" w:eastAsia="TimesNewRomanPSMT" w:hAnsi="Arial" w:cs="Arial"/>
          <w:kern w:val="0"/>
          <w:lang w:val="ru-RU" w:eastAsia="en-US"/>
        </w:rPr>
      </w:pPr>
    </w:p>
    <w:p w:rsidR="00956822" w:rsidRPr="00CF5A09" w:rsidRDefault="00956822" w:rsidP="001951E6">
      <w:pPr>
        <w:suppressAutoHyphens w:val="0"/>
        <w:autoSpaceDE w:val="0"/>
        <w:autoSpaceDN w:val="0"/>
        <w:adjustRightInd w:val="0"/>
        <w:spacing w:line="240" w:lineRule="auto"/>
        <w:jc w:val="center"/>
        <w:rPr>
          <w:rFonts w:ascii="Arial" w:eastAsia="TimesNewRomanPSMT" w:hAnsi="Arial" w:cs="Arial"/>
          <w:b/>
          <w:kern w:val="0"/>
          <w:lang w:val="ru-RU" w:eastAsia="en-US"/>
        </w:rPr>
      </w:pPr>
      <w:r w:rsidRPr="00CF5A09">
        <w:rPr>
          <w:rFonts w:ascii="Arial" w:eastAsia="TimesNewRomanPSMT" w:hAnsi="Arial" w:cs="Arial"/>
          <w:b/>
          <w:kern w:val="0"/>
          <w:lang w:val="ru-RU" w:eastAsia="en-US"/>
        </w:rPr>
        <w:t>ТАЈНОСТ ПОДАТАКА</w:t>
      </w:r>
    </w:p>
    <w:p w:rsidR="00956822" w:rsidRPr="00CF5A09" w:rsidRDefault="00956822" w:rsidP="001951E6">
      <w:pPr>
        <w:suppressAutoHyphens w:val="0"/>
        <w:autoSpaceDE w:val="0"/>
        <w:autoSpaceDN w:val="0"/>
        <w:adjustRightInd w:val="0"/>
        <w:spacing w:line="240" w:lineRule="auto"/>
        <w:jc w:val="center"/>
        <w:rPr>
          <w:rFonts w:ascii="Arial" w:eastAsia="TimesNewRomanPSMT" w:hAnsi="Arial" w:cs="Arial"/>
          <w:b/>
          <w:kern w:val="0"/>
          <w:lang w:val="ru-RU" w:eastAsia="en-US"/>
        </w:rPr>
      </w:pPr>
      <w:r w:rsidRPr="00CF5A09">
        <w:rPr>
          <w:rFonts w:ascii="Arial" w:eastAsia="TimesNewRomanPSMT" w:hAnsi="Arial" w:cs="Arial"/>
          <w:b/>
          <w:kern w:val="0"/>
          <w:lang w:val="ru-RU" w:eastAsia="en-US"/>
        </w:rPr>
        <w:t>Члан 12.</w:t>
      </w:r>
    </w:p>
    <w:p w:rsidR="00956822" w:rsidRPr="00CF5A09" w:rsidRDefault="001951E6" w:rsidP="001951E6">
      <w:pPr>
        <w:suppressAutoHyphens w:val="0"/>
        <w:autoSpaceDE w:val="0"/>
        <w:autoSpaceDN w:val="0"/>
        <w:adjustRightInd w:val="0"/>
        <w:spacing w:line="240" w:lineRule="auto"/>
        <w:jc w:val="both"/>
        <w:rPr>
          <w:rFonts w:ascii="Arial" w:eastAsia="TimesNewRomanPSMT" w:hAnsi="Arial" w:cs="Arial"/>
          <w:kern w:val="0"/>
          <w:lang w:val="ru-RU" w:eastAsia="en-US"/>
        </w:rPr>
      </w:pPr>
      <w:r w:rsidRPr="00CF5A09">
        <w:rPr>
          <w:rFonts w:ascii="Arial" w:eastAsia="TimesNewRomanPSMT" w:hAnsi="Arial" w:cs="Arial"/>
          <w:kern w:val="0"/>
          <w:lang w:val="ru-RU" w:eastAsia="en-US"/>
        </w:rPr>
        <w:t>Испоручилац добара</w:t>
      </w:r>
      <w:r w:rsidR="00956822" w:rsidRPr="00CF5A09">
        <w:rPr>
          <w:rFonts w:ascii="Arial" w:eastAsia="TimesNewRomanPSMT" w:hAnsi="Arial" w:cs="Arial"/>
          <w:kern w:val="0"/>
          <w:lang w:val="ru-RU" w:eastAsia="en-US"/>
        </w:rPr>
        <w:t xml:space="preserve"> је дужан да приликом реализације Уговора чува као поверљиве све</w:t>
      </w:r>
      <w:r w:rsidRPr="00CF5A09">
        <w:rPr>
          <w:rFonts w:ascii="Arial" w:eastAsia="TimesNewRomanPSMT" w:hAnsi="Arial" w:cs="Arial"/>
          <w:kern w:val="0"/>
          <w:lang w:val="ru-RU" w:eastAsia="en-US"/>
        </w:rPr>
        <w:t xml:space="preserve"> </w:t>
      </w:r>
      <w:r w:rsidR="00956822" w:rsidRPr="00CF5A09">
        <w:rPr>
          <w:rFonts w:ascii="Arial" w:eastAsia="TimesNewRomanPSMT" w:hAnsi="Arial" w:cs="Arial"/>
          <w:kern w:val="0"/>
          <w:lang w:val="ru-RU" w:eastAsia="en-US"/>
        </w:rPr>
        <w:t>информације и податке од неовлашћеног коришћења и откривања као пословну тајну,</w:t>
      </w:r>
      <w:r w:rsidRPr="00CF5A09">
        <w:rPr>
          <w:rFonts w:ascii="Arial" w:eastAsia="TimesNewRomanPSMT" w:hAnsi="Arial" w:cs="Arial"/>
          <w:kern w:val="0"/>
          <w:lang w:val="ru-RU" w:eastAsia="en-US"/>
        </w:rPr>
        <w:t xml:space="preserve"> </w:t>
      </w:r>
      <w:r w:rsidR="00956822" w:rsidRPr="00CF5A09">
        <w:rPr>
          <w:rFonts w:ascii="Arial" w:eastAsia="TimesNewRomanPSMT" w:hAnsi="Arial" w:cs="Arial"/>
          <w:kern w:val="0"/>
          <w:lang w:val="ru-RU" w:eastAsia="en-US"/>
        </w:rPr>
        <w:t>који могу бити злоупотребљени у безбедносном смислу. Изјава о чувању поверљивих</w:t>
      </w:r>
      <w:r w:rsidRPr="00CF5A09">
        <w:rPr>
          <w:rFonts w:ascii="Arial" w:eastAsia="TimesNewRomanPSMT" w:hAnsi="Arial" w:cs="Arial"/>
          <w:kern w:val="0"/>
          <w:lang w:val="ru-RU" w:eastAsia="en-US"/>
        </w:rPr>
        <w:t xml:space="preserve"> </w:t>
      </w:r>
      <w:r w:rsidR="00956822" w:rsidRPr="00CF5A09">
        <w:rPr>
          <w:rFonts w:ascii="Arial" w:eastAsia="TimesNewRomanPSMT" w:hAnsi="Arial" w:cs="Arial"/>
          <w:kern w:val="0"/>
          <w:lang w:val="ru-RU" w:eastAsia="en-US"/>
        </w:rPr>
        <w:t xml:space="preserve">података </w:t>
      </w:r>
      <w:r w:rsidRPr="00CF5A09">
        <w:rPr>
          <w:rFonts w:ascii="Arial" w:eastAsia="TimesNewRomanPSMT" w:hAnsi="Arial" w:cs="Arial"/>
          <w:kern w:val="0"/>
          <w:lang w:val="ru-RU" w:eastAsia="en-US"/>
        </w:rPr>
        <w:t xml:space="preserve">Наручиоца </w:t>
      </w:r>
      <w:r w:rsidR="00956822" w:rsidRPr="00CF5A09">
        <w:rPr>
          <w:rFonts w:ascii="Arial" w:eastAsia="TimesNewRomanPSMT" w:hAnsi="Arial" w:cs="Arial"/>
          <w:kern w:val="0"/>
          <w:lang w:val="ru-RU" w:eastAsia="en-US"/>
        </w:rPr>
        <w:t>је саставни део Уговора.</w:t>
      </w:r>
    </w:p>
    <w:p w:rsidR="001951E6" w:rsidRPr="00CF5A09" w:rsidRDefault="001951E6" w:rsidP="001951E6">
      <w:pPr>
        <w:suppressAutoHyphens w:val="0"/>
        <w:autoSpaceDE w:val="0"/>
        <w:autoSpaceDN w:val="0"/>
        <w:adjustRightInd w:val="0"/>
        <w:spacing w:line="240" w:lineRule="auto"/>
        <w:jc w:val="center"/>
        <w:rPr>
          <w:rFonts w:ascii="Arial" w:eastAsia="TimesNewRomanPSMT" w:hAnsi="Arial" w:cs="Arial"/>
          <w:b/>
          <w:kern w:val="0"/>
          <w:lang w:val="ru-RU" w:eastAsia="en-US"/>
        </w:rPr>
      </w:pPr>
    </w:p>
    <w:p w:rsidR="00956822" w:rsidRPr="00CF5A09" w:rsidRDefault="00956822" w:rsidP="001951E6">
      <w:pPr>
        <w:suppressAutoHyphens w:val="0"/>
        <w:autoSpaceDE w:val="0"/>
        <w:autoSpaceDN w:val="0"/>
        <w:adjustRightInd w:val="0"/>
        <w:spacing w:line="240" w:lineRule="auto"/>
        <w:jc w:val="center"/>
        <w:rPr>
          <w:rFonts w:ascii="Arial" w:eastAsia="TimesNewRomanPSMT" w:hAnsi="Arial" w:cs="Arial"/>
          <w:b/>
          <w:kern w:val="0"/>
          <w:lang w:val="ru-RU" w:eastAsia="en-US"/>
        </w:rPr>
      </w:pPr>
      <w:r w:rsidRPr="00CF5A09">
        <w:rPr>
          <w:rFonts w:ascii="Arial" w:eastAsia="TimesNewRomanPSMT" w:hAnsi="Arial" w:cs="Arial"/>
          <w:b/>
          <w:kern w:val="0"/>
          <w:lang w:val="ru-RU" w:eastAsia="en-US"/>
        </w:rPr>
        <w:t>ОСТАЛЕ ОДРЕДБЕ</w:t>
      </w:r>
    </w:p>
    <w:p w:rsidR="00956822" w:rsidRPr="00CF5A09" w:rsidRDefault="00956822" w:rsidP="001951E6">
      <w:pPr>
        <w:suppressAutoHyphens w:val="0"/>
        <w:autoSpaceDE w:val="0"/>
        <w:autoSpaceDN w:val="0"/>
        <w:adjustRightInd w:val="0"/>
        <w:spacing w:line="240" w:lineRule="auto"/>
        <w:jc w:val="center"/>
        <w:rPr>
          <w:rFonts w:ascii="Arial" w:eastAsia="TimesNewRomanPSMT" w:hAnsi="Arial" w:cs="Arial"/>
          <w:b/>
          <w:kern w:val="0"/>
          <w:lang w:val="ru-RU" w:eastAsia="en-US"/>
        </w:rPr>
      </w:pPr>
      <w:r w:rsidRPr="00CF5A09">
        <w:rPr>
          <w:rFonts w:ascii="Arial" w:eastAsia="TimesNewRomanPSMT" w:hAnsi="Arial" w:cs="Arial"/>
          <w:b/>
          <w:kern w:val="0"/>
          <w:lang w:val="ru-RU" w:eastAsia="en-US"/>
        </w:rPr>
        <w:t>Члан 13.</w:t>
      </w:r>
    </w:p>
    <w:p w:rsidR="00956822" w:rsidRPr="00CF5A09" w:rsidRDefault="00956822" w:rsidP="001951E6">
      <w:pPr>
        <w:suppressAutoHyphens w:val="0"/>
        <w:autoSpaceDE w:val="0"/>
        <w:autoSpaceDN w:val="0"/>
        <w:adjustRightInd w:val="0"/>
        <w:spacing w:line="240" w:lineRule="auto"/>
        <w:jc w:val="both"/>
        <w:rPr>
          <w:rFonts w:ascii="Arial" w:eastAsia="TimesNewRomanPSMT" w:hAnsi="Arial" w:cs="Arial"/>
          <w:kern w:val="0"/>
          <w:lang w:val="ru-RU" w:eastAsia="en-US"/>
        </w:rPr>
      </w:pPr>
      <w:r w:rsidRPr="00CF5A09">
        <w:rPr>
          <w:rFonts w:ascii="Arial" w:eastAsia="TimesNewRomanPSMT" w:hAnsi="Arial" w:cs="Arial"/>
          <w:kern w:val="0"/>
          <w:lang w:val="ru-RU" w:eastAsia="en-US"/>
        </w:rPr>
        <w:t>Уговор се закључује даном потписивања обе уговорне стране.</w:t>
      </w:r>
    </w:p>
    <w:p w:rsidR="00956822" w:rsidRPr="00CF5A09" w:rsidRDefault="00956822" w:rsidP="001951E6">
      <w:pPr>
        <w:suppressAutoHyphens w:val="0"/>
        <w:autoSpaceDE w:val="0"/>
        <w:autoSpaceDN w:val="0"/>
        <w:adjustRightInd w:val="0"/>
        <w:spacing w:line="240" w:lineRule="auto"/>
        <w:jc w:val="both"/>
        <w:rPr>
          <w:rFonts w:ascii="Arial" w:eastAsia="TimesNewRomanPSMT" w:hAnsi="Arial" w:cs="Arial"/>
          <w:kern w:val="0"/>
          <w:lang w:val="ru-RU" w:eastAsia="en-US"/>
        </w:rPr>
      </w:pPr>
      <w:r w:rsidRPr="00CF5A09">
        <w:rPr>
          <w:rFonts w:ascii="Arial" w:eastAsia="TimesNewRomanPSMT" w:hAnsi="Arial" w:cs="Arial"/>
          <w:kern w:val="0"/>
          <w:lang w:val="ru-RU" w:eastAsia="en-US"/>
        </w:rPr>
        <w:t>Измене и допуне овог Уговора могу се вршити само у писаној форми и уз</w:t>
      </w:r>
      <w:r w:rsidR="001951E6" w:rsidRPr="00CF5A09">
        <w:rPr>
          <w:rFonts w:ascii="Arial" w:eastAsia="TimesNewRomanPSMT" w:hAnsi="Arial" w:cs="Arial"/>
          <w:kern w:val="0"/>
          <w:lang w:val="ru-RU" w:eastAsia="en-US"/>
        </w:rPr>
        <w:t xml:space="preserve"> </w:t>
      </w:r>
      <w:r w:rsidRPr="00CF5A09">
        <w:rPr>
          <w:rFonts w:ascii="Arial" w:eastAsia="TimesNewRomanPSMT" w:hAnsi="Arial" w:cs="Arial"/>
          <w:kern w:val="0"/>
          <w:lang w:val="ru-RU" w:eastAsia="en-US"/>
        </w:rPr>
        <w:t>обострану сагласност уговорних страна.</w:t>
      </w:r>
    </w:p>
    <w:p w:rsidR="001951E6" w:rsidRPr="00CF5A09" w:rsidRDefault="001951E6" w:rsidP="00956822">
      <w:pPr>
        <w:suppressAutoHyphens w:val="0"/>
        <w:autoSpaceDE w:val="0"/>
        <w:autoSpaceDN w:val="0"/>
        <w:adjustRightInd w:val="0"/>
        <w:spacing w:line="240" w:lineRule="auto"/>
        <w:rPr>
          <w:rFonts w:ascii="Arial" w:eastAsia="TimesNewRomanPSMT" w:hAnsi="Arial" w:cs="Arial"/>
          <w:kern w:val="0"/>
          <w:lang w:val="ru-RU" w:eastAsia="en-US"/>
        </w:rPr>
      </w:pPr>
    </w:p>
    <w:p w:rsidR="00956822" w:rsidRPr="00CF5A09" w:rsidRDefault="00956822" w:rsidP="001951E6">
      <w:pPr>
        <w:suppressAutoHyphens w:val="0"/>
        <w:autoSpaceDE w:val="0"/>
        <w:autoSpaceDN w:val="0"/>
        <w:adjustRightInd w:val="0"/>
        <w:spacing w:line="240" w:lineRule="auto"/>
        <w:jc w:val="center"/>
        <w:rPr>
          <w:rFonts w:ascii="Arial" w:eastAsia="TimesNewRomanPSMT" w:hAnsi="Arial" w:cs="Arial"/>
          <w:b/>
          <w:kern w:val="0"/>
          <w:lang w:val="ru-RU" w:eastAsia="en-US"/>
        </w:rPr>
      </w:pPr>
      <w:r w:rsidRPr="00CF5A09">
        <w:rPr>
          <w:rFonts w:ascii="Arial" w:eastAsia="TimesNewRomanPSMT" w:hAnsi="Arial" w:cs="Arial"/>
          <w:b/>
          <w:kern w:val="0"/>
          <w:lang w:val="ru-RU" w:eastAsia="en-US"/>
        </w:rPr>
        <w:t>Члан 14.</w:t>
      </w:r>
    </w:p>
    <w:p w:rsidR="00956822" w:rsidRPr="00CF5A09" w:rsidRDefault="00956822" w:rsidP="001951E6">
      <w:pPr>
        <w:suppressAutoHyphens w:val="0"/>
        <w:autoSpaceDE w:val="0"/>
        <w:autoSpaceDN w:val="0"/>
        <w:adjustRightInd w:val="0"/>
        <w:spacing w:line="240" w:lineRule="auto"/>
        <w:jc w:val="both"/>
        <w:rPr>
          <w:rFonts w:ascii="Arial" w:eastAsia="TimesNewRomanPSMT" w:hAnsi="Arial" w:cs="Arial"/>
          <w:kern w:val="0"/>
          <w:lang w:val="ru-RU" w:eastAsia="en-US"/>
        </w:rPr>
      </w:pPr>
      <w:r w:rsidRPr="00CF5A09">
        <w:rPr>
          <w:rFonts w:ascii="Arial" w:eastAsia="TimesNewRomanPSMT" w:hAnsi="Arial" w:cs="Arial"/>
          <w:kern w:val="0"/>
          <w:lang w:val="ru-RU" w:eastAsia="en-US"/>
        </w:rPr>
        <w:t>Свака од уговорних страна може раскинути Уговор у случају када друга страна</w:t>
      </w:r>
      <w:r w:rsidR="001951E6" w:rsidRPr="00CF5A09">
        <w:rPr>
          <w:rFonts w:ascii="Arial" w:eastAsia="TimesNewRomanPSMT" w:hAnsi="Arial" w:cs="Arial"/>
          <w:kern w:val="0"/>
          <w:lang w:val="ru-RU" w:eastAsia="en-US"/>
        </w:rPr>
        <w:t xml:space="preserve"> </w:t>
      </w:r>
      <w:r w:rsidRPr="00CF5A09">
        <w:rPr>
          <w:rFonts w:ascii="Arial" w:eastAsia="TimesNewRomanPSMT" w:hAnsi="Arial" w:cs="Arial"/>
          <w:kern w:val="0"/>
          <w:lang w:val="ru-RU" w:eastAsia="en-US"/>
        </w:rPr>
        <w:t>не испуњава или неблаговремено испуњава своје уговором преузете обавезе.</w:t>
      </w:r>
    </w:p>
    <w:p w:rsidR="00956822" w:rsidRPr="00CF5A09" w:rsidRDefault="00956822" w:rsidP="001951E6">
      <w:pPr>
        <w:suppressAutoHyphens w:val="0"/>
        <w:autoSpaceDE w:val="0"/>
        <w:autoSpaceDN w:val="0"/>
        <w:adjustRightInd w:val="0"/>
        <w:spacing w:line="240" w:lineRule="auto"/>
        <w:jc w:val="both"/>
        <w:rPr>
          <w:rFonts w:ascii="Arial" w:eastAsia="TimesNewRomanPSMT" w:hAnsi="Arial" w:cs="Arial"/>
          <w:kern w:val="0"/>
          <w:lang w:val="ru-RU" w:eastAsia="en-US"/>
        </w:rPr>
      </w:pPr>
      <w:r w:rsidRPr="00CF5A09">
        <w:rPr>
          <w:rFonts w:ascii="Arial" w:eastAsia="TimesNewRomanPSMT" w:hAnsi="Arial" w:cs="Arial"/>
          <w:kern w:val="0"/>
          <w:lang w:val="ru-RU" w:eastAsia="en-US"/>
        </w:rPr>
        <w:t>О раскиду Уговора уговорна страна је дужна да писаним путем обавести другу</w:t>
      </w:r>
      <w:r w:rsidR="001951E6" w:rsidRPr="00CF5A09">
        <w:rPr>
          <w:rFonts w:ascii="Arial" w:eastAsia="TimesNewRomanPSMT" w:hAnsi="Arial" w:cs="Arial"/>
          <w:kern w:val="0"/>
          <w:lang w:val="ru-RU" w:eastAsia="en-US"/>
        </w:rPr>
        <w:t xml:space="preserve"> </w:t>
      </w:r>
      <w:r w:rsidRPr="00CF5A09">
        <w:rPr>
          <w:rFonts w:ascii="Arial" w:eastAsia="TimesNewRomanPSMT" w:hAnsi="Arial" w:cs="Arial"/>
          <w:kern w:val="0"/>
          <w:lang w:val="ru-RU" w:eastAsia="en-US"/>
        </w:rPr>
        <w:t>уговорну страну.</w:t>
      </w:r>
    </w:p>
    <w:p w:rsidR="001951E6" w:rsidRPr="00CF5A09" w:rsidRDefault="00956822" w:rsidP="001951E6">
      <w:pPr>
        <w:suppressAutoHyphens w:val="0"/>
        <w:autoSpaceDE w:val="0"/>
        <w:autoSpaceDN w:val="0"/>
        <w:adjustRightInd w:val="0"/>
        <w:spacing w:line="240" w:lineRule="auto"/>
        <w:jc w:val="both"/>
        <w:rPr>
          <w:rFonts w:ascii="Arial" w:eastAsia="TimesNewRomanPSMT" w:hAnsi="Arial" w:cs="Arial"/>
          <w:kern w:val="0"/>
          <w:lang w:val="ru-RU" w:eastAsia="en-US"/>
        </w:rPr>
      </w:pPr>
      <w:r w:rsidRPr="00CF5A09">
        <w:rPr>
          <w:rFonts w:ascii="Arial" w:eastAsia="TimesNewRomanPSMT" w:hAnsi="Arial" w:cs="Arial"/>
          <w:kern w:val="0"/>
          <w:lang w:val="ru-RU" w:eastAsia="en-US"/>
        </w:rPr>
        <w:t>Уговор ће се сматрати раскинутим по протеку 15 дана од дана пријема писаног</w:t>
      </w:r>
      <w:r w:rsidR="001951E6" w:rsidRPr="00CF5A09">
        <w:rPr>
          <w:rFonts w:ascii="Arial" w:eastAsia="TimesNewRomanPSMT" w:hAnsi="Arial" w:cs="Arial"/>
          <w:kern w:val="0"/>
          <w:lang w:val="ru-RU" w:eastAsia="en-US"/>
        </w:rPr>
        <w:t xml:space="preserve"> </w:t>
      </w:r>
      <w:r w:rsidRPr="00CF5A09">
        <w:rPr>
          <w:rFonts w:ascii="Arial" w:eastAsia="TimesNewRomanPSMT" w:hAnsi="Arial" w:cs="Arial"/>
          <w:kern w:val="0"/>
          <w:lang w:val="ru-RU" w:eastAsia="en-US"/>
        </w:rPr>
        <w:t>обавештења о раскиду.</w:t>
      </w:r>
    </w:p>
    <w:p w:rsidR="00956822" w:rsidRPr="00CF5A09" w:rsidRDefault="00956822" w:rsidP="001951E6">
      <w:pPr>
        <w:suppressAutoHyphens w:val="0"/>
        <w:autoSpaceDE w:val="0"/>
        <w:autoSpaceDN w:val="0"/>
        <w:adjustRightInd w:val="0"/>
        <w:spacing w:line="240" w:lineRule="auto"/>
        <w:jc w:val="center"/>
        <w:rPr>
          <w:rFonts w:ascii="Arial" w:eastAsia="TimesNewRomanPSMT" w:hAnsi="Arial" w:cs="Arial"/>
          <w:b/>
          <w:kern w:val="0"/>
          <w:lang w:val="ru-RU" w:eastAsia="en-US"/>
        </w:rPr>
      </w:pPr>
      <w:r w:rsidRPr="00CF5A09">
        <w:rPr>
          <w:rFonts w:ascii="Arial" w:eastAsia="TimesNewRomanPSMT" w:hAnsi="Arial" w:cs="Arial"/>
          <w:b/>
          <w:kern w:val="0"/>
          <w:lang w:val="ru-RU" w:eastAsia="en-US"/>
        </w:rPr>
        <w:lastRenderedPageBreak/>
        <w:t>Члан 15.</w:t>
      </w:r>
    </w:p>
    <w:p w:rsidR="00956822" w:rsidRPr="00CF5A09" w:rsidRDefault="00956822" w:rsidP="00956822">
      <w:pPr>
        <w:suppressAutoHyphens w:val="0"/>
        <w:autoSpaceDE w:val="0"/>
        <w:autoSpaceDN w:val="0"/>
        <w:adjustRightInd w:val="0"/>
        <w:spacing w:line="240" w:lineRule="auto"/>
        <w:rPr>
          <w:rFonts w:ascii="Arial" w:eastAsia="TimesNewRomanPSMT" w:hAnsi="Arial" w:cs="Arial"/>
          <w:kern w:val="0"/>
          <w:lang w:val="ru-RU" w:eastAsia="en-US"/>
        </w:rPr>
      </w:pPr>
      <w:r w:rsidRPr="00CF5A09">
        <w:rPr>
          <w:rFonts w:ascii="Arial" w:eastAsia="TimesNewRomanPSMT" w:hAnsi="Arial" w:cs="Arial"/>
          <w:kern w:val="0"/>
          <w:lang w:val="ru-RU" w:eastAsia="en-US"/>
        </w:rPr>
        <w:t>Све евентуалне спорове уговорне стране ће решавати споразумно, а у супротном</w:t>
      </w:r>
    </w:p>
    <w:p w:rsidR="00956822" w:rsidRPr="00CF5A09" w:rsidRDefault="00956822" w:rsidP="00956822">
      <w:pPr>
        <w:suppressAutoHyphens w:val="0"/>
        <w:autoSpaceDE w:val="0"/>
        <w:autoSpaceDN w:val="0"/>
        <w:adjustRightInd w:val="0"/>
        <w:spacing w:line="240" w:lineRule="auto"/>
        <w:rPr>
          <w:rFonts w:ascii="Arial" w:eastAsia="TimesNewRomanPSMT" w:hAnsi="Arial" w:cs="Arial"/>
          <w:kern w:val="0"/>
          <w:lang w:val="ru-RU" w:eastAsia="en-US"/>
        </w:rPr>
      </w:pPr>
      <w:r w:rsidRPr="00CF5A09">
        <w:rPr>
          <w:rFonts w:ascii="Arial" w:eastAsia="TimesNewRomanPSMT" w:hAnsi="Arial" w:cs="Arial"/>
          <w:kern w:val="0"/>
          <w:lang w:val="ru-RU" w:eastAsia="en-US"/>
        </w:rPr>
        <w:t>уговарају надлежност Привредног суда у Београду.</w:t>
      </w:r>
    </w:p>
    <w:p w:rsidR="001951E6" w:rsidRPr="00CF5A09" w:rsidRDefault="001951E6" w:rsidP="001951E6">
      <w:pPr>
        <w:suppressAutoHyphens w:val="0"/>
        <w:autoSpaceDE w:val="0"/>
        <w:autoSpaceDN w:val="0"/>
        <w:adjustRightInd w:val="0"/>
        <w:spacing w:line="240" w:lineRule="auto"/>
        <w:jc w:val="center"/>
        <w:rPr>
          <w:rFonts w:ascii="Arial" w:eastAsia="TimesNewRomanPSMT" w:hAnsi="Arial" w:cs="Arial"/>
          <w:b/>
          <w:kern w:val="0"/>
          <w:lang w:val="ru-RU" w:eastAsia="en-US"/>
        </w:rPr>
      </w:pPr>
    </w:p>
    <w:p w:rsidR="00956822" w:rsidRPr="00CF5A09" w:rsidRDefault="00956822" w:rsidP="001951E6">
      <w:pPr>
        <w:suppressAutoHyphens w:val="0"/>
        <w:autoSpaceDE w:val="0"/>
        <w:autoSpaceDN w:val="0"/>
        <w:adjustRightInd w:val="0"/>
        <w:spacing w:line="240" w:lineRule="auto"/>
        <w:jc w:val="center"/>
        <w:rPr>
          <w:rFonts w:ascii="Arial" w:eastAsia="TimesNewRomanPSMT" w:hAnsi="Arial" w:cs="Arial"/>
          <w:b/>
          <w:kern w:val="0"/>
          <w:lang w:val="ru-RU" w:eastAsia="en-US"/>
        </w:rPr>
      </w:pPr>
      <w:r w:rsidRPr="00CF5A09">
        <w:rPr>
          <w:rFonts w:ascii="Arial" w:eastAsia="TimesNewRomanPSMT" w:hAnsi="Arial" w:cs="Arial"/>
          <w:b/>
          <w:kern w:val="0"/>
          <w:lang w:val="ru-RU" w:eastAsia="en-US"/>
        </w:rPr>
        <w:t>Члан 16.</w:t>
      </w:r>
    </w:p>
    <w:p w:rsidR="009F1224" w:rsidRPr="00CF5A09" w:rsidRDefault="00956822" w:rsidP="001951E6">
      <w:pPr>
        <w:suppressAutoHyphens w:val="0"/>
        <w:autoSpaceDE w:val="0"/>
        <w:autoSpaceDN w:val="0"/>
        <w:adjustRightInd w:val="0"/>
        <w:spacing w:line="240" w:lineRule="auto"/>
        <w:jc w:val="both"/>
        <w:rPr>
          <w:rFonts w:ascii="Arial" w:eastAsia="TimesNewRomanPSMT" w:hAnsi="Arial" w:cs="Arial"/>
          <w:kern w:val="0"/>
          <w:lang w:val="ru-RU" w:eastAsia="en-US"/>
        </w:rPr>
      </w:pPr>
      <w:r w:rsidRPr="00CF5A09">
        <w:rPr>
          <w:rFonts w:ascii="Arial" w:eastAsia="TimesNewRomanPSMT" w:hAnsi="Arial" w:cs="Arial"/>
          <w:kern w:val="0"/>
          <w:lang w:val="ru-RU" w:eastAsia="en-US"/>
        </w:rPr>
        <w:t>Уговор је сачињен у 6 (шест) примерака, од којих свака страна задржава по 3</w:t>
      </w:r>
      <w:r w:rsidR="001951E6" w:rsidRPr="00CF5A09">
        <w:rPr>
          <w:rFonts w:ascii="Arial" w:eastAsia="TimesNewRomanPSMT" w:hAnsi="Arial" w:cs="Arial"/>
          <w:kern w:val="0"/>
          <w:lang w:val="ru-RU" w:eastAsia="en-US"/>
        </w:rPr>
        <w:t xml:space="preserve"> </w:t>
      </w:r>
      <w:r w:rsidRPr="00CF5A09">
        <w:rPr>
          <w:rFonts w:ascii="Arial" w:eastAsia="TimesNewRomanPSMT" w:hAnsi="Arial" w:cs="Arial"/>
          <w:kern w:val="0"/>
          <w:lang w:val="ru-RU" w:eastAsia="en-US"/>
        </w:rPr>
        <w:t>(три).</w:t>
      </w:r>
    </w:p>
    <w:p w:rsidR="001951E6" w:rsidRPr="00CF5A09" w:rsidRDefault="001951E6" w:rsidP="00956822">
      <w:pPr>
        <w:jc w:val="both"/>
        <w:rPr>
          <w:rFonts w:ascii="Arial" w:hAnsi="Arial" w:cs="Arial"/>
          <w:color w:val="auto"/>
          <w:lang w:val="ru-RU"/>
        </w:rPr>
      </w:pPr>
    </w:p>
    <w:p w:rsidR="00E7389D" w:rsidRPr="00CF5A09" w:rsidRDefault="006E0E32" w:rsidP="00E7389D">
      <w:pPr>
        <w:rPr>
          <w:rFonts w:ascii="Arial" w:eastAsia="Times New Roman" w:hAnsi="Arial" w:cs="Arial"/>
          <w:color w:val="auto"/>
          <w:kern w:val="0"/>
          <w:lang w:val="ru-RU" w:eastAsia="en-US"/>
        </w:rPr>
      </w:pPr>
      <w:r w:rsidRPr="00CF5A09">
        <w:rPr>
          <w:rFonts w:ascii="Arial" w:eastAsia="Times New Roman" w:hAnsi="Arial" w:cs="Arial"/>
          <w:b/>
          <w:color w:val="auto"/>
          <w:kern w:val="0"/>
          <w:lang w:val="ru-RU" w:eastAsia="en-US"/>
        </w:rPr>
        <w:t xml:space="preserve">  </w:t>
      </w:r>
      <w:r w:rsidR="00E87525" w:rsidRPr="00CF5A09">
        <w:rPr>
          <w:rFonts w:ascii="Arial" w:eastAsiaTheme="minorHAnsi" w:hAnsi="Arial" w:cs="Arial"/>
          <w:b/>
          <w:bCs/>
          <w:color w:val="auto"/>
          <w:kern w:val="0"/>
          <w:lang w:val="ru-RU" w:eastAsia="en-US"/>
        </w:rPr>
        <w:t>ИСПОРУЧИЛАЦ ДОБАРА</w:t>
      </w:r>
      <w:r w:rsidR="00E7389D" w:rsidRPr="00CF5A09">
        <w:rPr>
          <w:rFonts w:ascii="Arial" w:eastAsia="Times New Roman" w:hAnsi="Arial" w:cs="Arial"/>
          <w:b/>
          <w:color w:val="auto"/>
          <w:kern w:val="0"/>
          <w:lang w:val="ru-RU" w:eastAsia="en-US"/>
        </w:rPr>
        <w:t xml:space="preserve">:                             </w:t>
      </w:r>
      <w:r w:rsidR="001951E6" w:rsidRPr="00CF5A09">
        <w:rPr>
          <w:rFonts w:ascii="Arial" w:eastAsia="Times New Roman" w:hAnsi="Arial" w:cs="Arial"/>
          <w:b/>
          <w:color w:val="auto"/>
          <w:kern w:val="0"/>
          <w:lang w:val="ru-RU" w:eastAsia="en-US"/>
        </w:rPr>
        <w:t xml:space="preserve">                    </w:t>
      </w:r>
      <w:r w:rsidR="00E7389D" w:rsidRPr="00CF5A09">
        <w:rPr>
          <w:rFonts w:ascii="Arial" w:eastAsia="Times New Roman" w:hAnsi="Arial" w:cs="Arial"/>
          <w:b/>
          <w:color w:val="auto"/>
          <w:kern w:val="0"/>
          <w:lang w:val="ru-RU" w:eastAsia="en-US"/>
        </w:rPr>
        <w:t>НАРУЧИЛАЦ:</w:t>
      </w:r>
    </w:p>
    <w:p w:rsidR="00E7389D" w:rsidRPr="00CF5A09" w:rsidRDefault="00E7389D" w:rsidP="00E7389D">
      <w:pPr>
        <w:rPr>
          <w:rFonts w:ascii="Arial" w:eastAsia="Times New Roman" w:hAnsi="Arial" w:cs="Arial"/>
          <w:color w:val="auto"/>
          <w:kern w:val="0"/>
          <w:lang w:val="ru-RU" w:eastAsia="en-US"/>
        </w:rPr>
      </w:pPr>
      <w:r w:rsidRPr="00CF5A09">
        <w:rPr>
          <w:rFonts w:ascii="Arial" w:eastAsia="Times New Roman" w:hAnsi="Arial" w:cs="Arial"/>
          <w:color w:val="auto"/>
          <w:kern w:val="0"/>
          <w:lang w:val="ru-RU" w:eastAsia="en-US"/>
        </w:rPr>
        <w:t xml:space="preserve"> _____________________                                                  Општинска управа </w:t>
      </w:r>
    </w:p>
    <w:p w:rsidR="00E7389D" w:rsidRPr="00CF5A09" w:rsidRDefault="00E7389D" w:rsidP="00E7389D">
      <w:pPr>
        <w:rPr>
          <w:rFonts w:ascii="Arial" w:eastAsia="Times New Roman" w:hAnsi="Arial" w:cs="Arial"/>
          <w:color w:val="auto"/>
          <w:kern w:val="0"/>
          <w:lang w:val="ru-RU" w:eastAsia="en-US"/>
        </w:rPr>
      </w:pPr>
      <w:r w:rsidRPr="00CF5A09">
        <w:rPr>
          <w:rFonts w:ascii="Arial" w:eastAsia="Times New Roman" w:hAnsi="Arial" w:cs="Arial"/>
          <w:color w:val="auto"/>
          <w:kern w:val="0"/>
          <w:lang w:val="ru-RU" w:eastAsia="en-US"/>
        </w:rPr>
        <w:t xml:space="preserve">______________________                                                 </w:t>
      </w:r>
      <w:r w:rsidR="001951E6" w:rsidRPr="00CF5A09">
        <w:rPr>
          <w:rFonts w:ascii="Arial" w:eastAsia="Times New Roman" w:hAnsi="Arial" w:cs="Arial"/>
          <w:color w:val="auto"/>
          <w:kern w:val="0"/>
          <w:lang w:val="ru-RU" w:eastAsia="en-US"/>
        </w:rPr>
        <w:t>-  Општина</w:t>
      </w:r>
      <w:r w:rsidRPr="00CF5A09">
        <w:rPr>
          <w:rFonts w:ascii="Arial" w:eastAsia="Times New Roman" w:hAnsi="Arial" w:cs="Arial"/>
          <w:color w:val="auto"/>
          <w:kern w:val="0"/>
          <w:lang w:val="ru-RU" w:eastAsia="en-US"/>
        </w:rPr>
        <w:t xml:space="preserve"> Жабари</w:t>
      </w:r>
    </w:p>
    <w:p w:rsidR="00E7389D" w:rsidRPr="00CF5A09" w:rsidRDefault="00E7389D" w:rsidP="009900AB">
      <w:pPr>
        <w:rPr>
          <w:rFonts w:ascii="Arial" w:eastAsia="Times New Roman" w:hAnsi="Arial" w:cs="Arial"/>
          <w:color w:val="auto"/>
          <w:kern w:val="0"/>
          <w:lang w:val="ru-RU" w:eastAsia="en-US"/>
        </w:rPr>
      </w:pPr>
      <w:r w:rsidRPr="00CF5A09">
        <w:rPr>
          <w:rFonts w:ascii="Arial" w:eastAsia="Times New Roman" w:hAnsi="Arial" w:cs="Arial"/>
          <w:color w:val="auto"/>
          <w:kern w:val="0"/>
          <w:lang w:val="ru-RU" w:eastAsia="en-US"/>
        </w:rPr>
        <w:t xml:space="preserve">_______________________       </w:t>
      </w:r>
      <w:r w:rsidR="009900AB">
        <w:rPr>
          <w:rFonts w:ascii="Arial" w:eastAsia="Times New Roman" w:hAnsi="Arial" w:cs="Arial"/>
          <w:color w:val="auto"/>
          <w:kern w:val="0"/>
          <w:lang w:val="ru-RU" w:eastAsia="en-US"/>
        </w:rPr>
        <w:t xml:space="preserve">                        </w:t>
      </w:r>
      <w:r w:rsidRPr="00CF5A09">
        <w:rPr>
          <w:rFonts w:ascii="Arial" w:eastAsia="Times New Roman" w:hAnsi="Arial" w:cs="Arial"/>
          <w:color w:val="auto"/>
          <w:kern w:val="0"/>
          <w:lang w:val="ru-RU" w:eastAsia="en-US"/>
        </w:rPr>
        <w:t>_________________</w:t>
      </w:r>
      <w:r w:rsidR="001951E6" w:rsidRPr="00CF5A09">
        <w:rPr>
          <w:rFonts w:ascii="Arial" w:eastAsia="Times New Roman" w:hAnsi="Arial" w:cs="Arial"/>
          <w:color w:val="auto"/>
          <w:kern w:val="0"/>
          <w:lang w:val="ru-RU" w:eastAsia="en-US"/>
        </w:rPr>
        <w:t>___</w:t>
      </w:r>
      <w:r w:rsidRPr="00CF5A09">
        <w:rPr>
          <w:rFonts w:ascii="Arial" w:eastAsia="Times New Roman" w:hAnsi="Arial" w:cs="Arial"/>
          <w:color w:val="auto"/>
          <w:kern w:val="0"/>
          <w:lang w:val="ru-RU" w:eastAsia="en-US"/>
        </w:rPr>
        <w:t>________</w:t>
      </w:r>
    </w:p>
    <w:p w:rsidR="00E7389D" w:rsidRPr="00CF5A09" w:rsidRDefault="00E7389D" w:rsidP="00E7389D">
      <w:pPr>
        <w:rPr>
          <w:rFonts w:ascii="Arial" w:hAnsi="Arial" w:cs="Arial"/>
          <w:b/>
          <w:color w:val="auto"/>
          <w:lang w:val="ru-RU"/>
        </w:rPr>
      </w:pPr>
      <w:r w:rsidRPr="00CF5A09">
        <w:rPr>
          <w:rFonts w:ascii="Arial" w:eastAsia="Times New Roman" w:hAnsi="Arial" w:cs="Arial"/>
          <w:color w:val="auto"/>
          <w:kern w:val="0"/>
          <w:lang w:val="ru-RU" w:eastAsia="en-US"/>
        </w:rPr>
        <w:t xml:space="preserve">  (___________________)       </w:t>
      </w:r>
      <w:r w:rsidR="009900AB">
        <w:rPr>
          <w:rFonts w:ascii="Arial" w:eastAsia="Times New Roman" w:hAnsi="Arial" w:cs="Arial"/>
          <w:color w:val="auto"/>
          <w:kern w:val="0"/>
          <w:lang w:val="ru-RU" w:eastAsia="en-US"/>
        </w:rPr>
        <w:t xml:space="preserve">                 </w:t>
      </w:r>
      <w:r w:rsidR="001951E6" w:rsidRPr="00CF5A09">
        <w:rPr>
          <w:rFonts w:ascii="Arial" w:eastAsia="Times New Roman" w:hAnsi="Arial" w:cs="Arial"/>
          <w:color w:val="auto"/>
          <w:kern w:val="0"/>
          <w:lang w:val="ru-RU" w:eastAsia="en-US"/>
        </w:rPr>
        <w:t xml:space="preserve">  Јован Лукић, председник општине Жабари</w:t>
      </w:r>
    </w:p>
    <w:p w:rsidR="00E7389D" w:rsidRDefault="00E7389D" w:rsidP="00E7389D">
      <w:pPr>
        <w:rPr>
          <w:rFonts w:ascii="Arial" w:hAnsi="Arial" w:cs="Arial"/>
          <w:b/>
          <w:color w:val="auto"/>
          <w:lang w:val="ru-RU"/>
        </w:rPr>
      </w:pPr>
    </w:p>
    <w:p w:rsidR="00656F1F" w:rsidRDefault="00656F1F" w:rsidP="00E7389D">
      <w:pPr>
        <w:rPr>
          <w:rFonts w:ascii="Arial" w:hAnsi="Arial" w:cs="Arial"/>
          <w:b/>
          <w:color w:val="auto"/>
          <w:lang w:val="ru-RU"/>
        </w:rPr>
      </w:pPr>
    </w:p>
    <w:p w:rsidR="00656F1F" w:rsidRDefault="00656F1F" w:rsidP="00E7389D">
      <w:pPr>
        <w:rPr>
          <w:rFonts w:ascii="Arial" w:hAnsi="Arial" w:cs="Arial"/>
          <w:b/>
          <w:color w:val="auto"/>
          <w:lang w:val="ru-RU"/>
        </w:rPr>
      </w:pPr>
    </w:p>
    <w:p w:rsidR="00656F1F" w:rsidRDefault="00656F1F" w:rsidP="00E7389D">
      <w:pPr>
        <w:rPr>
          <w:rFonts w:ascii="Arial" w:hAnsi="Arial" w:cs="Arial"/>
          <w:b/>
          <w:color w:val="auto"/>
          <w:lang w:val="ru-RU"/>
        </w:rPr>
      </w:pPr>
    </w:p>
    <w:p w:rsidR="00656F1F" w:rsidRDefault="00656F1F" w:rsidP="00E7389D">
      <w:pPr>
        <w:rPr>
          <w:rFonts w:ascii="Arial" w:hAnsi="Arial" w:cs="Arial"/>
          <w:b/>
          <w:color w:val="auto"/>
          <w:lang w:val="ru-RU"/>
        </w:rPr>
      </w:pPr>
    </w:p>
    <w:p w:rsidR="00656F1F" w:rsidRDefault="00656F1F" w:rsidP="00E7389D">
      <w:pPr>
        <w:rPr>
          <w:rFonts w:ascii="Arial" w:hAnsi="Arial" w:cs="Arial"/>
          <w:b/>
          <w:color w:val="auto"/>
          <w:lang w:val="ru-RU"/>
        </w:rPr>
      </w:pPr>
    </w:p>
    <w:p w:rsidR="00656F1F" w:rsidRDefault="00656F1F" w:rsidP="00E7389D">
      <w:pPr>
        <w:rPr>
          <w:rFonts w:ascii="Arial" w:hAnsi="Arial" w:cs="Arial"/>
          <w:b/>
          <w:color w:val="auto"/>
          <w:lang w:val="ru-RU"/>
        </w:rPr>
      </w:pPr>
    </w:p>
    <w:p w:rsidR="00656F1F" w:rsidRDefault="00656F1F" w:rsidP="00E7389D">
      <w:pPr>
        <w:rPr>
          <w:rFonts w:ascii="Arial" w:hAnsi="Arial" w:cs="Arial"/>
          <w:b/>
          <w:color w:val="auto"/>
          <w:lang w:val="ru-RU"/>
        </w:rPr>
      </w:pPr>
    </w:p>
    <w:p w:rsidR="00656F1F" w:rsidRDefault="00656F1F" w:rsidP="00E7389D">
      <w:pPr>
        <w:rPr>
          <w:rFonts w:ascii="Arial" w:hAnsi="Arial" w:cs="Arial"/>
          <w:b/>
          <w:color w:val="auto"/>
          <w:lang w:val="ru-RU"/>
        </w:rPr>
      </w:pPr>
    </w:p>
    <w:p w:rsidR="00656F1F" w:rsidRDefault="00656F1F" w:rsidP="00E7389D">
      <w:pPr>
        <w:rPr>
          <w:rFonts w:ascii="Arial" w:hAnsi="Arial" w:cs="Arial"/>
          <w:b/>
          <w:color w:val="auto"/>
          <w:lang w:val="ru-RU"/>
        </w:rPr>
      </w:pPr>
    </w:p>
    <w:p w:rsidR="00656F1F" w:rsidRDefault="00656F1F" w:rsidP="00E7389D">
      <w:pPr>
        <w:rPr>
          <w:rFonts w:ascii="Arial" w:hAnsi="Arial" w:cs="Arial"/>
          <w:b/>
          <w:color w:val="auto"/>
          <w:lang w:val="ru-RU"/>
        </w:rPr>
      </w:pPr>
    </w:p>
    <w:p w:rsidR="00656F1F" w:rsidRDefault="00656F1F" w:rsidP="00E7389D">
      <w:pPr>
        <w:rPr>
          <w:rFonts w:ascii="Arial" w:hAnsi="Arial" w:cs="Arial"/>
          <w:b/>
          <w:color w:val="auto"/>
          <w:lang w:val="ru-RU"/>
        </w:rPr>
      </w:pPr>
    </w:p>
    <w:p w:rsidR="00656F1F" w:rsidRDefault="00656F1F" w:rsidP="00E7389D">
      <w:pPr>
        <w:rPr>
          <w:rFonts w:ascii="Arial" w:hAnsi="Arial" w:cs="Arial"/>
          <w:b/>
          <w:color w:val="auto"/>
          <w:lang w:val="ru-RU"/>
        </w:rPr>
      </w:pPr>
    </w:p>
    <w:p w:rsidR="00656F1F" w:rsidRDefault="00656F1F" w:rsidP="00E7389D">
      <w:pPr>
        <w:rPr>
          <w:rFonts w:ascii="Arial" w:hAnsi="Arial" w:cs="Arial"/>
          <w:b/>
          <w:color w:val="auto"/>
          <w:lang w:val="ru-RU"/>
        </w:rPr>
      </w:pPr>
    </w:p>
    <w:p w:rsidR="00656F1F" w:rsidRDefault="00656F1F" w:rsidP="00E7389D">
      <w:pPr>
        <w:rPr>
          <w:rFonts w:ascii="Arial" w:hAnsi="Arial" w:cs="Arial"/>
          <w:b/>
          <w:color w:val="auto"/>
          <w:lang w:val="ru-RU"/>
        </w:rPr>
      </w:pPr>
    </w:p>
    <w:p w:rsidR="00656F1F" w:rsidRDefault="00656F1F" w:rsidP="00E7389D">
      <w:pPr>
        <w:rPr>
          <w:rFonts w:ascii="Arial" w:hAnsi="Arial" w:cs="Arial"/>
          <w:b/>
          <w:color w:val="auto"/>
          <w:lang w:val="ru-RU"/>
        </w:rPr>
      </w:pPr>
    </w:p>
    <w:p w:rsidR="00656F1F" w:rsidRDefault="00656F1F" w:rsidP="00E7389D">
      <w:pPr>
        <w:rPr>
          <w:rFonts w:ascii="Arial" w:hAnsi="Arial" w:cs="Arial"/>
          <w:b/>
          <w:color w:val="auto"/>
          <w:lang w:val="ru-RU"/>
        </w:rPr>
      </w:pPr>
    </w:p>
    <w:p w:rsidR="00656F1F" w:rsidRDefault="00656F1F" w:rsidP="00E7389D">
      <w:pPr>
        <w:rPr>
          <w:rFonts w:ascii="Arial" w:hAnsi="Arial" w:cs="Arial"/>
          <w:b/>
          <w:color w:val="auto"/>
          <w:lang w:val="ru-RU"/>
        </w:rPr>
      </w:pPr>
    </w:p>
    <w:p w:rsidR="00656F1F" w:rsidRDefault="00656F1F" w:rsidP="00E7389D">
      <w:pPr>
        <w:rPr>
          <w:rFonts w:ascii="Arial" w:hAnsi="Arial" w:cs="Arial"/>
          <w:b/>
          <w:color w:val="auto"/>
          <w:lang w:val="ru-RU"/>
        </w:rPr>
      </w:pPr>
    </w:p>
    <w:p w:rsidR="00656F1F" w:rsidRDefault="00656F1F" w:rsidP="00E7389D">
      <w:pPr>
        <w:rPr>
          <w:rFonts w:ascii="Arial" w:hAnsi="Arial" w:cs="Arial"/>
          <w:b/>
          <w:color w:val="auto"/>
          <w:lang w:val="ru-RU"/>
        </w:rPr>
      </w:pPr>
    </w:p>
    <w:p w:rsidR="00656F1F" w:rsidRDefault="00656F1F" w:rsidP="00E7389D">
      <w:pPr>
        <w:rPr>
          <w:rFonts w:ascii="Arial" w:hAnsi="Arial" w:cs="Arial"/>
          <w:b/>
          <w:color w:val="auto"/>
          <w:lang w:val="ru-RU"/>
        </w:rPr>
      </w:pPr>
    </w:p>
    <w:p w:rsidR="00656F1F" w:rsidRDefault="00656F1F" w:rsidP="00E7389D">
      <w:pPr>
        <w:rPr>
          <w:rFonts w:ascii="Arial" w:hAnsi="Arial" w:cs="Arial"/>
          <w:b/>
          <w:color w:val="auto"/>
          <w:lang w:val="ru-RU"/>
        </w:rPr>
      </w:pPr>
    </w:p>
    <w:p w:rsidR="00656F1F" w:rsidRDefault="00656F1F" w:rsidP="00E7389D">
      <w:pPr>
        <w:rPr>
          <w:rFonts w:ascii="Arial" w:hAnsi="Arial" w:cs="Arial"/>
          <w:b/>
          <w:color w:val="auto"/>
          <w:lang w:val="ru-RU"/>
        </w:rPr>
      </w:pPr>
    </w:p>
    <w:p w:rsidR="00656F1F" w:rsidRDefault="00656F1F" w:rsidP="00E7389D">
      <w:pPr>
        <w:rPr>
          <w:rFonts w:ascii="Arial" w:hAnsi="Arial" w:cs="Arial"/>
          <w:b/>
          <w:color w:val="auto"/>
          <w:lang w:val="ru-RU"/>
        </w:rPr>
      </w:pPr>
    </w:p>
    <w:p w:rsidR="00656F1F" w:rsidRDefault="00656F1F" w:rsidP="00E7389D">
      <w:pPr>
        <w:rPr>
          <w:rFonts w:ascii="Arial" w:hAnsi="Arial" w:cs="Arial"/>
          <w:b/>
          <w:color w:val="auto"/>
          <w:lang w:val="ru-RU"/>
        </w:rPr>
      </w:pPr>
    </w:p>
    <w:p w:rsidR="00656F1F" w:rsidRDefault="00656F1F" w:rsidP="00E7389D">
      <w:pPr>
        <w:rPr>
          <w:rFonts w:ascii="Arial" w:hAnsi="Arial" w:cs="Arial"/>
          <w:b/>
          <w:color w:val="auto"/>
          <w:lang w:val="ru-RU"/>
        </w:rPr>
      </w:pPr>
    </w:p>
    <w:p w:rsidR="00656F1F" w:rsidRDefault="00656F1F" w:rsidP="00E7389D">
      <w:pPr>
        <w:rPr>
          <w:rFonts w:ascii="Arial" w:hAnsi="Arial" w:cs="Arial"/>
          <w:b/>
          <w:color w:val="auto"/>
          <w:lang w:val="ru-RU"/>
        </w:rPr>
      </w:pPr>
    </w:p>
    <w:p w:rsidR="00656F1F" w:rsidRDefault="00656F1F" w:rsidP="00E7389D">
      <w:pPr>
        <w:rPr>
          <w:rFonts w:ascii="Arial" w:hAnsi="Arial" w:cs="Arial"/>
          <w:b/>
          <w:color w:val="auto"/>
          <w:lang w:val="ru-RU"/>
        </w:rPr>
      </w:pPr>
    </w:p>
    <w:p w:rsidR="00656F1F" w:rsidRDefault="00656F1F" w:rsidP="00E7389D">
      <w:pPr>
        <w:rPr>
          <w:rFonts w:ascii="Arial" w:hAnsi="Arial" w:cs="Arial"/>
          <w:b/>
          <w:color w:val="auto"/>
          <w:lang w:val="ru-RU"/>
        </w:rPr>
      </w:pPr>
    </w:p>
    <w:p w:rsidR="00656F1F" w:rsidRPr="00CF5A09" w:rsidRDefault="00656F1F" w:rsidP="00E7389D">
      <w:pPr>
        <w:rPr>
          <w:rFonts w:ascii="Arial" w:hAnsi="Arial" w:cs="Arial"/>
          <w:b/>
          <w:color w:val="auto"/>
          <w:lang w:val="ru-RU"/>
        </w:rPr>
      </w:pPr>
    </w:p>
    <w:p w:rsidR="00E7389D" w:rsidRPr="00CF5A09" w:rsidRDefault="00E7389D" w:rsidP="00E7389D">
      <w:pPr>
        <w:rPr>
          <w:rFonts w:ascii="Arial" w:hAnsi="Arial" w:cs="Arial"/>
          <w:b/>
          <w:color w:val="auto"/>
          <w:lang w:val="ru-RU"/>
        </w:rPr>
      </w:pPr>
      <w:r w:rsidRPr="00CF5A09">
        <w:rPr>
          <w:rFonts w:ascii="Arial" w:hAnsi="Arial" w:cs="Arial"/>
          <w:b/>
          <w:color w:val="auto"/>
          <w:lang w:val="ru-RU"/>
        </w:rPr>
        <w:t xml:space="preserve">Напомена: </w:t>
      </w:r>
    </w:p>
    <w:p w:rsidR="00656F1F" w:rsidRDefault="00E7389D" w:rsidP="00F02227">
      <w:pPr>
        <w:jc w:val="both"/>
        <w:rPr>
          <w:rFonts w:ascii="Arial" w:hAnsi="Arial" w:cs="Arial"/>
          <w:bCs/>
          <w:i/>
          <w:iCs/>
          <w:color w:val="auto"/>
          <w:lang w:val="ru-RU"/>
        </w:rPr>
      </w:pPr>
      <w:r w:rsidRPr="00CF5A09">
        <w:rPr>
          <w:rFonts w:ascii="Arial" w:hAnsi="Arial" w:cs="Arial"/>
          <w:bCs/>
          <w:i/>
          <w:iCs/>
          <w:color w:val="auto"/>
          <w:lang w:val="ru-RU"/>
        </w:rPr>
        <w:t>Овај модел уговора представља садржину уговора који ће бити закључен са изабраним понуђачем, као и да ако понуђач без оправданих разлога одбије да закључи уговор о јавној набавци, након што му је уговор додељен, то може представљати негативну референцу према чл. 82. ст. 1. тач. 3) ЗЈН</w:t>
      </w:r>
    </w:p>
    <w:p w:rsidR="00293C96" w:rsidRDefault="00293C96" w:rsidP="00F02227">
      <w:pPr>
        <w:jc w:val="both"/>
        <w:rPr>
          <w:rFonts w:ascii="Arial" w:hAnsi="Arial" w:cs="Arial"/>
          <w:bCs/>
          <w:i/>
          <w:iCs/>
          <w:color w:val="auto"/>
          <w:lang w:val="ru-RU"/>
        </w:rPr>
      </w:pPr>
    </w:p>
    <w:p w:rsidR="00656F1F" w:rsidRPr="00CF5A09" w:rsidRDefault="00656F1F" w:rsidP="00F02227">
      <w:pPr>
        <w:jc w:val="both"/>
        <w:rPr>
          <w:rFonts w:ascii="Arial" w:hAnsi="Arial" w:cs="Arial"/>
          <w:bCs/>
          <w:i/>
          <w:iCs/>
          <w:color w:val="auto"/>
          <w:lang w:val="ru-RU"/>
        </w:rPr>
      </w:pPr>
    </w:p>
    <w:p w:rsidR="009606EF" w:rsidRPr="009606EF" w:rsidRDefault="009606EF" w:rsidP="009606EF">
      <w:pPr>
        <w:shd w:val="clear" w:color="auto" w:fill="C6D9F1"/>
        <w:jc w:val="center"/>
        <w:rPr>
          <w:rFonts w:ascii="Arial" w:hAnsi="Arial" w:cs="Arial"/>
          <w:b/>
          <w:bCs/>
          <w:i/>
          <w:iCs/>
          <w:lang w:val="ru-RU"/>
        </w:rPr>
      </w:pPr>
      <w:r w:rsidRPr="004058ED">
        <w:rPr>
          <w:rFonts w:ascii="Arial" w:hAnsi="Arial" w:cs="Arial"/>
          <w:b/>
          <w:bCs/>
          <w:i/>
          <w:iCs/>
        </w:rPr>
        <w:lastRenderedPageBreak/>
        <w:t>VIII</w:t>
      </w:r>
      <w:r w:rsidRPr="009606EF">
        <w:rPr>
          <w:rFonts w:ascii="Arial" w:hAnsi="Arial" w:cs="Arial"/>
          <w:b/>
          <w:bCs/>
          <w:i/>
          <w:iCs/>
          <w:lang w:val="ru-RU"/>
        </w:rPr>
        <w:t xml:space="preserve"> УПУТСТВО ПОНУЂАЧИМА КАКО ДА САЧИНЕ ПОНУДУ</w:t>
      </w:r>
    </w:p>
    <w:p w:rsidR="009606EF" w:rsidRPr="009606EF" w:rsidRDefault="009606EF" w:rsidP="009606EF">
      <w:pPr>
        <w:shd w:val="clear" w:color="auto" w:fill="C6D9F1"/>
        <w:jc w:val="center"/>
        <w:rPr>
          <w:rFonts w:ascii="Arial" w:hAnsi="Arial" w:cs="Arial"/>
          <w:b/>
          <w:bCs/>
          <w:i/>
          <w:iCs/>
          <w:lang w:val="ru-RU"/>
        </w:rPr>
      </w:pPr>
    </w:p>
    <w:p w:rsidR="009606EF" w:rsidRPr="009606EF" w:rsidRDefault="009606EF" w:rsidP="009606EF">
      <w:pPr>
        <w:jc w:val="both"/>
        <w:rPr>
          <w:rFonts w:ascii="Arial" w:hAnsi="Arial" w:cs="Arial"/>
          <w:b/>
          <w:bCs/>
          <w:i/>
          <w:iCs/>
          <w:lang w:val="ru-RU"/>
        </w:rPr>
      </w:pPr>
    </w:p>
    <w:p w:rsidR="009606EF" w:rsidRPr="005157F3" w:rsidRDefault="009606EF" w:rsidP="009606EF">
      <w:pPr>
        <w:jc w:val="both"/>
        <w:rPr>
          <w:rFonts w:ascii="Arial" w:hAnsi="Arial" w:cs="Arial"/>
          <w:b/>
          <w:bCs/>
          <w:i/>
          <w:iCs/>
          <w:lang w:val="ru-RU"/>
        </w:rPr>
      </w:pPr>
      <w:r w:rsidRPr="009606EF">
        <w:rPr>
          <w:rFonts w:ascii="Arial" w:hAnsi="Arial" w:cs="Arial"/>
          <w:b/>
          <w:bCs/>
          <w:i/>
          <w:iCs/>
          <w:lang w:val="ru-RU"/>
        </w:rPr>
        <w:t>1. ПОДАЦИ О ЈЕЗИКУ НА КОЈЕМ ПОНУДА МОРА ДА БУДЕ САСТАВЉЕНА</w:t>
      </w:r>
    </w:p>
    <w:p w:rsidR="009606EF" w:rsidRPr="005157F3" w:rsidRDefault="009606EF" w:rsidP="009606EF">
      <w:pPr>
        <w:ind w:firstLine="708"/>
        <w:jc w:val="both"/>
        <w:rPr>
          <w:rFonts w:ascii="Arial" w:hAnsi="Arial" w:cs="Arial"/>
          <w:b/>
          <w:bCs/>
          <w:i/>
          <w:iCs/>
          <w:lang w:val="ru-RU"/>
        </w:rPr>
      </w:pPr>
      <w:r w:rsidRPr="005157F3">
        <w:rPr>
          <w:rFonts w:ascii="Arial" w:hAnsi="Arial" w:cs="Arial"/>
          <w:lang w:val="ru-RU"/>
        </w:rPr>
        <w:t>Понуђач подноси понуду на српском језику.</w:t>
      </w:r>
    </w:p>
    <w:p w:rsidR="009606EF" w:rsidRPr="005157F3" w:rsidRDefault="009606EF" w:rsidP="009606EF">
      <w:pPr>
        <w:jc w:val="both"/>
        <w:rPr>
          <w:rFonts w:ascii="Arial" w:hAnsi="Arial" w:cs="Arial"/>
          <w:lang w:val="ru-RU"/>
        </w:rPr>
      </w:pPr>
    </w:p>
    <w:p w:rsidR="009606EF" w:rsidRPr="005157F3" w:rsidRDefault="009606EF" w:rsidP="009606EF">
      <w:pPr>
        <w:jc w:val="both"/>
        <w:rPr>
          <w:rFonts w:ascii="Arial" w:eastAsia="TimesNewRomanPSMT" w:hAnsi="Arial" w:cs="Arial"/>
          <w:bCs/>
          <w:color w:val="FF0000"/>
          <w:lang w:val="ru-RU"/>
        </w:rPr>
      </w:pPr>
      <w:r w:rsidRPr="005157F3">
        <w:rPr>
          <w:rFonts w:ascii="Arial" w:hAnsi="Arial" w:cs="Arial"/>
          <w:b/>
          <w:bCs/>
          <w:i/>
          <w:iCs/>
          <w:lang w:val="ru-RU"/>
        </w:rPr>
        <w:t xml:space="preserve">2. НАЧИН </w:t>
      </w:r>
      <w:r w:rsidRPr="005157F3">
        <w:rPr>
          <w:rFonts w:ascii="Arial" w:hAnsi="Arial" w:cs="Arial"/>
          <w:b/>
          <w:bCs/>
          <w:i/>
          <w:iCs/>
          <w:color w:val="auto"/>
          <w:lang w:val="ru-RU"/>
        </w:rPr>
        <w:t>ПОДНОШЕЊА ПОНУДЕ</w:t>
      </w:r>
    </w:p>
    <w:p w:rsidR="009606EF" w:rsidRPr="005157F3" w:rsidRDefault="009606EF" w:rsidP="009606EF">
      <w:pPr>
        <w:ind w:firstLine="708"/>
        <w:jc w:val="both"/>
        <w:rPr>
          <w:rFonts w:ascii="Arial" w:eastAsia="TimesNewRomanPSMT" w:hAnsi="Arial" w:cs="Arial"/>
          <w:bCs/>
          <w:lang w:val="ru-RU"/>
        </w:rPr>
      </w:pPr>
      <w:r w:rsidRPr="005157F3">
        <w:rPr>
          <w:rFonts w:ascii="Arial" w:eastAsia="TimesNewRomanPSMT" w:hAnsi="Arial" w:cs="Arial"/>
          <w:bCs/>
          <w:lang w:val="ru-RU"/>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9606EF" w:rsidRPr="005157F3" w:rsidRDefault="009606EF" w:rsidP="009606EF">
      <w:pPr>
        <w:ind w:firstLine="708"/>
        <w:jc w:val="both"/>
        <w:rPr>
          <w:rFonts w:ascii="Arial" w:eastAsia="TimesNewRomanPSMT" w:hAnsi="Arial" w:cs="Arial"/>
          <w:bCs/>
          <w:lang w:val="ru-RU"/>
        </w:rPr>
      </w:pPr>
      <w:r w:rsidRPr="005157F3">
        <w:rPr>
          <w:rFonts w:ascii="Arial" w:eastAsia="TimesNewRomanPSMT" w:hAnsi="Arial" w:cs="Arial"/>
          <w:bCs/>
          <w:lang w:val="ru-RU"/>
        </w:rPr>
        <w:t>На полеђини коверте или на кутији навести назив</w:t>
      </w:r>
      <w:r w:rsidRPr="004058ED">
        <w:rPr>
          <w:rFonts w:ascii="Arial" w:eastAsia="TimesNewRomanPSMT" w:hAnsi="Arial" w:cs="Arial"/>
          <w:bCs/>
          <w:lang w:val="sr-Cyrl-CS"/>
        </w:rPr>
        <w:t xml:space="preserve"> и адресу</w:t>
      </w:r>
      <w:r w:rsidRPr="005157F3">
        <w:rPr>
          <w:rFonts w:ascii="Arial" w:eastAsia="TimesNewRomanPSMT" w:hAnsi="Arial" w:cs="Arial"/>
          <w:bCs/>
          <w:lang w:val="ru-RU"/>
        </w:rPr>
        <w:t xml:space="preserve"> понуђача. </w:t>
      </w:r>
    </w:p>
    <w:p w:rsidR="009606EF" w:rsidRPr="005157F3" w:rsidRDefault="009606EF" w:rsidP="009606EF">
      <w:pPr>
        <w:ind w:firstLine="708"/>
        <w:jc w:val="both"/>
        <w:rPr>
          <w:rFonts w:ascii="Arial" w:eastAsia="TimesNewRomanPSMT" w:hAnsi="Arial" w:cs="Arial"/>
          <w:bCs/>
          <w:lang w:val="ru-RU"/>
        </w:rPr>
      </w:pPr>
      <w:r w:rsidRPr="005157F3">
        <w:rPr>
          <w:rFonts w:ascii="Arial" w:eastAsia="TimesNewRomanPSMT" w:hAnsi="Arial" w:cs="Arial"/>
          <w:bCs/>
          <w:lang w:val="ru-RU"/>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606EF" w:rsidRPr="005157F3" w:rsidRDefault="009606EF" w:rsidP="009606EF">
      <w:pPr>
        <w:spacing w:line="240" w:lineRule="auto"/>
        <w:jc w:val="both"/>
        <w:rPr>
          <w:rFonts w:ascii="Arial" w:hAnsi="Arial" w:cs="Arial"/>
          <w:b/>
          <w:lang w:val="sr-Cyrl-CS"/>
        </w:rPr>
      </w:pPr>
      <w:r w:rsidRPr="005157F3">
        <w:rPr>
          <w:rFonts w:ascii="Arial" w:eastAsia="TimesNewRomanPSMT" w:hAnsi="Arial" w:cs="Arial"/>
          <w:bCs/>
          <w:lang w:val="ru-RU"/>
        </w:rPr>
        <w:t>Понуду доставити на адресу</w:t>
      </w:r>
      <w:r w:rsidRPr="005241D6">
        <w:rPr>
          <w:rFonts w:ascii="Arial" w:eastAsia="TimesNewRomanPSMT" w:hAnsi="Arial" w:cs="Arial"/>
          <w:bCs/>
          <w:color w:val="auto"/>
          <w:kern w:val="0"/>
          <w:lang w:val="ru-RU" w:eastAsia="en-US"/>
        </w:rPr>
        <w:t xml:space="preserve"> </w:t>
      </w:r>
      <w:r w:rsidRPr="005241D6">
        <w:rPr>
          <w:rFonts w:ascii="Arial" w:eastAsia="TimesNewRomanPSMT" w:hAnsi="Arial" w:cs="Arial"/>
          <w:bCs/>
          <w:lang w:val="sr-Cyrl-CS"/>
        </w:rPr>
        <w:t>Општинска управа општине Жабари, ул. Кнеза Милоша 103, 12374 Жабари,</w:t>
      </w:r>
      <w:r w:rsidRPr="009606EF">
        <w:rPr>
          <w:rFonts w:ascii="Arial" w:eastAsia="TimesNewRomanPSMT" w:hAnsi="Arial" w:cs="Arial"/>
          <w:bCs/>
          <w:lang w:val="sr-Cyrl-CS"/>
        </w:rPr>
        <w:t xml:space="preserve"> са назнаком: </w:t>
      </w:r>
      <w:r w:rsidRPr="009606EF">
        <w:rPr>
          <w:rFonts w:ascii="Arial" w:eastAsia="TimesNewRomanPS-BoldMT" w:hAnsi="Arial" w:cs="Arial"/>
          <w:b/>
          <w:bCs/>
          <w:lang w:val="sr-Cyrl-CS"/>
        </w:rPr>
        <w:t>,,Понуда за јавну набавку</w:t>
      </w:r>
      <w:r w:rsidRPr="005157F3">
        <w:rPr>
          <w:rFonts w:ascii="Arial" w:eastAsia="TimesNewRomanPS-BoldMT" w:hAnsi="Arial" w:cs="Arial"/>
          <w:b/>
          <w:bCs/>
          <w:lang w:val="sr-Cyrl-CS"/>
        </w:rPr>
        <w:t xml:space="preserve"> </w:t>
      </w:r>
      <w:r w:rsidRPr="009606EF">
        <w:rPr>
          <w:rFonts w:ascii="Arial" w:hAnsi="Arial" w:cs="Arial"/>
          <w:lang w:val="sr-Cyrl-CS"/>
        </w:rPr>
        <w:t xml:space="preserve">– </w:t>
      </w:r>
      <w:r w:rsidRPr="009606EF">
        <w:rPr>
          <w:rFonts w:ascii="Arial" w:eastAsia="TimesNewRomanPS-BoldMT" w:hAnsi="Arial" w:cs="Arial"/>
          <w:b/>
          <w:bCs/>
          <w:color w:val="002060"/>
          <w:lang w:val="sr-Cyrl-CS"/>
        </w:rPr>
        <w:t xml:space="preserve"> </w:t>
      </w:r>
      <w:r w:rsidR="00373A3F" w:rsidRPr="00CF5A09">
        <w:rPr>
          <w:rFonts w:ascii="Arial" w:hAnsi="Arial" w:cs="Arial"/>
          <w:b/>
          <w:lang w:val="sr-Cyrl-CS"/>
        </w:rPr>
        <w:t xml:space="preserve">„Набавка </w:t>
      </w:r>
      <w:r w:rsidR="00373A3F" w:rsidRPr="00CF5A09">
        <w:rPr>
          <w:rFonts w:ascii="Arial" w:hAnsi="Arial" w:cs="Arial"/>
          <w:b/>
          <w:lang w:val="ru-RU"/>
        </w:rPr>
        <w:t xml:space="preserve">возила за патронажу </w:t>
      </w:r>
      <w:r w:rsidR="00373A3F" w:rsidRPr="00CF5A09">
        <w:rPr>
          <w:rFonts w:ascii="Arial" w:hAnsi="Arial" w:cs="Arial"/>
          <w:b/>
          <w:lang w:val="sr-Cyrl-CS"/>
        </w:rPr>
        <w:t>за потребе Дома здравља Жабари“</w:t>
      </w:r>
      <w:r w:rsidR="00373A3F" w:rsidRPr="005157F3">
        <w:rPr>
          <w:rFonts w:ascii="Arial" w:hAnsi="Arial" w:cs="Arial"/>
          <w:b/>
          <w:lang w:val="sr-Cyrl-CS"/>
        </w:rPr>
        <w:t xml:space="preserve"> </w:t>
      </w:r>
      <w:r w:rsidR="00373A3F" w:rsidRPr="00CF5A09">
        <w:rPr>
          <w:rFonts w:ascii="Arial" w:hAnsi="Arial" w:cs="Arial"/>
          <w:b/>
          <w:lang w:val="sr-Cyrl-CS"/>
        </w:rPr>
        <w:t>број ЈН 15/2019</w:t>
      </w:r>
      <w:r w:rsidRPr="00A0437E">
        <w:rPr>
          <w:rFonts w:ascii="Arial" w:hAnsi="Arial" w:cs="Arial"/>
          <w:b/>
          <w:lang w:val="sr-Cyrl-CS"/>
        </w:rPr>
        <w:t xml:space="preserve"> </w:t>
      </w:r>
      <w:r w:rsidR="006E068C" w:rsidRPr="007E79F2">
        <w:rPr>
          <w:rFonts w:ascii="Arial" w:eastAsia="Times New Roman" w:hAnsi="Arial" w:cs="Arial"/>
          <w:b/>
          <w:color w:val="auto"/>
          <w:kern w:val="0"/>
          <w:lang w:val="sr-Cyrl-CS" w:eastAsia="en-US"/>
        </w:rPr>
        <w:t>ПОНОВЉЕНИ ПОСТУПАК</w:t>
      </w:r>
      <w:r w:rsidR="006E068C" w:rsidRPr="009606EF">
        <w:rPr>
          <w:rFonts w:ascii="Arial" w:eastAsia="TimesNewRomanPSMT" w:hAnsi="Arial" w:cs="Arial"/>
          <w:b/>
          <w:bCs/>
          <w:lang w:val="sr-Cyrl-CS"/>
        </w:rPr>
        <w:t xml:space="preserve"> </w:t>
      </w:r>
      <w:r w:rsidRPr="009606EF">
        <w:rPr>
          <w:rFonts w:ascii="Arial" w:eastAsia="TimesNewRomanPSMT" w:hAnsi="Arial" w:cs="Arial"/>
          <w:b/>
          <w:bCs/>
          <w:lang w:val="sr-Cyrl-CS"/>
        </w:rPr>
        <w:t xml:space="preserve">- </w:t>
      </w:r>
      <w:r w:rsidRPr="009606EF">
        <w:rPr>
          <w:rFonts w:ascii="Arial" w:eastAsia="TimesNewRomanPS-BoldMT" w:hAnsi="Arial" w:cs="Arial"/>
          <w:b/>
          <w:bCs/>
          <w:lang w:val="sr-Cyrl-CS"/>
        </w:rPr>
        <w:t>НЕ ОТВАРАТИ”</w:t>
      </w:r>
      <w:r w:rsidRPr="005157F3">
        <w:rPr>
          <w:rFonts w:ascii="Arial" w:hAnsi="Arial" w:cs="Arial"/>
          <w:b/>
          <w:lang w:val="sr-Cyrl-CS"/>
        </w:rPr>
        <w:t>.</w:t>
      </w:r>
      <w:r w:rsidRPr="009606EF">
        <w:rPr>
          <w:rFonts w:ascii="Arial" w:hAnsi="Arial" w:cs="Arial"/>
          <w:color w:val="FF0000"/>
          <w:lang w:val="sr-Cyrl-CS"/>
        </w:rPr>
        <w:t xml:space="preserve"> </w:t>
      </w:r>
      <w:r w:rsidRPr="009606EF">
        <w:rPr>
          <w:rFonts w:ascii="Arial" w:hAnsi="Arial" w:cs="Arial"/>
          <w:color w:val="auto"/>
          <w:lang w:val="sr-Cyrl-CS"/>
        </w:rPr>
        <w:t xml:space="preserve">Понуда се сматра благовременом уколико је примљена од стране наручиоца </w:t>
      </w:r>
      <w:r w:rsidRPr="009606EF">
        <w:rPr>
          <w:rFonts w:ascii="Arial" w:hAnsi="Arial" w:cs="Arial"/>
          <w:b/>
          <w:color w:val="auto"/>
          <w:u w:val="single"/>
          <w:lang w:val="sr-Cyrl-CS"/>
        </w:rPr>
        <w:t xml:space="preserve">до </w:t>
      </w:r>
      <w:r w:rsidR="00425F0B">
        <w:rPr>
          <w:rFonts w:ascii="Arial" w:hAnsi="Arial" w:cs="Arial"/>
          <w:b/>
          <w:highlight w:val="yellow"/>
          <w:u w:val="single"/>
          <w:lang w:val="sr-Cyrl-CS"/>
        </w:rPr>
        <w:t>21</w:t>
      </w:r>
      <w:r w:rsidR="00373A3F" w:rsidRPr="005157F3">
        <w:rPr>
          <w:rFonts w:ascii="Arial" w:hAnsi="Arial" w:cs="Arial"/>
          <w:b/>
          <w:highlight w:val="yellow"/>
          <w:u w:val="single"/>
          <w:lang w:val="sr-Cyrl-CS"/>
        </w:rPr>
        <w:t>.08</w:t>
      </w:r>
      <w:r w:rsidRPr="005157F3">
        <w:rPr>
          <w:rFonts w:ascii="Arial" w:hAnsi="Arial" w:cs="Arial"/>
          <w:b/>
          <w:highlight w:val="yellow"/>
          <w:u w:val="single"/>
          <w:lang w:val="sr-Cyrl-CS"/>
        </w:rPr>
        <w:t>.2019. године</w:t>
      </w:r>
      <w:r w:rsidRPr="009606EF">
        <w:rPr>
          <w:rFonts w:ascii="Arial" w:hAnsi="Arial" w:cs="Arial"/>
          <w:b/>
          <w:i/>
          <w:iCs/>
          <w:highlight w:val="yellow"/>
          <w:u w:val="single"/>
          <w:lang w:val="sr-Cyrl-CS"/>
        </w:rPr>
        <w:t xml:space="preserve"> </w:t>
      </w:r>
      <w:r w:rsidRPr="009606EF">
        <w:rPr>
          <w:rFonts w:ascii="Arial" w:hAnsi="Arial" w:cs="Arial"/>
          <w:b/>
          <w:highlight w:val="yellow"/>
          <w:u w:val="single"/>
          <w:lang w:val="sr-Cyrl-CS"/>
        </w:rPr>
        <w:t xml:space="preserve">до </w:t>
      </w:r>
      <w:r w:rsidR="00293C96">
        <w:rPr>
          <w:rFonts w:ascii="Arial" w:hAnsi="Arial" w:cs="Arial"/>
          <w:b/>
          <w:highlight w:val="yellow"/>
          <w:u w:val="single"/>
          <w:lang w:val="sr-Cyrl-CS"/>
        </w:rPr>
        <w:t>12</w:t>
      </w:r>
      <w:r w:rsidRPr="005157F3">
        <w:rPr>
          <w:rFonts w:ascii="Arial" w:hAnsi="Arial" w:cs="Arial"/>
          <w:b/>
          <w:highlight w:val="yellow"/>
          <w:u w:val="single"/>
          <w:lang w:val="sr-Cyrl-CS"/>
        </w:rPr>
        <w:t>:00 часова</w:t>
      </w:r>
      <w:r w:rsidRPr="005157F3">
        <w:rPr>
          <w:rFonts w:ascii="Arial" w:hAnsi="Arial" w:cs="Arial"/>
          <w:lang w:val="sr-Cyrl-CS"/>
        </w:rPr>
        <w:t>.</w:t>
      </w:r>
    </w:p>
    <w:p w:rsidR="009606EF" w:rsidRPr="009606EF" w:rsidRDefault="009606EF" w:rsidP="009606EF">
      <w:pPr>
        <w:autoSpaceDE w:val="0"/>
        <w:autoSpaceDN w:val="0"/>
        <w:adjustRightInd w:val="0"/>
        <w:spacing w:line="240" w:lineRule="auto"/>
        <w:ind w:firstLine="708"/>
        <w:jc w:val="both"/>
        <w:rPr>
          <w:rFonts w:ascii="Arial" w:hAnsi="Arial" w:cs="Arial"/>
          <w:color w:val="auto"/>
          <w:lang w:val="sr-Cyrl-CS"/>
        </w:rPr>
      </w:pPr>
      <w:r w:rsidRPr="009606EF">
        <w:rPr>
          <w:rFonts w:ascii="Arial" w:hAnsi="Arial" w:cs="Arial"/>
          <w:color w:val="auto"/>
          <w:lang w:val="sr-Cyrl-CS"/>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0437E">
        <w:rPr>
          <w:rFonts w:ascii="Arial" w:hAnsi="Arial" w:cs="Arial"/>
          <w:color w:val="auto"/>
          <w:lang w:val="sr-Cyrl-CS"/>
        </w:rPr>
        <w:t>н</w:t>
      </w:r>
      <w:r w:rsidRPr="009606EF">
        <w:rPr>
          <w:rFonts w:ascii="Arial" w:hAnsi="Arial" w:cs="Arial"/>
          <w:color w:val="auto"/>
          <w:lang w:val="sr-Cyrl-CS"/>
        </w:rPr>
        <w:t>аруч</w:t>
      </w:r>
      <w:r w:rsidRPr="005157F3">
        <w:rPr>
          <w:rFonts w:ascii="Arial" w:hAnsi="Arial" w:cs="Arial"/>
          <w:color w:val="auto"/>
          <w:lang w:val="sr-Cyrl-CS"/>
        </w:rPr>
        <w:t>и</w:t>
      </w:r>
      <w:r w:rsidRPr="009606EF">
        <w:rPr>
          <w:rFonts w:ascii="Arial" w:hAnsi="Arial" w:cs="Arial"/>
          <w:color w:val="auto"/>
          <w:lang w:val="sr-Cyrl-CS"/>
        </w:rPr>
        <w:t xml:space="preserve">лац ће понуђачу предати потврду пријема понуде. У потврди о пријему наручилац ће навести датум и сат пријема понуде. </w:t>
      </w:r>
    </w:p>
    <w:p w:rsidR="009606EF" w:rsidRPr="009606EF" w:rsidRDefault="009606EF" w:rsidP="009606EF">
      <w:pPr>
        <w:jc w:val="both"/>
        <w:rPr>
          <w:rFonts w:ascii="Arial" w:eastAsia="TimesNewRomanPSMT" w:hAnsi="Arial" w:cs="Arial"/>
          <w:bCs/>
          <w:lang w:val="sr-Cyrl-CS"/>
        </w:rPr>
      </w:pPr>
      <w:r w:rsidRPr="00A0437E">
        <w:rPr>
          <w:rFonts w:ascii="Arial" w:hAnsi="Arial" w:cs="Arial"/>
          <w:lang w:val="sr-Cyrl-CS"/>
        </w:rPr>
        <w:tab/>
        <w:t xml:space="preserve">Отварање понуда је јавно, исте ће се отворити </w:t>
      </w:r>
      <w:r w:rsidR="00425F0B">
        <w:rPr>
          <w:rFonts w:ascii="Arial" w:hAnsi="Arial" w:cs="Arial"/>
          <w:b/>
          <w:highlight w:val="yellow"/>
          <w:lang w:val="sr-Cyrl-CS"/>
        </w:rPr>
        <w:t>2</w:t>
      </w:r>
      <w:r w:rsidR="00373A3F" w:rsidRPr="005157F3">
        <w:rPr>
          <w:rFonts w:ascii="Arial" w:hAnsi="Arial" w:cs="Arial"/>
          <w:b/>
          <w:highlight w:val="yellow"/>
          <w:lang w:val="sr-Cyrl-CS"/>
        </w:rPr>
        <w:t>1.08</w:t>
      </w:r>
      <w:r w:rsidRPr="00DA434F">
        <w:rPr>
          <w:rFonts w:ascii="Arial" w:hAnsi="Arial" w:cs="Arial"/>
          <w:b/>
          <w:highlight w:val="yellow"/>
          <w:lang w:val="sr-Cyrl-CS"/>
        </w:rPr>
        <w:t>.2019.</w:t>
      </w:r>
      <w:r w:rsidRPr="00A0437E">
        <w:rPr>
          <w:rFonts w:ascii="Arial" w:hAnsi="Arial" w:cs="Arial"/>
          <w:lang w:val="sr-Cyrl-CS"/>
        </w:rPr>
        <w:t xml:space="preserve"> године у </w:t>
      </w:r>
      <w:r w:rsidR="00293C96">
        <w:rPr>
          <w:rFonts w:ascii="Arial" w:hAnsi="Arial" w:cs="Arial"/>
          <w:b/>
          <w:highlight w:val="yellow"/>
          <w:lang w:val="sr-Cyrl-CS"/>
        </w:rPr>
        <w:t>12</w:t>
      </w:r>
      <w:r w:rsidRPr="00DA434F">
        <w:rPr>
          <w:rFonts w:ascii="Arial" w:hAnsi="Arial" w:cs="Arial"/>
          <w:b/>
          <w:highlight w:val="yellow"/>
          <w:lang w:val="sr-Cyrl-CS"/>
        </w:rPr>
        <w:t>:30</w:t>
      </w:r>
      <w:r w:rsidRPr="009606EF">
        <w:rPr>
          <w:rFonts w:ascii="Arial" w:hAnsi="Arial" w:cs="Arial"/>
          <w:lang w:val="sr-Cyrl-CS"/>
        </w:rPr>
        <w:t xml:space="preserve"> </w:t>
      </w:r>
      <w:r w:rsidRPr="00A0437E">
        <w:rPr>
          <w:rFonts w:ascii="Arial" w:hAnsi="Arial" w:cs="Arial"/>
          <w:lang w:val="sr-Cyrl-CS"/>
        </w:rPr>
        <w:t>часова у просторијама Општинске управе општине Жабари, ул. Кнеза Милоша 103,</w:t>
      </w:r>
      <w:r>
        <w:rPr>
          <w:rFonts w:ascii="Arial" w:hAnsi="Arial" w:cs="Arial"/>
          <w:lang w:val="sr-Cyrl-CS"/>
        </w:rPr>
        <w:t xml:space="preserve"> 12374 Жабари</w:t>
      </w:r>
      <w:r w:rsidRPr="004058ED">
        <w:rPr>
          <w:rFonts w:ascii="Arial" w:hAnsi="Arial" w:cs="Arial"/>
          <w:lang w:val="sr-Cyrl-CS"/>
        </w:rPr>
        <w:t>.</w:t>
      </w:r>
      <w:r w:rsidRPr="009606EF">
        <w:rPr>
          <w:rFonts w:ascii="Arial" w:hAnsi="Arial" w:cs="Arial"/>
          <w:lang w:val="sr-Cyrl-CS"/>
        </w:rPr>
        <w:t xml:space="preserve"> </w:t>
      </w:r>
    </w:p>
    <w:p w:rsidR="009606EF" w:rsidRPr="005157F3" w:rsidRDefault="009606EF" w:rsidP="009606EF">
      <w:pPr>
        <w:autoSpaceDE w:val="0"/>
        <w:autoSpaceDN w:val="0"/>
        <w:adjustRightInd w:val="0"/>
        <w:spacing w:line="240" w:lineRule="auto"/>
        <w:ind w:firstLine="708"/>
        <w:jc w:val="both"/>
        <w:rPr>
          <w:rFonts w:ascii="Arial" w:hAnsi="Arial" w:cs="Arial"/>
          <w:color w:val="auto"/>
          <w:lang w:val="sr-Cyrl-CS"/>
        </w:rPr>
      </w:pPr>
      <w:r w:rsidRPr="009606EF">
        <w:rPr>
          <w:rFonts w:ascii="Arial" w:hAnsi="Arial" w:cs="Arial"/>
          <w:color w:val="auto"/>
          <w:lang w:val="sr-Cyrl-CS"/>
        </w:rPr>
        <w:t xml:space="preserve">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Неблаговремену понуду наручилац ће по окончању поступка отварања вратити неотворену понуђачу, са назнаком да је поднета неблаговремено. </w:t>
      </w:r>
    </w:p>
    <w:p w:rsidR="009606EF" w:rsidRPr="005157F3" w:rsidRDefault="009606EF" w:rsidP="009606EF">
      <w:pPr>
        <w:autoSpaceDE w:val="0"/>
        <w:autoSpaceDN w:val="0"/>
        <w:adjustRightInd w:val="0"/>
        <w:spacing w:line="240" w:lineRule="auto"/>
        <w:jc w:val="both"/>
        <w:rPr>
          <w:rFonts w:ascii="Arial" w:hAnsi="Arial" w:cs="Arial"/>
          <w:color w:val="auto"/>
          <w:lang w:val="sr-Cyrl-CS"/>
        </w:rPr>
      </w:pPr>
      <w:r w:rsidRPr="005157F3">
        <w:rPr>
          <w:rFonts w:ascii="Arial" w:hAnsi="Arial" w:cs="Arial"/>
          <w:color w:val="auto"/>
          <w:lang w:val="sr-Cyrl-CS"/>
        </w:rPr>
        <w:t xml:space="preserve">Понуда мора да садржи оверен и потписан: </w:t>
      </w:r>
    </w:p>
    <w:p w:rsidR="009606EF" w:rsidRPr="004058ED" w:rsidRDefault="009606EF" w:rsidP="00637A9F">
      <w:pPr>
        <w:numPr>
          <w:ilvl w:val="0"/>
          <w:numId w:val="13"/>
        </w:numPr>
        <w:autoSpaceDE w:val="0"/>
        <w:autoSpaceDN w:val="0"/>
        <w:adjustRightInd w:val="0"/>
        <w:spacing w:line="240" w:lineRule="auto"/>
        <w:jc w:val="both"/>
        <w:rPr>
          <w:rFonts w:ascii="Arial" w:hAnsi="Arial" w:cs="Arial"/>
          <w:color w:val="auto"/>
        </w:rPr>
      </w:pPr>
      <w:r w:rsidRPr="004058ED">
        <w:rPr>
          <w:rFonts w:ascii="Arial" w:hAnsi="Arial" w:cs="Arial"/>
          <w:color w:val="auto"/>
        </w:rPr>
        <w:t xml:space="preserve">Образац понуде (Образац 1); </w:t>
      </w:r>
    </w:p>
    <w:p w:rsidR="009606EF" w:rsidRPr="004058ED" w:rsidRDefault="009606EF" w:rsidP="00637A9F">
      <w:pPr>
        <w:numPr>
          <w:ilvl w:val="0"/>
          <w:numId w:val="13"/>
        </w:numPr>
        <w:autoSpaceDE w:val="0"/>
        <w:autoSpaceDN w:val="0"/>
        <w:adjustRightInd w:val="0"/>
        <w:spacing w:line="240" w:lineRule="auto"/>
        <w:jc w:val="both"/>
        <w:rPr>
          <w:rFonts w:ascii="Arial" w:hAnsi="Arial" w:cs="Arial"/>
          <w:color w:val="auto"/>
        </w:rPr>
      </w:pPr>
      <w:r w:rsidRPr="009606EF">
        <w:rPr>
          <w:rFonts w:ascii="Arial" w:hAnsi="Arial" w:cs="Arial"/>
          <w:color w:val="auto"/>
        </w:rPr>
        <w:t>Образац структуре понуђене цене (Образац 2);</w:t>
      </w:r>
    </w:p>
    <w:p w:rsidR="009606EF" w:rsidRPr="004058ED" w:rsidRDefault="009606EF" w:rsidP="00637A9F">
      <w:pPr>
        <w:numPr>
          <w:ilvl w:val="0"/>
          <w:numId w:val="13"/>
        </w:numPr>
        <w:autoSpaceDE w:val="0"/>
        <w:autoSpaceDN w:val="0"/>
        <w:adjustRightInd w:val="0"/>
        <w:spacing w:line="240" w:lineRule="auto"/>
        <w:jc w:val="both"/>
        <w:rPr>
          <w:rFonts w:ascii="Arial" w:hAnsi="Arial" w:cs="Arial"/>
          <w:color w:val="auto"/>
        </w:rPr>
      </w:pPr>
      <w:r w:rsidRPr="009606EF">
        <w:rPr>
          <w:rFonts w:ascii="Arial" w:hAnsi="Arial" w:cs="Arial"/>
          <w:color w:val="auto"/>
        </w:rPr>
        <w:t>Образац трошкова припреме понуде (Образац 3);</w:t>
      </w:r>
    </w:p>
    <w:p w:rsidR="009606EF" w:rsidRPr="004058ED" w:rsidRDefault="009606EF" w:rsidP="00637A9F">
      <w:pPr>
        <w:numPr>
          <w:ilvl w:val="0"/>
          <w:numId w:val="13"/>
        </w:numPr>
        <w:autoSpaceDE w:val="0"/>
        <w:autoSpaceDN w:val="0"/>
        <w:adjustRightInd w:val="0"/>
        <w:spacing w:line="240" w:lineRule="auto"/>
        <w:jc w:val="both"/>
        <w:rPr>
          <w:rFonts w:ascii="Arial" w:hAnsi="Arial" w:cs="Arial"/>
          <w:color w:val="auto"/>
        </w:rPr>
      </w:pPr>
      <w:r w:rsidRPr="009606EF">
        <w:rPr>
          <w:rFonts w:ascii="Arial" w:hAnsi="Arial" w:cs="Arial"/>
          <w:color w:val="auto"/>
        </w:rPr>
        <w:t>Образац изјаве о независној понуди (Образац 4);</w:t>
      </w:r>
    </w:p>
    <w:p w:rsidR="009606EF" w:rsidRPr="004058ED" w:rsidRDefault="009606EF" w:rsidP="00637A9F">
      <w:pPr>
        <w:numPr>
          <w:ilvl w:val="0"/>
          <w:numId w:val="13"/>
        </w:numPr>
        <w:autoSpaceDE w:val="0"/>
        <w:autoSpaceDN w:val="0"/>
        <w:adjustRightInd w:val="0"/>
        <w:spacing w:line="240" w:lineRule="auto"/>
        <w:jc w:val="both"/>
        <w:rPr>
          <w:rFonts w:ascii="Arial" w:hAnsi="Arial" w:cs="Arial"/>
          <w:color w:val="auto"/>
        </w:rPr>
      </w:pPr>
      <w:r w:rsidRPr="009606EF">
        <w:rPr>
          <w:rFonts w:ascii="Arial" w:hAnsi="Arial" w:cs="Arial"/>
          <w:color w:val="auto"/>
        </w:rPr>
        <w:t xml:space="preserve">Образац изјаве понуђача о испуњености услова за учешће у поступку јавне набавке - чл. 75. и 76. </w:t>
      </w:r>
      <w:r w:rsidRPr="004058ED">
        <w:rPr>
          <w:rFonts w:ascii="Arial" w:hAnsi="Arial" w:cs="Arial"/>
          <w:color w:val="auto"/>
        </w:rPr>
        <w:t>ЗЈН (Образац 5);</w:t>
      </w:r>
    </w:p>
    <w:p w:rsidR="009606EF" w:rsidRDefault="009606EF" w:rsidP="00637A9F">
      <w:pPr>
        <w:numPr>
          <w:ilvl w:val="0"/>
          <w:numId w:val="13"/>
        </w:numPr>
        <w:autoSpaceDE w:val="0"/>
        <w:autoSpaceDN w:val="0"/>
        <w:adjustRightInd w:val="0"/>
        <w:spacing w:line="240" w:lineRule="auto"/>
        <w:jc w:val="both"/>
        <w:rPr>
          <w:rFonts w:ascii="Arial" w:hAnsi="Arial" w:cs="Arial"/>
          <w:color w:val="auto"/>
        </w:rPr>
      </w:pPr>
      <w:r w:rsidRPr="009606EF">
        <w:rPr>
          <w:rFonts w:ascii="Arial" w:hAnsi="Arial" w:cs="Arial"/>
          <w:color w:val="auto"/>
        </w:rPr>
        <w:t>Образац изјаве по</w:t>
      </w:r>
      <w:r w:rsidRPr="004058ED">
        <w:rPr>
          <w:rFonts w:ascii="Arial" w:hAnsi="Arial" w:cs="Arial"/>
          <w:color w:val="auto"/>
        </w:rPr>
        <w:t>дизвођ</w:t>
      </w:r>
      <w:r w:rsidRPr="009606EF">
        <w:rPr>
          <w:rFonts w:ascii="Arial" w:hAnsi="Arial" w:cs="Arial"/>
          <w:color w:val="auto"/>
        </w:rPr>
        <w:t xml:space="preserve">ача о испуњености услова за учешће у поступку јавне набавке - чл. 75. </w:t>
      </w:r>
      <w:r w:rsidRPr="004058ED">
        <w:rPr>
          <w:rFonts w:ascii="Arial" w:hAnsi="Arial" w:cs="Arial"/>
          <w:color w:val="auto"/>
        </w:rPr>
        <w:t>(Образац 6), уколико понуђач подноси понуду са подизвођачем;</w:t>
      </w:r>
    </w:p>
    <w:p w:rsidR="009606EF" w:rsidRPr="009606EF" w:rsidRDefault="009606EF" w:rsidP="00637A9F">
      <w:pPr>
        <w:numPr>
          <w:ilvl w:val="0"/>
          <w:numId w:val="13"/>
        </w:numPr>
        <w:spacing w:line="240" w:lineRule="auto"/>
        <w:jc w:val="both"/>
        <w:rPr>
          <w:rFonts w:ascii="Arial" w:eastAsia="Times New Roman" w:hAnsi="Arial" w:cs="Arial"/>
        </w:rPr>
      </w:pPr>
      <w:r w:rsidRPr="009606EF">
        <w:rPr>
          <w:rFonts w:ascii="Arial" w:hAnsi="Arial" w:cs="Arial"/>
          <w:color w:val="00000A"/>
        </w:rPr>
        <w:t>Образац изјаве понуђача о средствима финансијског обезбеђења за добро извршење посла</w:t>
      </w:r>
      <w:r>
        <w:rPr>
          <w:rFonts w:ascii="Arial" w:hAnsi="Arial" w:cs="Arial"/>
          <w:color w:val="00000A"/>
        </w:rPr>
        <w:t xml:space="preserve"> </w:t>
      </w:r>
      <w:r w:rsidRPr="009606EF">
        <w:rPr>
          <w:rFonts w:ascii="Arial" w:hAnsi="Arial" w:cs="Arial"/>
          <w:color w:val="auto"/>
        </w:rPr>
        <w:t xml:space="preserve">(Образац </w:t>
      </w:r>
      <w:r>
        <w:rPr>
          <w:rFonts w:ascii="Arial" w:hAnsi="Arial" w:cs="Arial"/>
          <w:color w:val="auto"/>
        </w:rPr>
        <w:t>7</w:t>
      </w:r>
      <w:r w:rsidRPr="009606EF">
        <w:rPr>
          <w:rFonts w:ascii="Arial" w:hAnsi="Arial" w:cs="Arial"/>
          <w:color w:val="auto"/>
        </w:rPr>
        <w:t>)</w:t>
      </w:r>
      <w:r w:rsidRPr="004058ED">
        <w:rPr>
          <w:rFonts w:ascii="Arial" w:hAnsi="Arial" w:cs="Arial"/>
          <w:color w:val="auto"/>
        </w:rPr>
        <w:t>,</w:t>
      </w:r>
    </w:p>
    <w:p w:rsidR="009606EF" w:rsidRPr="009606EF" w:rsidRDefault="009606EF" w:rsidP="00637A9F">
      <w:pPr>
        <w:numPr>
          <w:ilvl w:val="0"/>
          <w:numId w:val="13"/>
        </w:numPr>
        <w:spacing w:line="240" w:lineRule="auto"/>
        <w:jc w:val="both"/>
        <w:rPr>
          <w:rFonts w:ascii="Arial" w:eastAsia="Times New Roman" w:hAnsi="Arial" w:cs="Arial"/>
        </w:rPr>
      </w:pPr>
      <w:r>
        <w:rPr>
          <w:rFonts w:ascii="Arial" w:hAnsi="Arial" w:cs="Arial"/>
          <w:color w:val="00000A"/>
        </w:rPr>
        <w:t xml:space="preserve">Образац изјаве понуђача о средствима финансијског обезбеђења за отклањање недостатака у гарантном року </w:t>
      </w:r>
      <w:r w:rsidRPr="009606EF">
        <w:rPr>
          <w:rFonts w:ascii="Arial" w:hAnsi="Arial" w:cs="Arial"/>
          <w:color w:val="auto"/>
        </w:rPr>
        <w:t xml:space="preserve">(Образац </w:t>
      </w:r>
      <w:r>
        <w:rPr>
          <w:rFonts w:ascii="Arial" w:hAnsi="Arial" w:cs="Arial"/>
          <w:color w:val="auto"/>
        </w:rPr>
        <w:t>8</w:t>
      </w:r>
      <w:r w:rsidRPr="009606EF">
        <w:rPr>
          <w:rFonts w:ascii="Arial" w:hAnsi="Arial" w:cs="Arial"/>
          <w:color w:val="auto"/>
        </w:rPr>
        <w:t>)</w:t>
      </w:r>
      <w:r w:rsidRPr="004058ED">
        <w:rPr>
          <w:rFonts w:ascii="Arial" w:hAnsi="Arial" w:cs="Arial"/>
          <w:color w:val="auto"/>
        </w:rPr>
        <w:t>,</w:t>
      </w:r>
    </w:p>
    <w:p w:rsidR="009606EF" w:rsidRPr="004058ED" w:rsidRDefault="009606EF" w:rsidP="00637A9F">
      <w:pPr>
        <w:numPr>
          <w:ilvl w:val="0"/>
          <w:numId w:val="13"/>
        </w:numPr>
        <w:autoSpaceDE w:val="0"/>
        <w:autoSpaceDN w:val="0"/>
        <w:adjustRightInd w:val="0"/>
        <w:spacing w:line="240" w:lineRule="auto"/>
        <w:jc w:val="both"/>
        <w:rPr>
          <w:rFonts w:ascii="Arial" w:hAnsi="Arial" w:cs="Arial"/>
          <w:color w:val="auto"/>
        </w:rPr>
      </w:pPr>
      <w:r w:rsidRPr="004058ED">
        <w:rPr>
          <w:rFonts w:ascii="Arial" w:hAnsi="Arial" w:cs="Arial"/>
          <w:color w:val="auto"/>
        </w:rPr>
        <w:t>Модел уговора;</w:t>
      </w:r>
    </w:p>
    <w:p w:rsidR="00293C96" w:rsidRPr="006E068C" w:rsidRDefault="009606EF" w:rsidP="006E068C">
      <w:pPr>
        <w:numPr>
          <w:ilvl w:val="0"/>
          <w:numId w:val="13"/>
        </w:numPr>
        <w:spacing w:line="240" w:lineRule="auto"/>
        <w:rPr>
          <w:rFonts w:ascii="Arial" w:eastAsia="Times New Roman" w:hAnsi="Arial" w:cs="Arial"/>
          <w:color w:val="auto"/>
          <w:kern w:val="0"/>
          <w:lang w:eastAsia="en-US"/>
        </w:rPr>
      </w:pPr>
      <w:r w:rsidRPr="004058ED">
        <w:rPr>
          <w:rFonts w:ascii="Arial" w:eastAsia="Times New Roman" w:hAnsi="Arial" w:cs="Arial"/>
          <w:color w:val="auto"/>
          <w:kern w:val="0"/>
          <w:lang w:eastAsia="en-US"/>
        </w:rPr>
        <w:t>Споразум учесника о заједничком подношењу понуде (опционо)</w:t>
      </w:r>
    </w:p>
    <w:p w:rsidR="009606EF" w:rsidRPr="009606EF" w:rsidRDefault="009606EF" w:rsidP="009606EF">
      <w:pPr>
        <w:jc w:val="both"/>
        <w:rPr>
          <w:rFonts w:ascii="Arial" w:hAnsi="Arial" w:cs="Arial"/>
        </w:rPr>
      </w:pPr>
      <w:r w:rsidRPr="009606EF">
        <w:rPr>
          <w:rFonts w:ascii="Arial" w:hAnsi="Arial" w:cs="Arial"/>
          <w:b/>
          <w:i/>
          <w:iCs/>
        </w:rPr>
        <w:lastRenderedPageBreak/>
        <w:t>3.</w:t>
      </w:r>
      <w:r w:rsidRPr="009606EF">
        <w:rPr>
          <w:rFonts w:ascii="Arial" w:hAnsi="Arial" w:cs="Arial"/>
          <w:b/>
          <w:bCs/>
          <w:i/>
          <w:iCs/>
        </w:rPr>
        <w:t xml:space="preserve"> ПАРТИЈЕ</w:t>
      </w:r>
    </w:p>
    <w:p w:rsidR="009606EF" w:rsidRPr="004058ED" w:rsidRDefault="009606EF" w:rsidP="009606EF">
      <w:pPr>
        <w:jc w:val="both"/>
        <w:rPr>
          <w:rFonts w:ascii="Arial" w:hAnsi="Arial" w:cs="Arial"/>
          <w:b/>
          <w:bCs/>
          <w:i/>
          <w:iCs/>
        </w:rPr>
      </w:pPr>
      <w:r w:rsidRPr="004058ED">
        <w:rPr>
          <w:rFonts w:ascii="Arial" w:hAnsi="Arial" w:cs="Arial"/>
          <w:b/>
          <w:bCs/>
          <w:i/>
          <w:iCs/>
        </w:rPr>
        <w:t xml:space="preserve">Није по партијама </w:t>
      </w:r>
    </w:p>
    <w:p w:rsidR="009606EF" w:rsidRPr="004058ED" w:rsidRDefault="009606EF" w:rsidP="009606EF">
      <w:pPr>
        <w:jc w:val="both"/>
        <w:rPr>
          <w:rFonts w:ascii="Arial" w:hAnsi="Arial" w:cs="Arial"/>
        </w:rPr>
      </w:pPr>
    </w:p>
    <w:p w:rsidR="009606EF" w:rsidRPr="00B64EB0" w:rsidRDefault="009606EF" w:rsidP="009606EF">
      <w:pPr>
        <w:jc w:val="both"/>
        <w:rPr>
          <w:rFonts w:ascii="Arial" w:hAnsi="Arial" w:cs="Arial"/>
          <w:bCs/>
          <w:iCs/>
        </w:rPr>
      </w:pPr>
      <w:r w:rsidRPr="009606EF">
        <w:rPr>
          <w:rFonts w:ascii="Arial" w:hAnsi="Arial" w:cs="Arial"/>
          <w:b/>
          <w:i/>
          <w:iCs/>
        </w:rPr>
        <w:t>4.</w:t>
      </w:r>
      <w:r w:rsidRPr="009606EF">
        <w:rPr>
          <w:rFonts w:ascii="Arial" w:hAnsi="Arial" w:cs="Arial"/>
          <w:b/>
          <w:bCs/>
          <w:i/>
          <w:iCs/>
        </w:rPr>
        <w:t xml:space="preserve">  ПОНУДА СА ВАРИЈАНТАМА</w:t>
      </w:r>
    </w:p>
    <w:p w:rsidR="009606EF" w:rsidRDefault="009606EF" w:rsidP="009606EF">
      <w:pPr>
        <w:jc w:val="both"/>
        <w:rPr>
          <w:rFonts w:ascii="Arial" w:hAnsi="Arial" w:cs="Arial"/>
          <w:bCs/>
          <w:iCs/>
        </w:rPr>
      </w:pPr>
      <w:r w:rsidRPr="009606EF">
        <w:rPr>
          <w:rFonts w:ascii="Arial" w:hAnsi="Arial" w:cs="Arial"/>
          <w:bCs/>
          <w:iCs/>
        </w:rPr>
        <w:t>Подношење понуде са варијантама није дозвољено.</w:t>
      </w:r>
    </w:p>
    <w:p w:rsidR="009606EF" w:rsidRPr="00B64EB0" w:rsidRDefault="009606EF" w:rsidP="009606EF">
      <w:pPr>
        <w:jc w:val="both"/>
        <w:rPr>
          <w:rFonts w:ascii="Arial" w:hAnsi="Arial" w:cs="Arial"/>
          <w:b/>
          <w:bCs/>
          <w:i/>
          <w:iCs/>
        </w:rPr>
      </w:pPr>
    </w:p>
    <w:p w:rsidR="009606EF" w:rsidRPr="009606EF" w:rsidRDefault="009606EF" w:rsidP="009606EF">
      <w:pPr>
        <w:jc w:val="both"/>
        <w:rPr>
          <w:rFonts w:ascii="Arial" w:hAnsi="Arial" w:cs="Arial"/>
        </w:rPr>
      </w:pPr>
      <w:r w:rsidRPr="009606EF">
        <w:rPr>
          <w:rFonts w:ascii="Arial" w:hAnsi="Arial" w:cs="Arial"/>
          <w:b/>
          <w:bCs/>
          <w:i/>
          <w:iCs/>
        </w:rPr>
        <w:t xml:space="preserve">5. </w:t>
      </w:r>
      <w:r w:rsidRPr="009606EF">
        <w:rPr>
          <w:rFonts w:ascii="Arial" w:hAnsi="Arial" w:cs="Arial"/>
          <w:b/>
          <w:i/>
          <w:iCs/>
        </w:rPr>
        <w:t>НАЧИН ИЗМЕНЕ, ДОПУНЕ И ОПОЗИВА ПОНУДЕ</w:t>
      </w:r>
    </w:p>
    <w:p w:rsidR="009606EF" w:rsidRPr="009606EF" w:rsidRDefault="009606EF" w:rsidP="009606EF">
      <w:pPr>
        <w:ind w:firstLine="708"/>
        <w:jc w:val="both"/>
        <w:rPr>
          <w:rFonts w:ascii="Arial" w:hAnsi="Arial" w:cs="Arial"/>
        </w:rPr>
      </w:pPr>
      <w:r w:rsidRPr="009606EF">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
    <w:p w:rsidR="009606EF" w:rsidRPr="009606EF" w:rsidRDefault="009606EF" w:rsidP="009606EF">
      <w:pPr>
        <w:ind w:firstLine="708"/>
        <w:jc w:val="both"/>
        <w:rPr>
          <w:rFonts w:ascii="Arial" w:eastAsia="TimesNewRomanPSMT" w:hAnsi="Arial" w:cs="Arial"/>
          <w:bCs/>
          <w:iCs/>
        </w:rPr>
      </w:pPr>
      <w:r w:rsidRPr="009606EF">
        <w:rPr>
          <w:rFonts w:ascii="Arial" w:hAnsi="Arial" w:cs="Arial"/>
        </w:rPr>
        <w:t xml:space="preserve">Понуђач је дужан да јасно назначи који део понуде мења односно која документа накнадно доставља. </w:t>
      </w:r>
    </w:p>
    <w:p w:rsidR="009606EF" w:rsidRPr="009606EF" w:rsidRDefault="009606EF" w:rsidP="009606EF">
      <w:pPr>
        <w:ind w:firstLine="708"/>
        <w:jc w:val="both"/>
        <w:rPr>
          <w:rFonts w:ascii="Arial" w:eastAsia="TimesNewRomanPSMT" w:hAnsi="Arial" w:cs="Arial"/>
          <w:bCs/>
          <w:iCs/>
          <w:lang w:val="ru-RU"/>
        </w:rPr>
      </w:pPr>
      <w:r w:rsidRPr="009606EF">
        <w:rPr>
          <w:rFonts w:ascii="Arial" w:eastAsia="TimesNewRomanPSMT" w:hAnsi="Arial" w:cs="Arial"/>
          <w:bCs/>
          <w:iCs/>
        </w:rPr>
        <w:t xml:space="preserve">Измену, допуну или опозив понуде треба доставити на адресу: </w:t>
      </w:r>
      <w:r w:rsidRPr="004058ED">
        <w:rPr>
          <w:rFonts w:ascii="Arial" w:eastAsia="TimesNewRomanPSMT" w:hAnsi="Arial" w:cs="Arial"/>
          <w:bCs/>
          <w:color w:val="auto"/>
          <w:kern w:val="0"/>
          <w:lang w:eastAsia="en-US"/>
        </w:rPr>
        <w:t>Општинска управа</w:t>
      </w:r>
      <w:r w:rsidRPr="004058ED">
        <w:rPr>
          <w:rFonts w:ascii="Arial" w:eastAsia="TimesNewRomanPSMT" w:hAnsi="Arial" w:cs="Arial"/>
          <w:bCs/>
          <w:color w:val="auto"/>
          <w:kern w:val="0"/>
          <w:lang w:val="ru-RU" w:eastAsia="en-US"/>
        </w:rPr>
        <w:t xml:space="preserve"> </w:t>
      </w:r>
      <w:r>
        <w:rPr>
          <w:rFonts w:ascii="Arial" w:eastAsia="TimesNewRomanPSMT" w:hAnsi="Arial" w:cs="Arial"/>
          <w:bCs/>
          <w:color w:val="auto"/>
          <w:kern w:val="0"/>
          <w:lang w:val="ru-RU" w:eastAsia="en-US"/>
        </w:rPr>
        <w:t>општине Жабари, ул. Кнеза Милоша 103, 12374 Жабари</w:t>
      </w:r>
      <w:r w:rsidRPr="009606EF">
        <w:rPr>
          <w:rFonts w:ascii="Arial" w:hAnsi="Arial" w:cs="Arial"/>
          <w:i/>
          <w:iCs/>
          <w:lang w:val="ru-RU"/>
        </w:rPr>
        <w:t xml:space="preserve">, </w:t>
      </w:r>
      <w:r w:rsidRPr="009606EF">
        <w:rPr>
          <w:rFonts w:ascii="Arial" w:eastAsia="TimesNewRomanPSMT" w:hAnsi="Arial" w:cs="Arial"/>
          <w:bCs/>
          <w:iCs/>
          <w:lang w:val="ru-RU"/>
        </w:rPr>
        <w:t xml:space="preserve"> са назнаком:</w:t>
      </w:r>
    </w:p>
    <w:p w:rsidR="009606EF" w:rsidRPr="005157F3" w:rsidRDefault="009606EF" w:rsidP="009606EF">
      <w:pPr>
        <w:spacing w:line="240" w:lineRule="auto"/>
        <w:jc w:val="both"/>
        <w:rPr>
          <w:rFonts w:ascii="Arial" w:hAnsi="Arial" w:cs="Arial"/>
          <w:b/>
          <w:lang w:val="ru-RU"/>
        </w:rPr>
      </w:pPr>
      <w:r w:rsidRPr="009606EF">
        <w:rPr>
          <w:rFonts w:ascii="Arial" w:eastAsia="TimesNewRomanPSMT" w:hAnsi="Arial" w:cs="Arial"/>
          <w:bCs/>
          <w:iCs/>
          <w:lang w:val="ru-RU"/>
        </w:rPr>
        <w:t>„</w:t>
      </w:r>
      <w:r w:rsidRPr="009606EF">
        <w:rPr>
          <w:rFonts w:ascii="Arial" w:eastAsia="TimesNewRomanPSMT" w:hAnsi="Arial" w:cs="Arial"/>
          <w:b/>
          <w:bCs/>
          <w:iCs/>
          <w:lang w:val="ru-RU"/>
        </w:rPr>
        <w:t>Измена понуде</w:t>
      </w:r>
      <w:r w:rsidRPr="009606EF">
        <w:rPr>
          <w:rFonts w:ascii="Arial" w:eastAsia="TimesNewRomanPS-BoldMT" w:hAnsi="Arial" w:cs="Arial"/>
          <w:b/>
          <w:bCs/>
          <w:lang w:val="ru-RU"/>
        </w:rPr>
        <w:t xml:space="preserve"> за јавну набавку</w:t>
      </w:r>
      <w:r w:rsidRPr="009606EF">
        <w:rPr>
          <w:rFonts w:ascii="Arial" w:hAnsi="Arial" w:cs="Arial"/>
          <w:lang w:val="ru-RU"/>
        </w:rPr>
        <w:t xml:space="preserve"> </w:t>
      </w:r>
      <w:r w:rsidR="00373A3F" w:rsidRPr="005157F3">
        <w:rPr>
          <w:rFonts w:ascii="Arial" w:hAnsi="Arial" w:cs="Arial"/>
          <w:lang w:val="ru-RU"/>
        </w:rPr>
        <w:t xml:space="preserve">– </w:t>
      </w:r>
      <w:r w:rsidR="00373A3F">
        <w:rPr>
          <w:rFonts w:ascii="Arial" w:hAnsi="Arial" w:cs="Arial"/>
          <w:lang w:val="ru-RU"/>
        </w:rPr>
        <w:t xml:space="preserve">ДОБРА </w:t>
      </w:r>
      <w:r w:rsidRPr="009606EF">
        <w:rPr>
          <w:rFonts w:ascii="Arial" w:hAnsi="Arial" w:cs="Arial"/>
          <w:lang w:val="ru-RU"/>
        </w:rPr>
        <w:t xml:space="preserve"> – </w:t>
      </w:r>
      <w:r w:rsidRPr="009606EF">
        <w:rPr>
          <w:rFonts w:ascii="Arial" w:eastAsia="TimesNewRomanPS-BoldMT" w:hAnsi="Arial" w:cs="Arial"/>
          <w:b/>
          <w:bCs/>
          <w:lang w:val="ru-RU"/>
        </w:rPr>
        <w:t xml:space="preserve"> </w:t>
      </w:r>
      <w:r w:rsidR="00373A3F" w:rsidRPr="00CF5A09">
        <w:rPr>
          <w:rFonts w:ascii="Arial" w:hAnsi="Arial" w:cs="Arial"/>
          <w:b/>
          <w:lang w:val="sr-Cyrl-CS"/>
        </w:rPr>
        <w:t xml:space="preserve">„Набавка </w:t>
      </w:r>
      <w:r w:rsidR="00373A3F" w:rsidRPr="00CF5A09">
        <w:rPr>
          <w:rFonts w:ascii="Arial" w:hAnsi="Arial" w:cs="Arial"/>
          <w:b/>
          <w:lang w:val="ru-RU"/>
        </w:rPr>
        <w:t xml:space="preserve">возила за патронажу </w:t>
      </w:r>
      <w:r w:rsidR="00373A3F" w:rsidRPr="00CF5A09">
        <w:rPr>
          <w:rFonts w:ascii="Arial" w:hAnsi="Arial" w:cs="Arial"/>
          <w:b/>
          <w:lang w:val="sr-Cyrl-CS"/>
        </w:rPr>
        <w:t>за потребе Дома здравља Жабари“</w:t>
      </w:r>
      <w:r w:rsidR="00373A3F" w:rsidRPr="005157F3">
        <w:rPr>
          <w:rFonts w:ascii="Arial" w:hAnsi="Arial" w:cs="Arial"/>
          <w:b/>
          <w:lang w:val="ru-RU"/>
        </w:rPr>
        <w:t xml:space="preserve"> </w:t>
      </w:r>
      <w:r w:rsidR="00373A3F" w:rsidRPr="00CF5A09">
        <w:rPr>
          <w:rFonts w:ascii="Arial" w:hAnsi="Arial" w:cs="Arial"/>
          <w:b/>
          <w:lang w:val="sr-Cyrl-CS"/>
        </w:rPr>
        <w:t>број ЈН 15/2019</w:t>
      </w:r>
      <w:r w:rsidR="00373A3F" w:rsidRPr="005157F3">
        <w:rPr>
          <w:rFonts w:ascii="Arial" w:hAnsi="Arial" w:cs="Arial"/>
          <w:b/>
          <w:lang w:val="ru-RU"/>
        </w:rPr>
        <w:t xml:space="preserve"> </w:t>
      </w:r>
      <w:r w:rsidR="00425F0B" w:rsidRPr="007E79F2">
        <w:rPr>
          <w:rFonts w:ascii="Arial" w:eastAsia="Times New Roman" w:hAnsi="Arial" w:cs="Arial"/>
          <w:b/>
          <w:color w:val="auto"/>
          <w:kern w:val="0"/>
          <w:lang w:val="ru-RU" w:eastAsia="en-US"/>
        </w:rPr>
        <w:t>ПОНОВЉЕНИ ПОСТУПАК</w:t>
      </w:r>
      <w:r w:rsidR="00425F0B" w:rsidRPr="009606EF">
        <w:rPr>
          <w:rFonts w:ascii="Arial" w:eastAsia="TimesNewRomanPSMT" w:hAnsi="Arial" w:cs="Arial"/>
          <w:b/>
          <w:bCs/>
          <w:lang w:val="ru-RU"/>
        </w:rPr>
        <w:t xml:space="preserve"> </w:t>
      </w:r>
      <w:r w:rsidRPr="009606EF">
        <w:rPr>
          <w:rFonts w:ascii="Arial" w:eastAsia="TimesNewRomanPSMT" w:hAnsi="Arial" w:cs="Arial"/>
          <w:b/>
          <w:bCs/>
          <w:lang w:val="ru-RU"/>
        </w:rPr>
        <w:t xml:space="preserve">- </w:t>
      </w:r>
      <w:r w:rsidRPr="009606EF">
        <w:rPr>
          <w:rFonts w:ascii="Arial" w:eastAsia="TimesNewRomanPS-BoldMT" w:hAnsi="Arial" w:cs="Arial"/>
          <w:b/>
          <w:bCs/>
          <w:lang w:val="ru-RU"/>
        </w:rPr>
        <w:t>НЕ ОТВАРАТИ”</w:t>
      </w:r>
      <w:r w:rsidRPr="009606EF">
        <w:rPr>
          <w:rFonts w:ascii="Arial" w:eastAsia="TimesNewRomanPSMT" w:hAnsi="Arial" w:cs="Arial"/>
          <w:bCs/>
          <w:iCs/>
          <w:lang w:val="ru-RU"/>
        </w:rPr>
        <w:t xml:space="preserve"> или</w:t>
      </w:r>
    </w:p>
    <w:p w:rsidR="009606EF" w:rsidRPr="008A75BC" w:rsidRDefault="009606EF" w:rsidP="009606EF">
      <w:pPr>
        <w:spacing w:line="240" w:lineRule="auto"/>
        <w:jc w:val="both"/>
        <w:rPr>
          <w:b/>
          <w:lang w:val="sr-Cyrl-CS"/>
        </w:rPr>
      </w:pPr>
      <w:r w:rsidRPr="009606EF">
        <w:rPr>
          <w:rFonts w:ascii="Arial" w:eastAsia="TimesNewRomanPSMT" w:hAnsi="Arial" w:cs="Arial"/>
          <w:bCs/>
          <w:iCs/>
          <w:lang w:val="sr-Cyrl-CS"/>
        </w:rPr>
        <w:t>„</w:t>
      </w:r>
      <w:r w:rsidRPr="009606EF">
        <w:rPr>
          <w:rFonts w:ascii="Arial" w:eastAsia="TimesNewRomanPSMT" w:hAnsi="Arial" w:cs="Arial"/>
          <w:b/>
          <w:bCs/>
          <w:iCs/>
          <w:lang w:val="sr-Cyrl-CS"/>
        </w:rPr>
        <w:t>Допуна понуде</w:t>
      </w:r>
      <w:r w:rsidRPr="009606EF">
        <w:rPr>
          <w:rFonts w:ascii="Arial" w:eastAsia="TimesNewRomanPSMT" w:hAnsi="Arial" w:cs="Arial"/>
          <w:bCs/>
          <w:iCs/>
          <w:lang w:val="sr-Cyrl-CS"/>
        </w:rPr>
        <w:t xml:space="preserve"> </w:t>
      </w:r>
      <w:r w:rsidRPr="009606EF">
        <w:rPr>
          <w:rFonts w:ascii="Arial" w:eastAsia="TimesNewRomanPS-BoldMT" w:hAnsi="Arial" w:cs="Arial"/>
          <w:b/>
          <w:bCs/>
          <w:lang w:val="sr-Cyrl-CS"/>
        </w:rPr>
        <w:t>за јавну набавку</w:t>
      </w:r>
      <w:r w:rsidRPr="009606EF">
        <w:rPr>
          <w:rFonts w:ascii="Arial" w:hAnsi="Arial" w:cs="Arial"/>
          <w:lang w:val="sr-Cyrl-CS"/>
        </w:rPr>
        <w:t xml:space="preserve"> </w:t>
      </w:r>
      <w:r w:rsidRPr="005157F3">
        <w:rPr>
          <w:rFonts w:ascii="Arial" w:hAnsi="Arial" w:cs="Arial"/>
          <w:lang w:val="ru-RU"/>
        </w:rPr>
        <w:t>-</w:t>
      </w:r>
      <w:r w:rsidR="00373A3F" w:rsidRPr="005157F3">
        <w:rPr>
          <w:rFonts w:ascii="Arial" w:hAnsi="Arial" w:cs="Arial"/>
          <w:lang w:val="ru-RU"/>
        </w:rPr>
        <w:t xml:space="preserve"> </w:t>
      </w:r>
      <w:r w:rsidR="00373A3F">
        <w:rPr>
          <w:rFonts w:ascii="Arial" w:hAnsi="Arial" w:cs="Arial"/>
          <w:lang w:val="ru-RU"/>
        </w:rPr>
        <w:t xml:space="preserve">ДОБРА </w:t>
      </w:r>
      <w:r w:rsidR="00373A3F" w:rsidRPr="009606EF">
        <w:rPr>
          <w:rFonts w:ascii="Arial" w:hAnsi="Arial" w:cs="Arial"/>
          <w:lang w:val="ru-RU"/>
        </w:rPr>
        <w:t xml:space="preserve"> – </w:t>
      </w:r>
      <w:r w:rsidR="00373A3F" w:rsidRPr="009606EF">
        <w:rPr>
          <w:rFonts w:ascii="Arial" w:eastAsia="TimesNewRomanPS-BoldMT" w:hAnsi="Arial" w:cs="Arial"/>
          <w:b/>
          <w:bCs/>
          <w:lang w:val="ru-RU"/>
        </w:rPr>
        <w:t xml:space="preserve"> </w:t>
      </w:r>
      <w:r w:rsidR="00373A3F" w:rsidRPr="00CF5A09">
        <w:rPr>
          <w:rFonts w:ascii="Arial" w:hAnsi="Arial" w:cs="Arial"/>
          <w:b/>
          <w:lang w:val="sr-Cyrl-CS"/>
        </w:rPr>
        <w:t xml:space="preserve">„Набавка </w:t>
      </w:r>
      <w:r w:rsidR="00373A3F" w:rsidRPr="00CF5A09">
        <w:rPr>
          <w:rFonts w:ascii="Arial" w:hAnsi="Arial" w:cs="Arial"/>
          <w:b/>
          <w:lang w:val="ru-RU"/>
        </w:rPr>
        <w:t xml:space="preserve">возила за патронажу </w:t>
      </w:r>
      <w:r w:rsidR="00373A3F" w:rsidRPr="00CF5A09">
        <w:rPr>
          <w:rFonts w:ascii="Arial" w:hAnsi="Arial" w:cs="Arial"/>
          <w:b/>
          <w:lang w:val="sr-Cyrl-CS"/>
        </w:rPr>
        <w:t>за потребе Дома здравља Жабари“</w:t>
      </w:r>
      <w:r w:rsidR="00373A3F" w:rsidRPr="005157F3">
        <w:rPr>
          <w:rFonts w:ascii="Arial" w:hAnsi="Arial" w:cs="Arial"/>
          <w:b/>
          <w:lang w:val="ru-RU"/>
        </w:rPr>
        <w:t xml:space="preserve"> </w:t>
      </w:r>
      <w:r w:rsidR="00373A3F" w:rsidRPr="00CF5A09">
        <w:rPr>
          <w:rFonts w:ascii="Arial" w:hAnsi="Arial" w:cs="Arial"/>
          <w:b/>
          <w:lang w:val="sr-Cyrl-CS"/>
        </w:rPr>
        <w:t>број ЈН 15/2019</w:t>
      </w:r>
      <w:r w:rsidR="00373A3F" w:rsidRPr="005157F3">
        <w:rPr>
          <w:rFonts w:ascii="Arial" w:hAnsi="Arial" w:cs="Arial"/>
          <w:b/>
          <w:lang w:val="ru-RU"/>
        </w:rPr>
        <w:t xml:space="preserve"> </w:t>
      </w:r>
      <w:r w:rsidR="00425F0B" w:rsidRPr="007E79F2">
        <w:rPr>
          <w:rFonts w:ascii="Arial" w:eastAsia="Times New Roman" w:hAnsi="Arial" w:cs="Arial"/>
          <w:b/>
          <w:color w:val="auto"/>
          <w:kern w:val="0"/>
          <w:lang w:val="ru-RU" w:eastAsia="en-US"/>
        </w:rPr>
        <w:t>ПОНОВЉЕНИ ПОСТУПАК</w:t>
      </w:r>
      <w:r w:rsidR="00425F0B" w:rsidRPr="009606EF">
        <w:rPr>
          <w:rFonts w:ascii="Arial" w:eastAsia="TimesNewRomanPSMT" w:hAnsi="Arial" w:cs="Arial"/>
          <w:b/>
          <w:bCs/>
          <w:lang w:val="sr-Cyrl-CS"/>
        </w:rPr>
        <w:t xml:space="preserve"> </w:t>
      </w:r>
      <w:r w:rsidRPr="009606EF">
        <w:rPr>
          <w:rFonts w:ascii="Arial" w:eastAsia="TimesNewRomanPSMT" w:hAnsi="Arial" w:cs="Arial"/>
          <w:b/>
          <w:bCs/>
          <w:lang w:val="sr-Cyrl-CS"/>
        </w:rPr>
        <w:t xml:space="preserve">- </w:t>
      </w:r>
      <w:r w:rsidRPr="009606EF">
        <w:rPr>
          <w:rFonts w:ascii="Arial" w:eastAsia="TimesNewRomanPS-BoldMT" w:hAnsi="Arial" w:cs="Arial"/>
          <w:b/>
          <w:bCs/>
          <w:lang w:val="sr-Cyrl-CS"/>
        </w:rPr>
        <w:t>НЕ ОТВАРАТИ”</w:t>
      </w:r>
      <w:r w:rsidRPr="009606EF">
        <w:rPr>
          <w:rFonts w:ascii="Arial" w:eastAsia="TimesNewRomanPSMT" w:hAnsi="Arial" w:cs="Arial"/>
          <w:bCs/>
          <w:iCs/>
          <w:lang w:val="sr-Cyrl-CS"/>
        </w:rPr>
        <w:t xml:space="preserve"> или</w:t>
      </w:r>
    </w:p>
    <w:p w:rsidR="009606EF" w:rsidRPr="008A75BC" w:rsidRDefault="009606EF" w:rsidP="009606EF">
      <w:pPr>
        <w:spacing w:line="240" w:lineRule="auto"/>
        <w:jc w:val="both"/>
        <w:rPr>
          <w:b/>
          <w:lang w:val="sr-Cyrl-CS"/>
        </w:rPr>
      </w:pPr>
      <w:r w:rsidRPr="009606EF">
        <w:rPr>
          <w:rFonts w:ascii="Arial" w:eastAsia="TimesNewRomanPSMT" w:hAnsi="Arial" w:cs="Arial"/>
          <w:bCs/>
          <w:iCs/>
          <w:lang w:val="sr-Cyrl-CS"/>
        </w:rPr>
        <w:t>„</w:t>
      </w:r>
      <w:r w:rsidRPr="009606EF">
        <w:rPr>
          <w:rFonts w:ascii="Arial" w:eastAsia="TimesNewRomanPSMT" w:hAnsi="Arial" w:cs="Arial"/>
          <w:b/>
          <w:bCs/>
          <w:iCs/>
          <w:lang w:val="sr-Cyrl-CS"/>
        </w:rPr>
        <w:t>Опозив понуде</w:t>
      </w:r>
      <w:r w:rsidRPr="009606EF">
        <w:rPr>
          <w:rFonts w:ascii="Arial" w:eastAsia="TimesNewRomanPSMT" w:hAnsi="Arial" w:cs="Arial"/>
          <w:bCs/>
          <w:iCs/>
          <w:lang w:val="sr-Cyrl-CS"/>
        </w:rPr>
        <w:t xml:space="preserve"> </w:t>
      </w:r>
      <w:r w:rsidRPr="009606EF">
        <w:rPr>
          <w:rFonts w:ascii="Arial" w:eastAsia="TimesNewRomanPS-BoldMT" w:hAnsi="Arial" w:cs="Arial"/>
          <w:b/>
          <w:bCs/>
          <w:lang w:val="sr-Cyrl-CS"/>
        </w:rPr>
        <w:t>за јавну набавку</w:t>
      </w:r>
      <w:r w:rsidRPr="009606EF">
        <w:rPr>
          <w:rFonts w:ascii="Arial" w:hAnsi="Arial" w:cs="Arial"/>
          <w:lang w:val="sr-Cyrl-CS"/>
        </w:rPr>
        <w:t xml:space="preserve"> </w:t>
      </w:r>
      <w:r w:rsidR="00373A3F">
        <w:rPr>
          <w:rFonts w:ascii="Arial" w:hAnsi="Arial" w:cs="Arial"/>
          <w:lang w:val="ru-RU"/>
        </w:rPr>
        <w:t xml:space="preserve">ДОБРА </w:t>
      </w:r>
      <w:r w:rsidR="00373A3F" w:rsidRPr="009606EF">
        <w:rPr>
          <w:rFonts w:ascii="Arial" w:hAnsi="Arial" w:cs="Arial"/>
          <w:lang w:val="ru-RU"/>
        </w:rPr>
        <w:t xml:space="preserve"> – </w:t>
      </w:r>
      <w:r w:rsidR="00373A3F" w:rsidRPr="009606EF">
        <w:rPr>
          <w:rFonts w:ascii="Arial" w:eastAsia="TimesNewRomanPS-BoldMT" w:hAnsi="Arial" w:cs="Arial"/>
          <w:b/>
          <w:bCs/>
          <w:lang w:val="ru-RU"/>
        </w:rPr>
        <w:t xml:space="preserve"> </w:t>
      </w:r>
      <w:r w:rsidR="00373A3F" w:rsidRPr="00CF5A09">
        <w:rPr>
          <w:rFonts w:ascii="Arial" w:hAnsi="Arial" w:cs="Arial"/>
          <w:b/>
          <w:lang w:val="sr-Cyrl-CS"/>
        </w:rPr>
        <w:t xml:space="preserve">„Набавка </w:t>
      </w:r>
      <w:r w:rsidR="00373A3F" w:rsidRPr="00CF5A09">
        <w:rPr>
          <w:rFonts w:ascii="Arial" w:hAnsi="Arial" w:cs="Arial"/>
          <w:b/>
          <w:lang w:val="ru-RU"/>
        </w:rPr>
        <w:t xml:space="preserve">возила за патронажу </w:t>
      </w:r>
      <w:r w:rsidR="00373A3F" w:rsidRPr="00CF5A09">
        <w:rPr>
          <w:rFonts w:ascii="Arial" w:hAnsi="Arial" w:cs="Arial"/>
          <w:b/>
          <w:lang w:val="sr-Cyrl-CS"/>
        </w:rPr>
        <w:t>за потребе Дома здравља Жабари“</w:t>
      </w:r>
      <w:r w:rsidR="00373A3F" w:rsidRPr="005157F3">
        <w:rPr>
          <w:rFonts w:ascii="Arial" w:hAnsi="Arial" w:cs="Arial"/>
          <w:b/>
          <w:lang w:val="sr-Cyrl-CS"/>
        </w:rPr>
        <w:t xml:space="preserve"> </w:t>
      </w:r>
      <w:r w:rsidR="00373A3F" w:rsidRPr="00CF5A09">
        <w:rPr>
          <w:rFonts w:ascii="Arial" w:hAnsi="Arial" w:cs="Arial"/>
          <w:b/>
          <w:lang w:val="sr-Cyrl-CS"/>
        </w:rPr>
        <w:t>број ЈН 15/2019</w:t>
      </w:r>
      <w:r w:rsidR="00373A3F" w:rsidRPr="005157F3">
        <w:rPr>
          <w:rFonts w:ascii="Arial" w:hAnsi="Arial" w:cs="Arial"/>
          <w:b/>
          <w:lang w:val="sr-Cyrl-CS"/>
        </w:rPr>
        <w:t xml:space="preserve"> </w:t>
      </w:r>
      <w:r w:rsidR="00425F0B" w:rsidRPr="007E79F2">
        <w:rPr>
          <w:rFonts w:ascii="Arial" w:eastAsia="Times New Roman" w:hAnsi="Arial" w:cs="Arial"/>
          <w:b/>
          <w:color w:val="auto"/>
          <w:kern w:val="0"/>
          <w:lang w:val="sr-Cyrl-CS" w:eastAsia="en-US"/>
        </w:rPr>
        <w:t>ПОНОВЉЕНИ ПОСТУПАК</w:t>
      </w:r>
      <w:r w:rsidR="00425F0B" w:rsidRPr="009606EF">
        <w:rPr>
          <w:rFonts w:ascii="Arial" w:eastAsia="TimesNewRomanPSMT" w:hAnsi="Arial" w:cs="Arial"/>
          <w:b/>
          <w:bCs/>
          <w:lang w:val="sr-Cyrl-CS"/>
        </w:rPr>
        <w:t xml:space="preserve"> </w:t>
      </w:r>
      <w:r w:rsidRPr="009606EF">
        <w:rPr>
          <w:rFonts w:ascii="Arial" w:eastAsia="TimesNewRomanPSMT" w:hAnsi="Arial" w:cs="Arial"/>
          <w:b/>
          <w:bCs/>
          <w:lang w:val="sr-Cyrl-CS"/>
        </w:rPr>
        <w:t xml:space="preserve">- </w:t>
      </w:r>
      <w:r w:rsidRPr="009606EF">
        <w:rPr>
          <w:rFonts w:ascii="Arial" w:eastAsia="TimesNewRomanPS-BoldMT" w:hAnsi="Arial" w:cs="Arial"/>
          <w:b/>
          <w:bCs/>
          <w:lang w:val="sr-Cyrl-CS"/>
        </w:rPr>
        <w:t xml:space="preserve">НЕ ОТВАРАТИ” </w:t>
      </w:r>
      <w:r w:rsidRPr="009606EF">
        <w:rPr>
          <w:rFonts w:ascii="Arial" w:eastAsia="TimesNewRomanPS-BoldMT" w:hAnsi="Arial" w:cs="Arial"/>
          <w:bCs/>
          <w:lang w:val="sr-Cyrl-CS"/>
        </w:rPr>
        <w:t xml:space="preserve"> или</w:t>
      </w:r>
    </w:p>
    <w:p w:rsidR="009606EF" w:rsidRPr="008A75BC" w:rsidRDefault="009606EF" w:rsidP="009606EF">
      <w:pPr>
        <w:spacing w:line="240" w:lineRule="auto"/>
        <w:jc w:val="both"/>
        <w:rPr>
          <w:b/>
          <w:lang w:val="sr-Cyrl-CS"/>
        </w:rPr>
      </w:pPr>
      <w:r w:rsidRPr="009606EF">
        <w:rPr>
          <w:rFonts w:ascii="Arial" w:eastAsia="TimesNewRomanPSMT" w:hAnsi="Arial" w:cs="Arial"/>
          <w:bCs/>
          <w:iCs/>
          <w:lang w:val="sr-Cyrl-CS"/>
        </w:rPr>
        <w:t>„</w:t>
      </w:r>
      <w:r w:rsidRPr="009606EF">
        <w:rPr>
          <w:rFonts w:ascii="Arial" w:eastAsia="TimesNewRomanPSMT" w:hAnsi="Arial" w:cs="Arial"/>
          <w:b/>
          <w:bCs/>
          <w:iCs/>
          <w:lang w:val="sr-Cyrl-CS"/>
        </w:rPr>
        <w:t>Измена и допуна понуде</w:t>
      </w:r>
      <w:r w:rsidRPr="009606EF">
        <w:rPr>
          <w:rFonts w:ascii="Arial" w:eastAsia="TimesNewRomanPS-BoldMT" w:hAnsi="Arial" w:cs="Arial"/>
          <w:b/>
          <w:bCs/>
          <w:lang w:val="sr-Cyrl-CS"/>
        </w:rPr>
        <w:t xml:space="preserve"> за јавну набавку</w:t>
      </w:r>
      <w:r w:rsidRPr="009606EF">
        <w:rPr>
          <w:rFonts w:ascii="Arial" w:hAnsi="Arial" w:cs="Arial"/>
          <w:lang w:val="sr-Cyrl-CS"/>
        </w:rPr>
        <w:t xml:space="preserve"> </w:t>
      </w:r>
      <w:r w:rsidR="00373A3F">
        <w:rPr>
          <w:rFonts w:ascii="Arial" w:hAnsi="Arial" w:cs="Arial"/>
          <w:lang w:val="ru-RU"/>
        </w:rPr>
        <w:t xml:space="preserve">ДОБРА </w:t>
      </w:r>
      <w:r w:rsidR="00373A3F" w:rsidRPr="009606EF">
        <w:rPr>
          <w:rFonts w:ascii="Arial" w:hAnsi="Arial" w:cs="Arial"/>
          <w:lang w:val="ru-RU"/>
        </w:rPr>
        <w:t xml:space="preserve"> – </w:t>
      </w:r>
      <w:r w:rsidR="00373A3F" w:rsidRPr="009606EF">
        <w:rPr>
          <w:rFonts w:ascii="Arial" w:eastAsia="TimesNewRomanPS-BoldMT" w:hAnsi="Arial" w:cs="Arial"/>
          <w:b/>
          <w:bCs/>
          <w:lang w:val="ru-RU"/>
        </w:rPr>
        <w:t xml:space="preserve"> </w:t>
      </w:r>
      <w:r w:rsidR="00373A3F" w:rsidRPr="00CF5A09">
        <w:rPr>
          <w:rFonts w:ascii="Arial" w:hAnsi="Arial" w:cs="Arial"/>
          <w:b/>
          <w:lang w:val="sr-Cyrl-CS"/>
        </w:rPr>
        <w:t xml:space="preserve">„Набавка </w:t>
      </w:r>
      <w:r w:rsidR="00373A3F" w:rsidRPr="00CF5A09">
        <w:rPr>
          <w:rFonts w:ascii="Arial" w:hAnsi="Arial" w:cs="Arial"/>
          <w:b/>
          <w:lang w:val="ru-RU"/>
        </w:rPr>
        <w:t xml:space="preserve">возила за патронажу </w:t>
      </w:r>
      <w:r w:rsidR="00373A3F" w:rsidRPr="00CF5A09">
        <w:rPr>
          <w:rFonts w:ascii="Arial" w:hAnsi="Arial" w:cs="Arial"/>
          <w:b/>
          <w:lang w:val="sr-Cyrl-CS"/>
        </w:rPr>
        <w:t>за потребе Дома здравља Жабари“</w:t>
      </w:r>
      <w:r w:rsidR="00373A3F" w:rsidRPr="005157F3">
        <w:rPr>
          <w:rFonts w:ascii="Arial" w:hAnsi="Arial" w:cs="Arial"/>
          <w:b/>
          <w:lang w:val="sr-Cyrl-CS"/>
        </w:rPr>
        <w:t xml:space="preserve"> </w:t>
      </w:r>
      <w:r w:rsidR="00373A3F" w:rsidRPr="00CF5A09">
        <w:rPr>
          <w:rFonts w:ascii="Arial" w:hAnsi="Arial" w:cs="Arial"/>
          <w:b/>
          <w:lang w:val="sr-Cyrl-CS"/>
        </w:rPr>
        <w:t>број ЈН 15/2019</w:t>
      </w:r>
      <w:r w:rsidR="00373A3F" w:rsidRPr="005157F3">
        <w:rPr>
          <w:rFonts w:ascii="Arial" w:hAnsi="Arial" w:cs="Arial"/>
          <w:b/>
          <w:lang w:val="sr-Cyrl-CS"/>
        </w:rPr>
        <w:t xml:space="preserve"> </w:t>
      </w:r>
      <w:r w:rsidR="00425F0B" w:rsidRPr="007E79F2">
        <w:rPr>
          <w:rFonts w:ascii="Arial" w:eastAsia="Times New Roman" w:hAnsi="Arial" w:cs="Arial"/>
          <w:b/>
          <w:color w:val="auto"/>
          <w:kern w:val="0"/>
          <w:lang w:val="sr-Cyrl-CS" w:eastAsia="en-US"/>
        </w:rPr>
        <w:t>ПОНОВЉЕНИ ПОСТУПАК</w:t>
      </w:r>
      <w:r w:rsidR="00425F0B" w:rsidRPr="009606EF">
        <w:rPr>
          <w:rFonts w:ascii="Arial" w:eastAsia="TimesNewRomanPSMT" w:hAnsi="Arial" w:cs="Arial"/>
          <w:b/>
          <w:bCs/>
          <w:lang w:val="sr-Cyrl-CS"/>
        </w:rPr>
        <w:t xml:space="preserve"> </w:t>
      </w:r>
      <w:r w:rsidRPr="009606EF">
        <w:rPr>
          <w:rFonts w:ascii="Arial" w:eastAsia="TimesNewRomanPSMT" w:hAnsi="Arial" w:cs="Arial"/>
          <w:b/>
          <w:bCs/>
          <w:lang w:val="sr-Cyrl-CS"/>
        </w:rPr>
        <w:t xml:space="preserve">-  </w:t>
      </w:r>
      <w:r w:rsidRPr="009606EF">
        <w:rPr>
          <w:rFonts w:ascii="Arial" w:eastAsia="TimesNewRomanPS-BoldMT" w:hAnsi="Arial" w:cs="Arial"/>
          <w:b/>
          <w:bCs/>
          <w:lang w:val="sr-Cyrl-CS"/>
        </w:rPr>
        <w:t>НЕ ОТВАРАТИ”.</w:t>
      </w:r>
    </w:p>
    <w:p w:rsidR="009606EF" w:rsidRPr="009606EF" w:rsidRDefault="009606EF" w:rsidP="009606EF">
      <w:pPr>
        <w:jc w:val="both"/>
        <w:rPr>
          <w:rFonts w:ascii="Arial" w:hAnsi="Arial" w:cs="Arial"/>
          <w:lang w:val="sr-Cyrl-CS"/>
        </w:rPr>
      </w:pPr>
      <w:r w:rsidRPr="009606EF">
        <w:rPr>
          <w:rFonts w:ascii="Arial" w:eastAsia="TimesNewRomanPSMT" w:hAnsi="Arial" w:cs="Arial"/>
          <w:bCs/>
          <w:lang w:val="sr-Cyrl-CS"/>
        </w:rPr>
        <w:t>На полеђини коверте или на кутији навести назив</w:t>
      </w:r>
      <w:r w:rsidRPr="008A75BC">
        <w:rPr>
          <w:rFonts w:ascii="Arial" w:eastAsia="TimesNewRomanPSMT" w:hAnsi="Arial" w:cs="Arial"/>
          <w:bCs/>
          <w:lang w:val="sr-Cyrl-CS"/>
        </w:rPr>
        <w:t xml:space="preserve"> и адресу</w:t>
      </w:r>
      <w:r w:rsidRPr="009606EF">
        <w:rPr>
          <w:rFonts w:ascii="Arial" w:eastAsia="TimesNewRomanPSMT" w:hAnsi="Arial" w:cs="Arial"/>
          <w:bCs/>
          <w:lang w:val="sr-Cyrl-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606EF" w:rsidRPr="009606EF" w:rsidRDefault="009606EF" w:rsidP="009606EF">
      <w:pPr>
        <w:jc w:val="both"/>
        <w:rPr>
          <w:rFonts w:ascii="Arial" w:hAnsi="Arial" w:cs="Arial"/>
          <w:b/>
          <w:i/>
          <w:iCs/>
          <w:lang w:val="sr-Cyrl-CS"/>
        </w:rPr>
      </w:pPr>
      <w:r w:rsidRPr="009606EF">
        <w:rPr>
          <w:rFonts w:ascii="Arial" w:hAnsi="Arial" w:cs="Arial"/>
          <w:lang w:val="sr-Cyrl-CS"/>
        </w:rPr>
        <w:t>По истеку рока за подношење понуда понуђач не може да повуче нити да мења своју понуду.</w:t>
      </w:r>
    </w:p>
    <w:p w:rsidR="009606EF" w:rsidRPr="009606EF" w:rsidRDefault="009606EF" w:rsidP="009606EF">
      <w:pPr>
        <w:jc w:val="both"/>
        <w:rPr>
          <w:rFonts w:ascii="Arial" w:hAnsi="Arial" w:cs="Arial"/>
          <w:b/>
          <w:i/>
          <w:iCs/>
          <w:color w:val="FF0000"/>
          <w:lang w:val="sr-Cyrl-CS"/>
        </w:rPr>
      </w:pPr>
    </w:p>
    <w:p w:rsidR="009606EF" w:rsidRPr="009606EF" w:rsidRDefault="009606EF" w:rsidP="009606EF">
      <w:pPr>
        <w:jc w:val="both"/>
        <w:rPr>
          <w:rFonts w:ascii="Arial" w:hAnsi="Arial" w:cs="Arial"/>
          <w:bCs/>
          <w:iCs/>
          <w:lang w:val="sr-Cyrl-CS"/>
        </w:rPr>
      </w:pPr>
      <w:r w:rsidRPr="009606EF">
        <w:rPr>
          <w:rFonts w:ascii="Arial" w:hAnsi="Arial" w:cs="Arial"/>
          <w:b/>
          <w:bCs/>
          <w:i/>
          <w:iCs/>
          <w:lang w:val="sr-Cyrl-CS"/>
        </w:rPr>
        <w:t xml:space="preserve">6. УЧЕСТВОВАЊЕ У ЗАЈЕДНИЧКОЈ ПОНУДИ ИЛИ КАО ПОДИЗВОЂАЧ </w:t>
      </w:r>
    </w:p>
    <w:p w:rsidR="009606EF" w:rsidRPr="009606EF" w:rsidRDefault="009606EF" w:rsidP="009606EF">
      <w:pPr>
        <w:ind w:firstLine="708"/>
        <w:jc w:val="both"/>
        <w:rPr>
          <w:rFonts w:ascii="Arial" w:hAnsi="Arial" w:cs="Arial"/>
          <w:iCs/>
          <w:lang w:val="sr-Cyrl-CS"/>
        </w:rPr>
      </w:pPr>
      <w:r w:rsidRPr="009606EF">
        <w:rPr>
          <w:rFonts w:ascii="Arial" w:hAnsi="Arial" w:cs="Arial"/>
          <w:bCs/>
          <w:iCs/>
          <w:lang w:val="sr-Cyrl-CS"/>
        </w:rPr>
        <w:t>Понуђач може да поднесе само једну понуду.</w:t>
      </w:r>
      <w:r w:rsidRPr="009606EF">
        <w:rPr>
          <w:rFonts w:ascii="Arial" w:hAnsi="Arial" w:cs="Arial"/>
          <w:i/>
          <w:iCs/>
          <w:lang w:val="sr-Cyrl-CS"/>
        </w:rPr>
        <w:t xml:space="preserve"> </w:t>
      </w:r>
    </w:p>
    <w:p w:rsidR="009606EF" w:rsidRPr="009606EF" w:rsidRDefault="009606EF" w:rsidP="009606EF">
      <w:pPr>
        <w:ind w:firstLine="708"/>
        <w:jc w:val="both"/>
        <w:rPr>
          <w:rFonts w:ascii="Arial" w:hAnsi="Arial" w:cs="Arial"/>
          <w:iCs/>
          <w:lang w:val="sr-Cyrl-CS"/>
        </w:rPr>
      </w:pPr>
      <w:r w:rsidRPr="009606EF">
        <w:rPr>
          <w:rFonts w:ascii="Arial" w:hAnsi="Arial" w:cs="Arial"/>
          <w:iCs/>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9606EF" w:rsidRPr="009606EF" w:rsidRDefault="009606EF" w:rsidP="009606EF">
      <w:pPr>
        <w:ind w:firstLine="708"/>
        <w:jc w:val="both"/>
        <w:rPr>
          <w:rFonts w:ascii="Arial" w:hAnsi="Arial" w:cs="Arial"/>
          <w:i/>
          <w:iCs/>
          <w:color w:val="FF0000"/>
          <w:lang w:val="sr-Cyrl-CS"/>
        </w:rPr>
      </w:pPr>
      <w:r w:rsidRPr="009606EF">
        <w:rPr>
          <w:rFonts w:ascii="Arial" w:hAnsi="Arial" w:cs="Arial"/>
          <w:iCs/>
          <w:lang w:val="sr-Cyrl-CS"/>
        </w:rPr>
        <w:t xml:space="preserve">У Обрасцу понуде </w:t>
      </w:r>
      <w:r w:rsidRPr="004058ED">
        <w:rPr>
          <w:rFonts w:ascii="Arial" w:hAnsi="Arial" w:cs="Arial"/>
          <w:iCs/>
          <w:lang w:val="sr-Cyrl-CS"/>
        </w:rPr>
        <w:t xml:space="preserve">(Образац 1 у поглављу </w:t>
      </w:r>
      <w:r w:rsidRPr="004058ED">
        <w:rPr>
          <w:rFonts w:ascii="Arial" w:hAnsi="Arial" w:cs="Arial"/>
          <w:iCs/>
        </w:rPr>
        <w:t>VI</w:t>
      </w:r>
      <w:r w:rsidRPr="004058ED">
        <w:rPr>
          <w:rFonts w:ascii="Arial" w:hAnsi="Arial" w:cs="Arial"/>
          <w:iCs/>
          <w:lang w:val="ru-RU"/>
        </w:rPr>
        <w:t>)</w:t>
      </w:r>
      <w:r w:rsidRPr="009606EF">
        <w:rPr>
          <w:rFonts w:ascii="Arial" w:hAnsi="Arial" w:cs="Arial"/>
          <w:iCs/>
          <w:lang w:val="sr-Cyrl-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9606EF" w:rsidRPr="009606EF" w:rsidRDefault="009606EF" w:rsidP="009606EF">
      <w:pPr>
        <w:jc w:val="both"/>
        <w:rPr>
          <w:rFonts w:ascii="Arial" w:hAnsi="Arial" w:cs="Arial"/>
          <w:lang w:val="sr-Cyrl-CS"/>
        </w:rPr>
      </w:pPr>
    </w:p>
    <w:p w:rsidR="009606EF" w:rsidRPr="005157F3" w:rsidRDefault="009606EF" w:rsidP="009606EF">
      <w:pPr>
        <w:jc w:val="both"/>
        <w:rPr>
          <w:rFonts w:ascii="Arial" w:hAnsi="Arial" w:cs="Arial"/>
          <w:iCs/>
          <w:lang w:val="sr-Cyrl-CS"/>
        </w:rPr>
      </w:pPr>
      <w:r w:rsidRPr="009606EF">
        <w:rPr>
          <w:rFonts w:ascii="Arial" w:hAnsi="Arial" w:cs="Arial"/>
          <w:b/>
          <w:bCs/>
          <w:i/>
          <w:iCs/>
          <w:lang w:val="sr-Cyrl-CS"/>
        </w:rPr>
        <w:t>7. ПОНУДА СА ПОДИЗВОЂАЧЕМ</w:t>
      </w:r>
    </w:p>
    <w:p w:rsidR="009606EF" w:rsidRPr="009606EF" w:rsidRDefault="009606EF" w:rsidP="009606EF">
      <w:pPr>
        <w:ind w:firstLine="708"/>
        <w:jc w:val="both"/>
        <w:rPr>
          <w:rFonts w:ascii="Arial" w:hAnsi="Arial" w:cs="Arial"/>
          <w:iCs/>
          <w:lang w:val="sr-Cyrl-CS"/>
        </w:rPr>
      </w:pPr>
      <w:r w:rsidRPr="009606EF">
        <w:rPr>
          <w:rFonts w:ascii="Arial" w:hAnsi="Arial" w:cs="Arial"/>
          <w:iCs/>
          <w:lang w:val="sr-Cyrl-CS"/>
        </w:rPr>
        <w:t>Уколико понуђач подноси понуду са подизвођачем дужан је да у Обрасцу понуде</w:t>
      </w:r>
      <w:r w:rsidRPr="004058ED">
        <w:rPr>
          <w:rFonts w:ascii="Arial" w:hAnsi="Arial" w:cs="Arial"/>
          <w:iCs/>
          <w:lang w:val="sr-Cyrl-CS"/>
        </w:rPr>
        <w:t xml:space="preserve"> (Образац 1 у поглављу </w:t>
      </w:r>
      <w:r w:rsidRPr="004058ED">
        <w:rPr>
          <w:rFonts w:ascii="Arial" w:hAnsi="Arial" w:cs="Arial"/>
          <w:iCs/>
        </w:rPr>
        <w:t>VI</w:t>
      </w:r>
      <w:r w:rsidRPr="004058ED">
        <w:rPr>
          <w:rFonts w:ascii="Arial" w:hAnsi="Arial" w:cs="Arial"/>
          <w:iCs/>
          <w:lang w:val="ru-RU"/>
        </w:rPr>
        <w:t>)</w:t>
      </w:r>
      <w:r w:rsidRPr="009606EF">
        <w:rPr>
          <w:rFonts w:ascii="Arial" w:hAnsi="Arial" w:cs="Arial"/>
          <w:iCs/>
          <w:lang w:val="sr-Cyrl-CS"/>
        </w:rPr>
        <w:t xml:space="preserve"> наведе да понуду подноси са по</w:t>
      </w:r>
      <w:r w:rsidRPr="005157F3">
        <w:rPr>
          <w:rFonts w:ascii="Arial" w:hAnsi="Arial" w:cs="Arial"/>
          <w:iCs/>
          <w:lang w:val="sr-Cyrl-CS"/>
        </w:rPr>
        <w:t>д</w:t>
      </w:r>
      <w:r w:rsidRPr="009606EF">
        <w:rPr>
          <w:rFonts w:ascii="Arial" w:hAnsi="Arial" w:cs="Arial"/>
          <w:iCs/>
          <w:lang w:val="sr-Cyrl-CS"/>
        </w:rPr>
        <w:t xml:space="preserve">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9606EF" w:rsidRPr="005157F3" w:rsidRDefault="009606EF" w:rsidP="009606EF">
      <w:pPr>
        <w:ind w:firstLine="708"/>
        <w:jc w:val="both"/>
        <w:rPr>
          <w:rFonts w:ascii="Arial" w:hAnsi="Arial" w:cs="Arial"/>
          <w:iCs/>
          <w:lang w:val="sr-Cyrl-CS"/>
        </w:rPr>
      </w:pPr>
      <w:r w:rsidRPr="009606EF">
        <w:rPr>
          <w:rFonts w:ascii="Arial" w:hAnsi="Arial" w:cs="Arial"/>
          <w:iCs/>
          <w:lang w:val="sr-Cyrl-CS"/>
        </w:rPr>
        <w:t xml:space="preserve">Понуђач </w:t>
      </w:r>
      <w:r w:rsidRPr="009606EF">
        <w:rPr>
          <w:rFonts w:ascii="Arial" w:hAnsi="Arial" w:cs="Arial"/>
          <w:iCs/>
          <w:color w:val="auto"/>
          <w:lang w:val="sr-Cyrl-CS"/>
        </w:rPr>
        <w:t>у Обрасцу понуде</w:t>
      </w:r>
      <w:r w:rsidRPr="009606EF">
        <w:rPr>
          <w:rFonts w:ascii="Arial" w:hAnsi="Arial" w:cs="Arial"/>
          <w:i/>
          <w:iCs/>
          <w:lang w:val="sr-Cyrl-CS"/>
        </w:rPr>
        <w:t xml:space="preserve"> </w:t>
      </w:r>
      <w:r w:rsidRPr="009606EF">
        <w:rPr>
          <w:rFonts w:ascii="Arial" w:hAnsi="Arial" w:cs="Arial"/>
          <w:iCs/>
          <w:lang w:val="sr-Cyrl-CS"/>
        </w:rPr>
        <w:t>нав</w:t>
      </w:r>
      <w:r w:rsidRPr="005157F3">
        <w:rPr>
          <w:rFonts w:ascii="Arial" w:hAnsi="Arial" w:cs="Arial"/>
          <w:iCs/>
          <w:lang w:val="sr-Cyrl-CS"/>
        </w:rPr>
        <w:t>о</w:t>
      </w:r>
      <w:r w:rsidRPr="009606EF">
        <w:rPr>
          <w:rFonts w:ascii="Arial" w:hAnsi="Arial" w:cs="Arial"/>
          <w:iCs/>
          <w:lang w:val="sr-Cyrl-CS"/>
        </w:rPr>
        <w:t>д</w:t>
      </w:r>
      <w:r w:rsidRPr="005157F3">
        <w:rPr>
          <w:rFonts w:ascii="Arial" w:hAnsi="Arial" w:cs="Arial"/>
          <w:iCs/>
          <w:lang w:val="sr-Cyrl-CS"/>
        </w:rPr>
        <w:t>и</w:t>
      </w:r>
      <w:r w:rsidRPr="009606EF">
        <w:rPr>
          <w:rFonts w:ascii="Arial" w:hAnsi="Arial" w:cs="Arial"/>
          <w:iCs/>
          <w:lang w:val="sr-Cyrl-CS"/>
        </w:rPr>
        <w:t xml:space="preserve"> назив и седиште подизвођача, уколико ће делимично извршење набавке поверити подизвођачу. </w:t>
      </w:r>
    </w:p>
    <w:p w:rsidR="009606EF" w:rsidRPr="005157F3" w:rsidRDefault="009606EF" w:rsidP="009606EF">
      <w:pPr>
        <w:ind w:firstLine="708"/>
        <w:jc w:val="both"/>
        <w:rPr>
          <w:rFonts w:ascii="Arial" w:eastAsia="TimesNewRomanPSMT" w:hAnsi="Arial" w:cs="Arial"/>
          <w:bCs/>
          <w:lang w:val="sr-Cyrl-CS"/>
        </w:rPr>
      </w:pPr>
      <w:r w:rsidRPr="005157F3">
        <w:rPr>
          <w:rFonts w:ascii="Arial" w:hAnsi="Arial" w:cs="Arial"/>
          <w:iCs/>
          <w:lang w:val="sr-Cyrl-CS"/>
        </w:rPr>
        <w:lastRenderedPageBreak/>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5157F3">
        <w:rPr>
          <w:rFonts w:ascii="Arial" w:eastAsia="TimesNewRomanPSMT" w:hAnsi="Arial" w:cs="Arial"/>
          <w:bCs/>
          <w:lang w:val="sr-Cyrl-CS"/>
        </w:rPr>
        <w:t xml:space="preserve"> </w:t>
      </w:r>
    </w:p>
    <w:p w:rsidR="009606EF" w:rsidRPr="005157F3" w:rsidRDefault="009606EF" w:rsidP="009606EF">
      <w:pPr>
        <w:ind w:firstLine="708"/>
        <w:jc w:val="both"/>
        <w:rPr>
          <w:rFonts w:ascii="Arial" w:hAnsi="Arial" w:cs="Arial"/>
          <w:iCs/>
          <w:color w:val="FF0000"/>
          <w:lang w:val="sr-Cyrl-CS"/>
        </w:rPr>
      </w:pPr>
      <w:r w:rsidRPr="005157F3">
        <w:rPr>
          <w:rFonts w:ascii="Arial" w:eastAsia="TimesNewRomanPSMT" w:hAnsi="Arial" w:cs="Arial"/>
          <w:bCs/>
          <w:lang w:val="sr-Cyrl-CS"/>
        </w:rPr>
        <w:t xml:space="preserve">Понуђач је дужан да за подизвођаче достави доказе о испуњености услова који су наведени у </w:t>
      </w:r>
      <w:r w:rsidRPr="004058ED">
        <w:rPr>
          <w:rFonts w:ascii="Arial" w:eastAsia="TimesNewRomanPSMT" w:hAnsi="Arial" w:cs="Arial"/>
          <w:bCs/>
          <w:lang w:val="sr-Cyrl-CS"/>
        </w:rPr>
        <w:t>поглављу</w:t>
      </w:r>
      <w:r w:rsidRPr="005157F3">
        <w:rPr>
          <w:rFonts w:ascii="Arial" w:eastAsia="TimesNewRomanPSMT" w:hAnsi="Arial" w:cs="Arial"/>
          <w:bCs/>
          <w:lang w:val="sr-Cyrl-CS"/>
        </w:rPr>
        <w:t xml:space="preserve"> </w:t>
      </w:r>
      <w:r w:rsidRPr="004058ED">
        <w:rPr>
          <w:rFonts w:ascii="Arial" w:eastAsia="TimesNewRomanPSMT" w:hAnsi="Arial" w:cs="Arial"/>
          <w:bCs/>
          <w:color w:val="auto"/>
        </w:rPr>
        <w:t>IV</w:t>
      </w:r>
      <w:r w:rsidRPr="004058ED">
        <w:rPr>
          <w:rFonts w:ascii="Arial" w:eastAsia="TimesNewRomanPSMT" w:hAnsi="Arial" w:cs="Arial"/>
          <w:bCs/>
          <w:color w:val="auto"/>
          <w:lang w:val="ru-RU"/>
        </w:rPr>
        <w:t xml:space="preserve"> </w:t>
      </w:r>
      <w:r w:rsidRPr="005157F3">
        <w:rPr>
          <w:rFonts w:ascii="Arial" w:eastAsia="TimesNewRomanPSMT" w:hAnsi="Arial" w:cs="Arial"/>
          <w:bCs/>
          <w:color w:val="auto"/>
          <w:lang w:val="sr-Cyrl-CS"/>
        </w:rPr>
        <w:t xml:space="preserve">конкурсне документације, у складу са упутством како се доказује испуњеност услова (Образац 6. у </w:t>
      </w:r>
      <w:r w:rsidRPr="004058ED">
        <w:rPr>
          <w:rFonts w:ascii="Arial" w:eastAsia="TimesNewRomanPSMT" w:hAnsi="Arial" w:cs="Arial"/>
          <w:bCs/>
          <w:color w:val="auto"/>
          <w:lang w:val="sr-Cyrl-CS"/>
        </w:rPr>
        <w:t>поглављу</w:t>
      </w:r>
      <w:r w:rsidRPr="005157F3">
        <w:rPr>
          <w:rFonts w:ascii="Arial" w:eastAsia="TimesNewRomanPSMT" w:hAnsi="Arial" w:cs="Arial"/>
          <w:bCs/>
          <w:color w:val="auto"/>
          <w:lang w:val="sr-Cyrl-CS"/>
        </w:rPr>
        <w:t xml:space="preserve"> </w:t>
      </w:r>
      <w:r w:rsidRPr="004058ED">
        <w:rPr>
          <w:rFonts w:ascii="Arial" w:eastAsia="TimesNewRomanPSMT" w:hAnsi="Arial" w:cs="Arial"/>
          <w:bCs/>
          <w:color w:val="auto"/>
        </w:rPr>
        <w:t>VI</w:t>
      </w:r>
      <w:r w:rsidRPr="005157F3">
        <w:rPr>
          <w:rFonts w:ascii="Arial" w:eastAsia="TimesNewRomanPSMT" w:hAnsi="Arial" w:cs="Arial"/>
          <w:bCs/>
          <w:color w:val="auto"/>
          <w:lang w:val="sr-Cyrl-CS"/>
        </w:rPr>
        <w:t>).</w:t>
      </w:r>
    </w:p>
    <w:p w:rsidR="009606EF" w:rsidRPr="005157F3" w:rsidRDefault="009606EF" w:rsidP="009606EF">
      <w:pPr>
        <w:ind w:firstLine="708"/>
        <w:jc w:val="both"/>
        <w:rPr>
          <w:rFonts w:ascii="Arial" w:hAnsi="Arial" w:cs="Arial"/>
          <w:iCs/>
          <w:lang w:val="sr-Cyrl-CS"/>
        </w:rPr>
      </w:pPr>
    </w:p>
    <w:p w:rsidR="009606EF" w:rsidRPr="005157F3" w:rsidRDefault="009606EF" w:rsidP="009606EF">
      <w:pPr>
        <w:ind w:firstLine="708"/>
        <w:jc w:val="both"/>
        <w:rPr>
          <w:rFonts w:ascii="Arial" w:hAnsi="Arial" w:cs="Arial"/>
          <w:iCs/>
          <w:lang w:val="sr-Cyrl-CS"/>
        </w:rPr>
      </w:pPr>
      <w:r w:rsidRPr="005157F3">
        <w:rPr>
          <w:rFonts w:ascii="Arial" w:hAnsi="Arial" w:cs="Arial"/>
          <w:iCs/>
          <w:lang w:val="sr-Cyrl-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9606EF" w:rsidRPr="005157F3" w:rsidRDefault="009606EF" w:rsidP="009606EF">
      <w:pPr>
        <w:ind w:firstLine="708"/>
        <w:jc w:val="both"/>
        <w:rPr>
          <w:rFonts w:ascii="Arial" w:hAnsi="Arial" w:cs="Arial"/>
          <w:lang w:val="sr-Cyrl-CS"/>
        </w:rPr>
      </w:pPr>
      <w:r w:rsidRPr="005157F3">
        <w:rPr>
          <w:rFonts w:ascii="Arial" w:hAnsi="Arial" w:cs="Arial"/>
          <w:iCs/>
          <w:lang w:val="sr-Cyrl-CS"/>
        </w:rPr>
        <w:t>Понуђач је дужан да наручиоцу, на његов захтев, омогући приступ код подизвођача, ради утврђивања испуњености тражених услова.</w:t>
      </w:r>
    </w:p>
    <w:p w:rsidR="009606EF" w:rsidRPr="005157F3" w:rsidRDefault="009606EF" w:rsidP="009606EF">
      <w:pPr>
        <w:jc w:val="both"/>
        <w:rPr>
          <w:rFonts w:ascii="Arial" w:hAnsi="Arial" w:cs="Arial"/>
          <w:b/>
          <w:i/>
          <w:lang w:val="sr-Cyrl-CS"/>
        </w:rPr>
      </w:pPr>
    </w:p>
    <w:p w:rsidR="009606EF" w:rsidRPr="005157F3" w:rsidRDefault="009606EF" w:rsidP="009606EF">
      <w:pPr>
        <w:jc w:val="both"/>
        <w:rPr>
          <w:rFonts w:ascii="Arial" w:hAnsi="Arial" w:cs="Arial"/>
          <w:lang w:val="sr-Cyrl-CS"/>
        </w:rPr>
      </w:pPr>
      <w:r w:rsidRPr="005157F3">
        <w:rPr>
          <w:rFonts w:ascii="Arial" w:hAnsi="Arial" w:cs="Arial"/>
          <w:b/>
          <w:i/>
          <w:lang w:val="sr-Cyrl-CS"/>
        </w:rPr>
        <w:t>8. ЗАЈЕДНИЧКА ПОНУДА</w:t>
      </w:r>
    </w:p>
    <w:p w:rsidR="009606EF" w:rsidRPr="005157F3" w:rsidRDefault="009606EF" w:rsidP="009606EF">
      <w:pPr>
        <w:ind w:firstLine="708"/>
        <w:jc w:val="both"/>
        <w:rPr>
          <w:rFonts w:ascii="Arial" w:hAnsi="Arial" w:cs="Arial"/>
          <w:lang w:val="sr-Cyrl-CS"/>
        </w:rPr>
      </w:pPr>
      <w:r w:rsidRPr="005157F3">
        <w:rPr>
          <w:rFonts w:ascii="Arial" w:hAnsi="Arial" w:cs="Arial"/>
          <w:lang w:val="sr-Cyrl-CS"/>
        </w:rPr>
        <w:t>Понуду може поднети група понуђача.</w:t>
      </w:r>
    </w:p>
    <w:p w:rsidR="009606EF" w:rsidRPr="005157F3" w:rsidRDefault="009606EF" w:rsidP="009606EF">
      <w:pPr>
        <w:ind w:firstLine="360"/>
        <w:jc w:val="both"/>
        <w:rPr>
          <w:rFonts w:ascii="Arial" w:hAnsi="Arial" w:cs="Arial"/>
          <w:lang w:val="sr-Cyrl-CS"/>
        </w:rPr>
      </w:pPr>
      <w:r w:rsidRPr="005157F3">
        <w:rPr>
          <w:rFonts w:ascii="Arial" w:hAnsi="Arial" w:cs="Arial"/>
          <w:lang w:val="sr-Cyrl-CS"/>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4058ED">
        <w:rPr>
          <w:rFonts w:ascii="Arial" w:hAnsi="Arial" w:cs="Arial"/>
          <w:lang w:val="sr-Cyrl-CS"/>
        </w:rPr>
        <w:t>.</w:t>
      </w:r>
      <w:r w:rsidRPr="005157F3">
        <w:rPr>
          <w:rFonts w:ascii="Arial" w:hAnsi="Arial" w:cs="Arial"/>
          <w:lang w:val="sr-Cyrl-CS"/>
        </w:rPr>
        <w:t xml:space="preserve"> 4. тач</w:t>
      </w:r>
      <w:r w:rsidRPr="004058ED">
        <w:rPr>
          <w:rFonts w:ascii="Arial" w:hAnsi="Arial" w:cs="Arial"/>
          <w:lang w:val="sr-Cyrl-CS"/>
        </w:rPr>
        <w:t>.</w:t>
      </w:r>
      <w:r w:rsidRPr="005157F3">
        <w:rPr>
          <w:rFonts w:ascii="Arial" w:hAnsi="Arial" w:cs="Arial"/>
          <w:lang w:val="sr-Cyrl-CS"/>
        </w:rPr>
        <w:t xml:space="preserve"> 1</w:t>
      </w:r>
      <w:r w:rsidRPr="004058ED">
        <w:rPr>
          <w:rFonts w:ascii="Arial" w:hAnsi="Arial" w:cs="Arial"/>
          <w:lang w:val="sr-Cyrl-CS"/>
        </w:rPr>
        <w:t>)</w:t>
      </w:r>
      <w:r w:rsidRPr="005157F3">
        <w:rPr>
          <w:rFonts w:ascii="Arial" w:hAnsi="Arial" w:cs="Arial"/>
          <w:lang w:val="sr-Cyrl-CS"/>
        </w:rPr>
        <w:t xml:space="preserve"> и 2</w:t>
      </w:r>
      <w:r w:rsidRPr="004058ED">
        <w:rPr>
          <w:rFonts w:ascii="Arial" w:hAnsi="Arial" w:cs="Arial"/>
          <w:lang w:val="sr-Cyrl-CS"/>
        </w:rPr>
        <w:t>)</w:t>
      </w:r>
      <w:r w:rsidRPr="005157F3">
        <w:rPr>
          <w:rFonts w:ascii="Arial" w:hAnsi="Arial" w:cs="Arial"/>
          <w:lang w:val="sr-Cyrl-CS"/>
        </w:rPr>
        <w:t xml:space="preserve"> ЗЈН и то податке о: </w:t>
      </w:r>
    </w:p>
    <w:p w:rsidR="009606EF" w:rsidRPr="005157F3" w:rsidRDefault="009606EF" w:rsidP="00637A9F">
      <w:pPr>
        <w:numPr>
          <w:ilvl w:val="0"/>
          <w:numId w:val="10"/>
        </w:numPr>
        <w:ind w:left="720"/>
        <w:jc w:val="both"/>
        <w:rPr>
          <w:rFonts w:ascii="Arial" w:hAnsi="Arial" w:cs="Arial"/>
          <w:lang w:val="sr-Cyrl-CS"/>
        </w:rPr>
      </w:pPr>
      <w:r w:rsidRPr="005157F3">
        <w:rPr>
          <w:rFonts w:ascii="Arial" w:hAnsi="Arial" w:cs="Arial"/>
          <w:lang w:val="sr-Cyrl-CS"/>
        </w:rPr>
        <w:t xml:space="preserve">члану групе који ће бити носилац посла, односно који ће поднети понуду и који ће заступати групу понуђача пред наручиоцем, </w:t>
      </w:r>
    </w:p>
    <w:p w:rsidR="009606EF" w:rsidRPr="005157F3" w:rsidRDefault="009606EF" w:rsidP="00637A9F">
      <w:pPr>
        <w:numPr>
          <w:ilvl w:val="0"/>
          <w:numId w:val="10"/>
        </w:numPr>
        <w:ind w:left="720"/>
        <w:jc w:val="both"/>
        <w:rPr>
          <w:rFonts w:ascii="Arial" w:eastAsia="TimesNewRomanPSMT" w:hAnsi="Arial" w:cs="Arial"/>
          <w:bCs/>
          <w:lang w:val="sr-Cyrl-CS"/>
        </w:rPr>
      </w:pPr>
      <w:r w:rsidRPr="005157F3">
        <w:rPr>
          <w:rFonts w:ascii="Arial" w:hAnsi="Arial" w:cs="Arial"/>
          <w:lang w:val="sr-Cyrl-CS"/>
        </w:rPr>
        <w:t>опису послова сваког од понуђача из групе понуђача у извршењу уговора.</w:t>
      </w:r>
    </w:p>
    <w:p w:rsidR="009606EF" w:rsidRPr="005157F3" w:rsidRDefault="009606EF" w:rsidP="009606EF">
      <w:pPr>
        <w:ind w:firstLine="360"/>
        <w:jc w:val="both"/>
        <w:rPr>
          <w:rFonts w:ascii="Arial" w:hAnsi="Arial" w:cs="Arial"/>
          <w:color w:val="FF0000"/>
          <w:lang w:val="sr-Cyrl-CS"/>
        </w:rPr>
      </w:pPr>
      <w:r w:rsidRPr="005157F3">
        <w:rPr>
          <w:rFonts w:ascii="Arial" w:eastAsia="TimesNewRomanPSMT" w:hAnsi="Arial" w:cs="Arial"/>
          <w:bCs/>
          <w:lang w:val="sr-Cyrl-CS"/>
        </w:rPr>
        <w:t xml:space="preserve">Група </w:t>
      </w:r>
      <w:r w:rsidRPr="005157F3">
        <w:rPr>
          <w:rFonts w:ascii="Arial" w:eastAsia="TimesNewRomanPSMT" w:hAnsi="Arial" w:cs="Arial"/>
          <w:bCs/>
          <w:color w:val="auto"/>
          <w:lang w:val="sr-Cyrl-CS"/>
        </w:rPr>
        <w:t xml:space="preserve">понуђача је дужна да достави све доказе о испуњености услова који су наведени у </w:t>
      </w:r>
      <w:r w:rsidRPr="004058ED">
        <w:rPr>
          <w:rFonts w:ascii="Arial" w:eastAsia="TimesNewRomanPSMT" w:hAnsi="Arial" w:cs="Arial"/>
          <w:bCs/>
          <w:color w:val="auto"/>
          <w:lang w:val="sr-Cyrl-CS"/>
        </w:rPr>
        <w:t>поглављу</w:t>
      </w:r>
      <w:r w:rsidRPr="005157F3">
        <w:rPr>
          <w:rFonts w:ascii="Arial" w:eastAsia="TimesNewRomanPSMT" w:hAnsi="Arial" w:cs="Arial"/>
          <w:bCs/>
          <w:color w:val="auto"/>
          <w:lang w:val="sr-Cyrl-CS"/>
        </w:rPr>
        <w:t xml:space="preserve"> </w:t>
      </w:r>
      <w:r w:rsidRPr="004058ED">
        <w:rPr>
          <w:rFonts w:ascii="Arial" w:eastAsia="TimesNewRomanPSMT" w:hAnsi="Arial" w:cs="Arial"/>
          <w:bCs/>
          <w:color w:val="auto"/>
        </w:rPr>
        <w:t>IV</w:t>
      </w:r>
      <w:r w:rsidRPr="004058ED">
        <w:rPr>
          <w:rFonts w:ascii="Arial" w:eastAsia="TimesNewRomanPSMT" w:hAnsi="Arial" w:cs="Arial"/>
          <w:b/>
          <w:bCs/>
          <w:color w:val="auto"/>
          <w:lang w:val="ru-RU"/>
        </w:rPr>
        <w:t xml:space="preserve"> </w:t>
      </w:r>
      <w:r w:rsidRPr="005157F3">
        <w:rPr>
          <w:rFonts w:ascii="Arial" w:eastAsia="TimesNewRomanPSMT" w:hAnsi="Arial" w:cs="Arial"/>
          <w:bCs/>
          <w:color w:val="auto"/>
          <w:lang w:val="sr-Cyrl-CS"/>
        </w:rPr>
        <w:t>конкурсне документације, у складу са упутством како се доказује испуњеност услова (Образац 5.</w:t>
      </w:r>
      <w:r w:rsidRPr="005157F3">
        <w:rPr>
          <w:rFonts w:ascii="Arial" w:eastAsia="TimesNewRomanPSMT" w:hAnsi="Arial" w:cs="Arial"/>
          <w:bCs/>
          <w:color w:val="FF0000"/>
          <w:lang w:val="sr-Cyrl-CS"/>
        </w:rPr>
        <w:t xml:space="preserve"> </w:t>
      </w:r>
      <w:r w:rsidRPr="005157F3">
        <w:rPr>
          <w:rFonts w:ascii="Arial" w:eastAsia="TimesNewRomanPSMT" w:hAnsi="Arial" w:cs="Arial"/>
          <w:bCs/>
          <w:color w:val="auto"/>
          <w:lang w:val="sr-Cyrl-CS"/>
        </w:rPr>
        <w:t xml:space="preserve">у </w:t>
      </w:r>
      <w:r w:rsidRPr="004058ED">
        <w:rPr>
          <w:rFonts w:ascii="Arial" w:eastAsia="TimesNewRomanPSMT" w:hAnsi="Arial" w:cs="Arial"/>
          <w:bCs/>
          <w:color w:val="auto"/>
          <w:lang w:val="sr-Cyrl-CS"/>
        </w:rPr>
        <w:t>поглављу</w:t>
      </w:r>
      <w:r w:rsidRPr="005157F3">
        <w:rPr>
          <w:rFonts w:ascii="Arial" w:eastAsia="TimesNewRomanPSMT" w:hAnsi="Arial" w:cs="Arial"/>
          <w:bCs/>
          <w:color w:val="auto"/>
          <w:lang w:val="sr-Cyrl-CS"/>
        </w:rPr>
        <w:t xml:space="preserve"> </w:t>
      </w:r>
      <w:r w:rsidRPr="004058ED">
        <w:rPr>
          <w:rFonts w:ascii="Arial" w:eastAsia="TimesNewRomanPSMT" w:hAnsi="Arial" w:cs="Arial"/>
          <w:bCs/>
          <w:color w:val="auto"/>
        </w:rPr>
        <w:t>VI</w:t>
      </w:r>
      <w:r w:rsidRPr="005157F3">
        <w:rPr>
          <w:rFonts w:ascii="Arial" w:eastAsia="TimesNewRomanPSMT" w:hAnsi="Arial" w:cs="Arial"/>
          <w:bCs/>
          <w:color w:val="auto"/>
          <w:lang w:val="sr-Cyrl-CS"/>
        </w:rPr>
        <w:t>).</w:t>
      </w:r>
    </w:p>
    <w:p w:rsidR="009606EF" w:rsidRPr="005157F3" w:rsidRDefault="009606EF" w:rsidP="009606EF">
      <w:pPr>
        <w:ind w:firstLine="360"/>
        <w:jc w:val="both"/>
        <w:rPr>
          <w:rFonts w:ascii="Arial" w:hAnsi="Arial" w:cs="Arial"/>
          <w:color w:val="auto"/>
          <w:lang w:val="sr-Cyrl-CS"/>
        </w:rPr>
      </w:pPr>
      <w:r w:rsidRPr="005157F3">
        <w:rPr>
          <w:rFonts w:ascii="Arial" w:hAnsi="Arial" w:cs="Arial"/>
          <w:lang w:val="sr-Cyrl-CS"/>
        </w:rPr>
        <w:t xml:space="preserve">Понуђачи из групе понуђача одговарају неограничено солидарно према наручиоцу. </w:t>
      </w:r>
    </w:p>
    <w:p w:rsidR="009606EF" w:rsidRPr="005157F3" w:rsidRDefault="009606EF" w:rsidP="009606EF">
      <w:pPr>
        <w:ind w:firstLine="360"/>
        <w:jc w:val="both"/>
        <w:rPr>
          <w:rFonts w:ascii="Arial" w:hAnsi="Arial" w:cs="Arial"/>
          <w:color w:val="auto"/>
          <w:lang w:val="sr-Cyrl-CS"/>
        </w:rPr>
      </w:pPr>
      <w:r w:rsidRPr="005157F3">
        <w:rPr>
          <w:rFonts w:ascii="Arial" w:hAnsi="Arial" w:cs="Arial"/>
          <w:color w:val="auto"/>
          <w:lang w:val="sr-Cyrl-CS"/>
        </w:rPr>
        <w:t>Задруга може поднети понуду самостално, у своје име, а за рачун задругара или заједничку понуду у име задругара.</w:t>
      </w:r>
    </w:p>
    <w:p w:rsidR="009606EF" w:rsidRPr="005157F3" w:rsidRDefault="009606EF" w:rsidP="009606EF">
      <w:pPr>
        <w:ind w:firstLine="360"/>
        <w:jc w:val="both"/>
        <w:rPr>
          <w:rFonts w:ascii="Arial" w:hAnsi="Arial" w:cs="Arial"/>
          <w:color w:val="auto"/>
          <w:lang w:val="sr-Cyrl-CS"/>
        </w:rPr>
      </w:pPr>
      <w:r w:rsidRPr="005157F3">
        <w:rPr>
          <w:rFonts w:ascii="Arial" w:hAnsi="Arial" w:cs="Arial"/>
          <w:color w:val="auto"/>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9606EF" w:rsidRPr="005157F3" w:rsidRDefault="009606EF" w:rsidP="009606EF">
      <w:pPr>
        <w:ind w:firstLine="360"/>
        <w:jc w:val="both"/>
        <w:rPr>
          <w:rFonts w:ascii="Arial" w:hAnsi="Arial" w:cs="Arial"/>
          <w:lang w:val="sr-Cyrl-CS"/>
        </w:rPr>
      </w:pPr>
      <w:r w:rsidRPr="005157F3">
        <w:rPr>
          <w:rFonts w:ascii="Arial" w:hAnsi="Arial" w:cs="Arial"/>
          <w:color w:val="auto"/>
          <w:lang w:val="sr-Cyrl-C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9606EF" w:rsidRPr="005157F3" w:rsidRDefault="009606EF" w:rsidP="009606EF">
      <w:pPr>
        <w:jc w:val="both"/>
        <w:rPr>
          <w:rFonts w:ascii="Arial" w:hAnsi="Arial" w:cs="Arial"/>
          <w:lang w:val="sr-Cyrl-CS"/>
        </w:rPr>
      </w:pPr>
    </w:p>
    <w:p w:rsidR="009606EF" w:rsidRPr="005157F3" w:rsidRDefault="009606EF" w:rsidP="009606EF">
      <w:pPr>
        <w:jc w:val="both"/>
        <w:rPr>
          <w:rFonts w:ascii="Arial" w:hAnsi="Arial" w:cs="Arial"/>
          <w:lang w:val="sr-Cyrl-CS"/>
        </w:rPr>
      </w:pPr>
      <w:r w:rsidRPr="005157F3">
        <w:rPr>
          <w:rFonts w:ascii="Arial" w:hAnsi="Arial" w:cs="Arial"/>
          <w:b/>
          <w:bCs/>
          <w:i/>
          <w:iCs/>
          <w:lang w:val="sr-Cyrl-CS"/>
        </w:rPr>
        <w:t>9. НАЧИН И УСЛОВ</w:t>
      </w:r>
      <w:r w:rsidRPr="004058ED">
        <w:rPr>
          <w:rFonts w:ascii="Arial" w:hAnsi="Arial" w:cs="Arial"/>
          <w:b/>
          <w:bCs/>
          <w:i/>
          <w:iCs/>
          <w:lang w:val="sr-Cyrl-CS"/>
        </w:rPr>
        <w:t>И</w:t>
      </w:r>
      <w:r w:rsidRPr="005157F3">
        <w:rPr>
          <w:rFonts w:ascii="Arial" w:hAnsi="Arial" w:cs="Arial"/>
          <w:b/>
          <w:bCs/>
          <w:i/>
          <w:iCs/>
          <w:lang w:val="sr-Cyrl-CS"/>
        </w:rPr>
        <w:t xml:space="preserve"> ПЛАЋАЊА, ГАРАНТНИ РОК, КАО И ДРУГЕ ОКОЛНОСТИ ОД КОЈИХ ЗАВИСИ ПРИХВАТЉИВОСТ ПОНУДЕ</w:t>
      </w:r>
    </w:p>
    <w:p w:rsidR="009606EF" w:rsidRPr="005157F3" w:rsidRDefault="009606EF" w:rsidP="009606EF">
      <w:pPr>
        <w:jc w:val="both"/>
        <w:rPr>
          <w:rFonts w:ascii="Arial" w:hAnsi="Arial" w:cs="Arial"/>
          <w:iCs/>
          <w:lang w:val="sr-Cyrl-CS"/>
        </w:rPr>
      </w:pPr>
      <w:r w:rsidRPr="005157F3">
        <w:rPr>
          <w:rFonts w:ascii="Arial" w:hAnsi="Arial" w:cs="Arial"/>
          <w:b/>
          <w:bCs/>
          <w:i/>
          <w:iCs/>
          <w:lang w:val="sr-Cyrl-CS"/>
        </w:rPr>
        <w:t>9.1</w:t>
      </w:r>
      <w:r w:rsidRPr="005157F3">
        <w:rPr>
          <w:rFonts w:ascii="Arial" w:hAnsi="Arial" w:cs="Arial"/>
          <w:b/>
          <w:bCs/>
          <w:i/>
          <w:iCs/>
          <w:u w:val="single"/>
          <w:lang w:val="sr-Cyrl-CS"/>
        </w:rPr>
        <w:t xml:space="preserve">. </w:t>
      </w:r>
      <w:r w:rsidRPr="005157F3">
        <w:rPr>
          <w:rFonts w:ascii="Arial" w:hAnsi="Arial" w:cs="Arial"/>
          <w:iCs/>
          <w:u w:val="single"/>
          <w:lang w:val="sr-Cyrl-CS"/>
        </w:rPr>
        <w:t>Захтеви у погледу начина, рока и услова плаћања</w:t>
      </w:r>
      <w:r w:rsidRPr="005157F3">
        <w:rPr>
          <w:rFonts w:ascii="Arial" w:hAnsi="Arial" w:cs="Arial"/>
          <w:i/>
          <w:iCs/>
          <w:u w:val="single"/>
          <w:lang w:val="sr-Cyrl-CS"/>
        </w:rPr>
        <w:t>.</w:t>
      </w:r>
    </w:p>
    <w:p w:rsidR="00373A3F" w:rsidRPr="005157F3" w:rsidRDefault="009606EF" w:rsidP="009606EF">
      <w:pPr>
        <w:ind w:firstLine="708"/>
        <w:jc w:val="both"/>
        <w:rPr>
          <w:rFonts w:ascii="Arial" w:hAnsi="Arial" w:cs="Arial"/>
          <w:iCs/>
          <w:lang w:val="sr-Cyrl-CS"/>
        </w:rPr>
      </w:pPr>
      <w:r w:rsidRPr="005157F3">
        <w:rPr>
          <w:rFonts w:ascii="Arial" w:hAnsi="Arial" w:cs="Arial"/>
          <w:iCs/>
          <w:lang w:val="sr-Cyrl-CS"/>
        </w:rPr>
        <w:t>Рок плаћања је</w:t>
      </w:r>
      <w:r w:rsidRPr="004058ED">
        <w:rPr>
          <w:rFonts w:ascii="Arial" w:hAnsi="Arial" w:cs="Arial"/>
          <w:iCs/>
          <w:lang w:val="sr-Cyrl-CS"/>
        </w:rPr>
        <w:t xml:space="preserve"> 45 дана</w:t>
      </w:r>
      <w:r w:rsidRPr="005157F3">
        <w:rPr>
          <w:rFonts w:ascii="Arial" w:eastAsia="TimesNewRomanPSMT" w:hAnsi="Arial" w:cs="Arial"/>
          <w:i/>
          <w:lang w:val="sr-Cyrl-CS"/>
        </w:rPr>
        <w:t>,</w:t>
      </w:r>
      <w:r w:rsidRPr="005157F3">
        <w:rPr>
          <w:rFonts w:ascii="Arial" w:hAnsi="Arial" w:cs="Arial"/>
          <w:i/>
          <w:iCs/>
          <w:color w:val="auto"/>
          <w:lang w:val="sr-Cyrl-CS"/>
        </w:rPr>
        <w:t xml:space="preserve"> </w:t>
      </w:r>
      <w:r w:rsidRPr="004058ED">
        <w:rPr>
          <w:rFonts w:ascii="Arial" w:hAnsi="Arial" w:cs="Arial"/>
          <w:iCs/>
          <w:lang w:val="sr-Cyrl-CS"/>
        </w:rPr>
        <w:t>од дана испостављања рачуна за изведене радове,</w:t>
      </w:r>
      <w:r w:rsidRPr="005157F3">
        <w:rPr>
          <w:rFonts w:ascii="Arial" w:hAnsi="Arial" w:cs="Arial"/>
          <w:i/>
          <w:iCs/>
          <w:lang w:val="sr-Cyrl-CS"/>
        </w:rPr>
        <w:t xml:space="preserve"> </w:t>
      </w:r>
      <w:r w:rsidRPr="005157F3">
        <w:rPr>
          <w:rFonts w:ascii="Arial" w:hAnsi="Arial" w:cs="Arial"/>
          <w:iCs/>
          <w:lang w:val="sr-Cyrl-CS"/>
        </w:rPr>
        <w:t>на основу документа који испоставља понуђач</w:t>
      </w:r>
      <w:r w:rsidRPr="004058ED">
        <w:rPr>
          <w:rFonts w:ascii="Arial" w:hAnsi="Arial" w:cs="Arial"/>
          <w:iCs/>
          <w:lang w:val="sr-Cyrl-CS"/>
        </w:rPr>
        <w:t>, а</w:t>
      </w:r>
      <w:r w:rsidRPr="005157F3">
        <w:rPr>
          <w:rFonts w:ascii="Arial" w:hAnsi="Arial" w:cs="Arial"/>
          <w:iCs/>
          <w:lang w:val="sr-Cyrl-CS"/>
        </w:rPr>
        <w:t xml:space="preserve"> којим је потврђен</w:t>
      </w:r>
      <w:r w:rsidR="00373A3F" w:rsidRPr="005157F3">
        <w:rPr>
          <w:rFonts w:ascii="Arial" w:hAnsi="Arial" w:cs="Arial"/>
          <w:iCs/>
          <w:lang w:val="sr-Cyrl-CS"/>
        </w:rPr>
        <w:t xml:space="preserve">а испорука добра. </w:t>
      </w:r>
    </w:p>
    <w:p w:rsidR="009606EF" w:rsidRPr="005157F3" w:rsidRDefault="009606EF" w:rsidP="009606EF">
      <w:pPr>
        <w:ind w:firstLine="708"/>
        <w:jc w:val="both"/>
        <w:rPr>
          <w:rFonts w:ascii="Arial" w:hAnsi="Arial" w:cs="Arial"/>
          <w:iCs/>
          <w:lang w:val="sr-Cyrl-CS"/>
        </w:rPr>
      </w:pPr>
      <w:r w:rsidRPr="005157F3">
        <w:rPr>
          <w:rFonts w:ascii="Arial" w:hAnsi="Arial" w:cs="Arial"/>
          <w:iCs/>
          <w:lang w:val="sr-Cyrl-CS"/>
        </w:rPr>
        <w:t>Плаћање се врши уплатом на рачун понуђача.</w:t>
      </w:r>
    </w:p>
    <w:p w:rsidR="009606EF" w:rsidRPr="004058ED" w:rsidRDefault="009606EF" w:rsidP="009606EF">
      <w:pPr>
        <w:suppressAutoHyphens w:val="0"/>
        <w:autoSpaceDE w:val="0"/>
        <w:autoSpaceDN w:val="0"/>
        <w:adjustRightInd w:val="0"/>
        <w:spacing w:line="240" w:lineRule="auto"/>
        <w:jc w:val="both"/>
        <w:rPr>
          <w:rFonts w:ascii="Arial" w:eastAsia="Times New Roman" w:hAnsi="Arial" w:cs="Arial"/>
          <w:kern w:val="0"/>
          <w:lang w:val="sr-Cyrl-CS" w:eastAsia="en-US"/>
        </w:rPr>
      </w:pPr>
      <w:r w:rsidRPr="005157F3">
        <w:rPr>
          <w:rFonts w:ascii="Arial" w:eastAsia="Times New Roman" w:hAnsi="Arial" w:cs="Arial"/>
          <w:kern w:val="0"/>
          <w:lang w:val="sr-Cyrl-CS" w:eastAsia="en-US"/>
        </w:rPr>
        <w:t xml:space="preserve">  </w:t>
      </w:r>
      <w:r w:rsidRPr="005157F3">
        <w:rPr>
          <w:rFonts w:ascii="Arial" w:eastAsia="Times New Roman" w:hAnsi="Arial" w:cs="Arial"/>
          <w:kern w:val="0"/>
          <w:lang w:val="sr-Cyrl-CS" w:eastAsia="en-US"/>
        </w:rPr>
        <w:tab/>
        <w:t>П</w:t>
      </w:r>
      <w:r w:rsidRPr="004058ED">
        <w:rPr>
          <w:rFonts w:ascii="Arial" w:eastAsia="Times New Roman" w:hAnsi="Arial" w:cs="Arial"/>
          <w:kern w:val="0"/>
          <w:lang w:val="ru-RU" w:eastAsia="en-US"/>
        </w:rPr>
        <w:t>онуђачу није дозвољено да захтева аванс.</w:t>
      </w:r>
      <w:r w:rsidRPr="004058ED">
        <w:rPr>
          <w:rFonts w:ascii="Arial" w:eastAsia="Times New Roman" w:hAnsi="Arial" w:cs="Arial"/>
          <w:kern w:val="0"/>
          <w:lang w:val="sr-Cyrl-CS" w:eastAsia="en-US"/>
        </w:rPr>
        <w:t xml:space="preserve"> Одложено плаћање је безусловно, односно Понуђач не може да захтева било коју врсту финансијског обезбеђења</w:t>
      </w:r>
    </w:p>
    <w:p w:rsidR="009606EF" w:rsidRPr="005157F3" w:rsidRDefault="009606EF" w:rsidP="009606EF">
      <w:pPr>
        <w:jc w:val="both"/>
        <w:rPr>
          <w:rFonts w:ascii="Arial" w:hAnsi="Arial" w:cs="Arial"/>
          <w:b/>
          <w:bCs/>
          <w:iCs/>
          <w:lang w:val="sr-Cyrl-CS"/>
        </w:rPr>
      </w:pPr>
    </w:p>
    <w:p w:rsidR="009606EF" w:rsidRPr="005157F3" w:rsidRDefault="009606EF" w:rsidP="009606EF">
      <w:pPr>
        <w:jc w:val="both"/>
        <w:rPr>
          <w:rFonts w:ascii="Arial" w:hAnsi="Arial" w:cs="Arial"/>
          <w:iCs/>
          <w:lang w:val="sr-Cyrl-CS"/>
        </w:rPr>
      </w:pPr>
      <w:r w:rsidRPr="005157F3">
        <w:rPr>
          <w:rFonts w:ascii="Arial" w:hAnsi="Arial" w:cs="Arial"/>
          <w:b/>
          <w:bCs/>
          <w:iCs/>
          <w:lang w:val="sr-Cyrl-CS"/>
        </w:rPr>
        <w:t xml:space="preserve">9.2. </w:t>
      </w:r>
      <w:r w:rsidRPr="005157F3">
        <w:rPr>
          <w:rFonts w:ascii="Arial" w:hAnsi="Arial" w:cs="Arial"/>
          <w:iCs/>
          <w:u w:val="single"/>
          <w:lang w:val="sr-Cyrl-CS"/>
        </w:rPr>
        <w:t>Захтеви у погледу гарантног рока</w:t>
      </w:r>
    </w:p>
    <w:p w:rsidR="00373A3F" w:rsidRDefault="00373A3F" w:rsidP="00373A3F">
      <w:pPr>
        <w:suppressAutoHyphens w:val="0"/>
        <w:autoSpaceDE w:val="0"/>
        <w:autoSpaceDN w:val="0"/>
        <w:adjustRightInd w:val="0"/>
        <w:spacing w:line="240" w:lineRule="auto"/>
        <w:jc w:val="both"/>
        <w:rPr>
          <w:rFonts w:ascii="Arial" w:eastAsia="TimesNewRomanPSMT" w:hAnsi="Arial" w:cs="Arial"/>
          <w:kern w:val="0"/>
          <w:lang w:val="ru-RU" w:eastAsia="en-US"/>
        </w:rPr>
      </w:pPr>
      <w:r>
        <w:rPr>
          <w:rFonts w:ascii="Arial" w:eastAsia="TimesNewRomanPSMT" w:hAnsi="Arial" w:cs="Arial"/>
          <w:kern w:val="0"/>
          <w:lang w:val="ru-RU" w:eastAsia="en-US"/>
        </w:rPr>
        <w:t>Гаранција за испоручено возило</w:t>
      </w:r>
      <w:r w:rsidRPr="00CF5A09">
        <w:rPr>
          <w:rFonts w:ascii="Arial" w:eastAsia="TimesNewRomanPSMT" w:hAnsi="Arial" w:cs="Arial"/>
          <w:kern w:val="0"/>
          <w:lang w:val="ru-RU" w:eastAsia="en-US"/>
        </w:rPr>
        <w:t xml:space="preserve"> износи</w:t>
      </w:r>
      <w:r>
        <w:rPr>
          <w:rFonts w:ascii="Arial" w:eastAsia="TimesNewRomanPSMT" w:hAnsi="Arial" w:cs="Arial"/>
          <w:kern w:val="0"/>
          <w:lang w:val="ru-RU" w:eastAsia="en-US"/>
        </w:rPr>
        <w:t>:</w:t>
      </w:r>
    </w:p>
    <w:p w:rsidR="00293C96" w:rsidRPr="00293C96" w:rsidRDefault="00293C96" w:rsidP="00293C96">
      <w:pPr>
        <w:pStyle w:val="ListParagraph"/>
        <w:numPr>
          <w:ilvl w:val="0"/>
          <w:numId w:val="20"/>
        </w:numPr>
        <w:suppressAutoHyphens w:val="0"/>
        <w:autoSpaceDE w:val="0"/>
        <w:autoSpaceDN w:val="0"/>
        <w:adjustRightInd w:val="0"/>
        <w:spacing w:line="240" w:lineRule="auto"/>
        <w:jc w:val="both"/>
        <w:rPr>
          <w:rFonts w:ascii="Arial" w:eastAsiaTheme="minorHAnsi" w:hAnsi="Arial" w:cs="Arial"/>
          <w:kern w:val="0"/>
          <w:lang w:val="sr-Cyrl-CS" w:eastAsia="en-US"/>
        </w:rPr>
      </w:pPr>
      <w:r w:rsidRPr="00293C96">
        <w:rPr>
          <w:rFonts w:ascii="Arial" w:eastAsiaTheme="minorHAnsi" w:hAnsi="Arial" w:cs="Arial"/>
          <w:b/>
          <w:bCs/>
          <w:kern w:val="0"/>
          <w:lang w:val="sr-Cyrl-CS" w:eastAsia="en-US"/>
        </w:rPr>
        <w:t>Гарантни рок за пређену километражу</w:t>
      </w:r>
      <w:r w:rsidRPr="00293C96">
        <w:rPr>
          <w:rFonts w:ascii="Arial" w:eastAsiaTheme="minorHAnsi" w:hAnsi="Arial" w:cs="Arial"/>
          <w:kern w:val="0"/>
          <w:lang w:val="sr-Cyrl-CS" w:eastAsia="en-US"/>
        </w:rPr>
        <w:t>: Минимум 3 годин</w:t>
      </w:r>
      <w:r w:rsidRPr="00293C96">
        <w:rPr>
          <w:rFonts w:ascii="Arial" w:eastAsiaTheme="minorHAnsi" w:hAnsi="Arial" w:cs="Arial"/>
          <w:kern w:val="0"/>
          <w:lang w:val="de-DE" w:eastAsia="en-US"/>
        </w:rPr>
        <w:t>e</w:t>
      </w:r>
      <w:r w:rsidRPr="00293C96">
        <w:rPr>
          <w:rFonts w:ascii="Arial" w:eastAsiaTheme="minorHAnsi" w:hAnsi="Arial" w:cs="Arial"/>
          <w:kern w:val="0"/>
          <w:lang w:val="sr-Cyrl-CS" w:eastAsia="en-US"/>
        </w:rPr>
        <w:t xml:space="preserve"> или минимум 100.000 </w:t>
      </w:r>
      <w:r w:rsidRPr="00293C96">
        <w:rPr>
          <w:rFonts w:ascii="Arial" w:eastAsiaTheme="minorHAnsi" w:hAnsi="Arial" w:cs="Arial"/>
          <w:kern w:val="0"/>
          <w:lang w:val="de-DE" w:eastAsia="en-US"/>
        </w:rPr>
        <w:t>km</w:t>
      </w:r>
      <w:r w:rsidRPr="00293C96">
        <w:rPr>
          <w:rFonts w:ascii="Arial" w:eastAsiaTheme="minorHAnsi" w:hAnsi="Arial" w:cs="Arial"/>
          <w:kern w:val="0"/>
          <w:lang w:val="sr-Cyrl-CS" w:eastAsia="en-US"/>
        </w:rPr>
        <w:t>, почев од дана преузимања возила.</w:t>
      </w:r>
    </w:p>
    <w:p w:rsidR="00293C96" w:rsidRPr="00293C96" w:rsidRDefault="00293C96" w:rsidP="00293C96">
      <w:pPr>
        <w:pStyle w:val="ListParagraph"/>
        <w:numPr>
          <w:ilvl w:val="0"/>
          <w:numId w:val="20"/>
        </w:numPr>
        <w:suppressAutoHyphens w:val="0"/>
        <w:autoSpaceDE w:val="0"/>
        <w:autoSpaceDN w:val="0"/>
        <w:adjustRightInd w:val="0"/>
        <w:spacing w:line="240" w:lineRule="auto"/>
        <w:jc w:val="both"/>
        <w:rPr>
          <w:rFonts w:ascii="Arial" w:eastAsiaTheme="minorHAnsi" w:hAnsi="Arial" w:cs="Arial"/>
          <w:kern w:val="0"/>
          <w:lang w:val="sr-Cyrl-CS" w:eastAsia="en-US"/>
        </w:rPr>
      </w:pPr>
      <w:r w:rsidRPr="00293C96">
        <w:rPr>
          <w:rFonts w:ascii="Arial" w:eastAsiaTheme="minorHAnsi" w:hAnsi="Arial" w:cs="Arial"/>
          <w:b/>
          <w:bCs/>
          <w:kern w:val="0"/>
          <w:lang w:val="sr-Cyrl-CS" w:eastAsia="en-US"/>
        </w:rPr>
        <w:lastRenderedPageBreak/>
        <w:t>Гарантни рок на боју</w:t>
      </w:r>
      <w:r w:rsidRPr="00293C96">
        <w:rPr>
          <w:rFonts w:ascii="Arial" w:eastAsiaTheme="minorHAnsi" w:hAnsi="Arial" w:cs="Arial"/>
          <w:kern w:val="0"/>
          <w:lang w:val="sr-Cyrl-CS" w:eastAsia="en-US"/>
        </w:rPr>
        <w:t>: минимум 36 месеци</w:t>
      </w:r>
    </w:p>
    <w:p w:rsidR="00373A3F" w:rsidRPr="00293C96" w:rsidRDefault="00293C96" w:rsidP="00293C96">
      <w:pPr>
        <w:pStyle w:val="ListParagraph"/>
        <w:numPr>
          <w:ilvl w:val="0"/>
          <w:numId w:val="20"/>
        </w:numPr>
        <w:suppressAutoHyphens w:val="0"/>
        <w:autoSpaceDE w:val="0"/>
        <w:autoSpaceDN w:val="0"/>
        <w:adjustRightInd w:val="0"/>
        <w:spacing w:line="240" w:lineRule="auto"/>
        <w:jc w:val="both"/>
        <w:rPr>
          <w:rFonts w:ascii="Arial" w:eastAsiaTheme="minorHAnsi" w:hAnsi="Arial" w:cs="Arial"/>
          <w:kern w:val="0"/>
          <w:lang w:val="sr-Cyrl-CS" w:eastAsia="en-US"/>
        </w:rPr>
      </w:pPr>
      <w:r w:rsidRPr="00293C96">
        <w:rPr>
          <w:rFonts w:ascii="Arial" w:eastAsiaTheme="minorHAnsi" w:hAnsi="Arial" w:cs="Arial"/>
          <w:b/>
          <w:bCs/>
          <w:kern w:val="0"/>
          <w:lang w:val="sr-Cyrl-CS" w:eastAsia="en-US"/>
        </w:rPr>
        <w:t>Гарантни рок на корозију</w:t>
      </w:r>
      <w:r w:rsidRPr="00293C96">
        <w:rPr>
          <w:rFonts w:ascii="Arial" w:eastAsiaTheme="minorHAnsi" w:hAnsi="Arial" w:cs="Arial"/>
          <w:kern w:val="0"/>
          <w:lang w:val="sr-Cyrl-CS" w:eastAsia="en-US"/>
        </w:rPr>
        <w:t>: минимум 12 година</w:t>
      </w:r>
      <w:r w:rsidRPr="00293C96">
        <w:rPr>
          <w:rFonts w:ascii="Arial" w:eastAsia="TimesNewRomanPSMT" w:hAnsi="Arial" w:cs="Arial"/>
          <w:kern w:val="0"/>
          <w:lang w:val="ru-RU" w:eastAsia="en-US"/>
        </w:rPr>
        <w:t xml:space="preserve"> </w:t>
      </w:r>
      <w:r w:rsidR="00373A3F" w:rsidRPr="00293C96">
        <w:rPr>
          <w:rFonts w:ascii="Arial" w:eastAsia="TimesNewRomanPSMT" w:hAnsi="Arial" w:cs="Arial"/>
          <w:kern w:val="0"/>
          <w:lang w:val="ru-RU" w:eastAsia="en-US"/>
        </w:rPr>
        <w:t>од дана извршене испоруке.</w:t>
      </w:r>
    </w:p>
    <w:p w:rsidR="009606EF" w:rsidRPr="00293C96" w:rsidRDefault="009606EF" w:rsidP="009606EF">
      <w:pPr>
        <w:jc w:val="both"/>
        <w:rPr>
          <w:rFonts w:ascii="Arial" w:hAnsi="Arial" w:cs="Arial"/>
          <w:iCs/>
          <w:lang w:val="sr-Cyrl-CS"/>
        </w:rPr>
      </w:pPr>
    </w:p>
    <w:p w:rsidR="009606EF" w:rsidRPr="005F225A" w:rsidRDefault="009606EF" w:rsidP="009606EF">
      <w:pPr>
        <w:jc w:val="both"/>
        <w:rPr>
          <w:rFonts w:ascii="Arial" w:hAnsi="Arial" w:cs="Arial"/>
          <w:iCs/>
          <w:lang w:val="sr-Cyrl-CS"/>
        </w:rPr>
      </w:pPr>
      <w:r w:rsidRPr="005F225A">
        <w:rPr>
          <w:rFonts w:ascii="Arial" w:hAnsi="Arial" w:cs="Arial"/>
          <w:b/>
          <w:bCs/>
          <w:i/>
          <w:iCs/>
          <w:lang w:val="sr-Cyrl-CS"/>
        </w:rPr>
        <w:t xml:space="preserve">9.3. </w:t>
      </w:r>
      <w:r w:rsidRPr="005F225A">
        <w:rPr>
          <w:rFonts w:ascii="Arial" w:hAnsi="Arial" w:cs="Arial"/>
          <w:iCs/>
          <w:u w:val="single"/>
          <w:lang w:val="sr-Cyrl-CS"/>
        </w:rPr>
        <w:t>Захтев у погледу рока (испоруке добара, извршења услуге, извођења радова)</w:t>
      </w:r>
    </w:p>
    <w:p w:rsidR="009606EF" w:rsidRPr="004058ED" w:rsidRDefault="009606EF" w:rsidP="009606EF">
      <w:pPr>
        <w:suppressAutoHyphens w:val="0"/>
        <w:autoSpaceDE w:val="0"/>
        <w:autoSpaceDN w:val="0"/>
        <w:adjustRightInd w:val="0"/>
        <w:spacing w:line="240" w:lineRule="auto"/>
        <w:rPr>
          <w:rFonts w:ascii="Arial" w:eastAsia="Times New Roman" w:hAnsi="Arial" w:cs="Arial"/>
          <w:bCs/>
          <w:iCs/>
          <w:kern w:val="0"/>
          <w:lang w:val="sr-Cyrl-CS" w:eastAsia="en-US"/>
        </w:rPr>
      </w:pPr>
      <w:r>
        <w:rPr>
          <w:rFonts w:ascii="Arial" w:eastAsia="Times New Roman" w:hAnsi="Arial" w:cs="Arial"/>
          <w:bCs/>
          <w:iCs/>
          <w:kern w:val="0"/>
          <w:lang w:val="sr-Cyrl-CS" w:eastAsia="en-US"/>
        </w:rPr>
        <w:t xml:space="preserve">           </w:t>
      </w:r>
      <w:r w:rsidRPr="004058ED">
        <w:rPr>
          <w:rFonts w:ascii="Arial" w:eastAsia="Times New Roman" w:hAnsi="Arial" w:cs="Arial"/>
          <w:bCs/>
          <w:iCs/>
          <w:kern w:val="0"/>
          <w:lang w:val="sr-Cyrl-CS" w:eastAsia="en-US"/>
        </w:rPr>
        <w:t xml:space="preserve">Период </w:t>
      </w:r>
      <w:r w:rsidR="00293C96">
        <w:rPr>
          <w:rFonts w:ascii="Arial" w:eastAsia="Times New Roman" w:hAnsi="Arial" w:cs="Arial"/>
          <w:bCs/>
          <w:iCs/>
          <w:kern w:val="0"/>
          <w:lang w:val="sr-Cyrl-CS" w:eastAsia="en-US"/>
        </w:rPr>
        <w:t>испоруке добра</w:t>
      </w:r>
      <w:r w:rsidRPr="004058ED">
        <w:rPr>
          <w:rFonts w:ascii="Arial" w:eastAsia="Times New Roman" w:hAnsi="Arial" w:cs="Arial"/>
          <w:bCs/>
          <w:iCs/>
          <w:kern w:val="0"/>
          <w:lang w:val="sr-Cyrl-CS" w:eastAsia="en-US"/>
        </w:rPr>
        <w:t xml:space="preserve">: </w:t>
      </w:r>
      <w:r w:rsidR="00373A3F">
        <w:rPr>
          <w:rFonts w:ascii="Arial" w:eastAsia="Times New Roman" w:hAnsi="Arial" w:cs="Arial"/>
          <w:bCs/>
          <w:iCs/>
          <w:kern w:val="0"/>
          <w:lang w:val="sr-Cyrl-CS" w:eastAsia="en-US"/>
        </w:rPr>
        <w:t xml:space="preserve">максимално </w:t>
      </w:r>
      <w:r w:rsidR="00293C96">
        <w:rPr>
          <w:rFonts w:ascii="Arial" w:eastAsia="Times New Roman" w:hAnsi="Arial" w:cs="Arial"/>
          <w:bCs/>
          <w:iCs/>
          <w:kern w:val="0"/>
          <w:highlight w:val="yellow"/>
          <w:lang w:val="sr-Cyrl-CS" w:eastAsia="en-US"/>
        </w:rPr>
        <w:t>15</w:t>
      </w:r>
      <w:r w:rsidRPr="00761E00">
        <w:rPr>
          <w:rFonts w:ascii="Arial" w:eastAsia="Times New Roman" w:hAnsi="Arial" w:cs="Arial"/>
          <w:bCs/>
          <w:iCs/>
          <w:kern w:val="0"/>
          <w:highlight w:val="yellow"/>
          <w:lang w:val="sr-Cyrl-CS" w:eastAsia="en-US"/>
        </w:rPr>
        <w:t xml:space="preserve"> дана од дана </w:t>
      </w:r>
      <w:r w:rsidR="00373A3F">
        <w:rPr>
          <w:rFonts w:ascii="Arial" w:eastAsia="Times New Roman" w:hAnsi="Arial" w:cs="Arial"/>
          <w:bCs/>
          <w:iCs/>
          <w:kern w:val="0"/>
          <w:lang w:val="sr-Cyrl-CS" w:eastAsia="en-US"/>
        </w:rPr>
        <w:t>закључења уговора.</w:t>
      </w:r>
    </w:p>
    <w:p w:rsidR="009606EF" w:rsidRPr="00373A3F" w:rsidRDefault="009606EF" w:rsidP="00373A3F">
      <w:pPr>
        <w:suppressAutoHyphens w:val="0"/>
        <w:autoSpaceDE w:val="0"/>
        <w:autoSpaceDN w:val="0"/>
        <w:adjustRightInd w:val="0"/>
        <w:spacing w:line="240" w:lineRule="auto"/>
        <w:ind w:firstLine="708"/>
        <w:rPr>
          <w:rFonts w:ascii="Arial" w:eastAsia="Times New Roman" w:hAnsi="Arial" w:cs="Arial"/>
          <w:bCs/>
          <w:kern w:val="0"/>
          <w:lang w:val="sr-Cyrl-CS" w:eastAsia="en-US"/>
        </w:rPr>
      </w:pPr>
      <w:r w:rsidRPr="004058ED">
        <w:rPr>
          <w:rFonts w:ascii="Arial" w:eastAsia="Times New Roman" w:hAnsi="Arial" w:cs="Arial"/>
          <w:kern w:val="0"/>
          <w:lang w:val="ru-RU" w:eastAsia="en-US"/>
        </w:rPr>
        <w:t xml:space="preserve">Место  </w:t>
      </w:r>
      <w:r w:rsidR="00373A3F">
        <w:rPr>
          <w:rFonts w:ascii="Arial" w:eastAsia="Times New Roman" w:hAnsi="Arial" w:cs="Arial"/>
          <w:kern w:val="0"/>
          <w:lang w:val="sr-Cyrl-CS" w:eastAsia="en-US"/>
        </w:rPr>
        <w:t>испоруке добра</w:t>
      </w:r>
      <w:r w:rsidRPr="004058ED">
        <w:rPr>
          <w:rFonts w:ascii="Arial" w:eastAsia="Times New Roman" w:hAnsi="Arial" w:cs="Arial"/>
          <w:kern w:val="0"/>
          <w:lang w:val="ru-RU" w:eastAsia="en-US"/>
        </w:rPr>
        <w:t>:</w:t>
      </w:r>
      <w:r w:rsidRPr="004058ED">
        <w:rPr>
          <w:rFonts w:ascii="Arial" w:eastAsia="Times New Roman" w:hAnsi="Arial" w:cs="Arial"/>
          <w:kern w:val="0"/>
          <w:lang w:val="sr-Cyrl-CS" w:eastAsia="en-US"/>
        </w:rPr>
        <w:t xml:space="preserve">  </w:t>
      </w:r>
      <w:r w:rsidR="00373A3F">
        <w:rPr>
          <w:rFonts w:ascii="Arial" w:eastAsia="Times New Roman" w:hAnsi="Arial" w:cs="Arial"/>
          <w:bCs/>
          <w:kern w:val="0"/>
          <w:lang w:val="sr-Cyrl-CS" w:eastAsia="en-US"/>
        </w:rPr>
        <w:t>Жабари</w:t>
      </w:r>
      <w:r>
        <w:rPr>
          <w:rFonts w:ascii="Arial" w:eastAsia="Times New Roman" w:hAnsi="Arial" w:cs="Arial"/>
          <w:bCs/>
          <w:kern w:val="0"/>
          <w:lang w:val="sr-Cyrl-CS" w:eastAsia="en-US"/>
        </w:rPr>
        <w:t xml:space="preserve">. </w:t>
      </w:r>
    </w:p>
    <w:p w:rsidR="009606EF" w:rsidRPr="005157F3" w:rsidRDefault="009606EF" w:rsidP="009606EF">
      <w:pPr>
        <w:spacing w:line="240" w:lineRule="auto"/>
        <w:jc w:val="both"/>
        <w:rPr>
          <w:rFonts w:ascii="Arial" w:hAnsi="Arial" w:cs="Arial"/>
          <w:b/>
          <w:bCs/>
          <w:i/>
          <w:iCs/>
          <w:lang w:val="sr-Cyrl-CS"/>
        </w:rPr>
      </w:pPr>
    </w:p>
    <w:p w:rsidR="009606EF" w:rsidRPr="005157F3" w:rsidRDefault="009606EF" w:rsidP="009606EF">
      <w:pPr>
        <w:jc w:val="both"/>
        <w:rPr>
          <w:rFonts w:ascii="Arial" w:hAnsi="Arial" w:cs="Arial"/>
          <w:iCs/>
          <w:lang w:val="sr-Cyrl-CS"/>
        </w:rPr>
      </w:pPr>
      <w:r w:rsidRPr="005157F3">
        <w:rPr>
          <w:rFonts w:ascii="Arial" w:hAnsi="Arial" w:cs="Arial"/>
          <w:b/>
          <w:bCs/>
          <w:iCs/>
          <w:u w:val="single"/>
          <w:lang w:val="sr-Cyrl-CS"/>
        </w:rPr>
        <w:t xml:space="preserve">9.4. </w:t>
      </w:r>
      <w:r w:rsidRPr="005157F3">
        <w:rPr>
          <w:rFonts w:ascii="Arial" w:hAnsi="Arial" w:cs="Arial"/>
          <w:iCs/>
          <w:u w:val="single"/>
          <w:lang w:val="sr-Cyrl-CS"/>
        </w:rPr>
        <w:t>Захтев у погледу рока важења понуде</w:t>
      </w:r>
    </w:p>
    <w:p w:rsidR="009606EF" w:rsidRPr="005157F3" w:rsidRDefault="009606EF" w:rsidP="009606EF">
      <w:pPr>
        <w:ind w:firstLine="708"/>
        <w:jc w:val="both"/>
        <w:rPr>
          <w:rFonts w:ascii="Arial" w:hAnsi="Arial" w:cs="Arial"/>
          <w:iCs/>
          <w:lang w:val="sr-Cyrl-CS"/>
        </w:rPr>
      </w:pPr>
      <w:r w:rsidRPr="005157F3">
        <w:rPr>
          <w:rFonts w:ascii="Arial" w:hAnsi="Arial" w:cs="Arial"/>
          <w:iCs/>
          <w:lang w:val="sr-Cyrl-CS"/>
        </w:rPr>
        <w:t xml:space="preserve">Рок важења понуде не може бити краћи од </w:t>
      </w:r>
      <w:r w:rsidRPr="005157F3">
        <w:rPr>
          <w:rFonts w:ascii="Arial" w:hAnsi="Arial" w:cs="Arial"/>
          <w:iCs/>
          <w:highlight w:val="yellow"/>
          <w:lang w:val="sr-Cyrl-CS"/>
        </w:rPr>
        <w:t>60 дана</w:t>
      </w:r>
      <w:r w:rsidRPr="005157F3">
        <w:rPr>
          <w:rFonts w:ascii="Arial" w:hAnsi="Arial" w:cs="Arial"/>
          <w:iCs/>
          <w:lang w:val="sr-Cyrl-CS"/>
        </w:rPr>
        <w:t xml:space="preserve"> од дана отварања понуда.</w:t>
      </w:r>
    </w:p>
    <w:p w:rsidR="009606EF" w:rsidRPr="005157F3" w:rsidRDefault="009606EF" w:rsidP="009606EF">
      <w:pPr>
        <w:ind w:firstLine="708"/>
        <w:jc w:val="both"/>
        <w:rPr>
          <w:rFonts w:ascii="Arial" w:hAnsi="Arial" w:cs="Arial"/>
          <w:iCs/>
          <w:lang w:val="sr-Cyrl-CS"/>
        </w:rPr>
      </w:pPr>
      <w:r w:rsidRPr="005157F3">
        <w:rPr>
          <w:rFonts w:ascii="Arial" w:hAnsi="Arial" w:cs="Arial"/>
          <w:iCs/>
          <w:lang w:val="sr-Cyrl-CS"/>
        </w:rPr>
        <w:t>У случају истека рока важења понуде, наручилац је дужан да у писаном облику затражи од понуђача продужење рока важења понуде.</w:t>
      </w:r>
    </w:p>
    <w:p w:rsidR="009606EF" w:rsidRPr="005157F3" w:rsidRDefault="009606EF" w:rsidP="009606EF">
      <w:pPr>
        <w:ind w:firstLine="708"/>
        <w:jc w:val="both"/>
        <w:rPr>
          <w:rFonts w:ascii="Arial" w:hAnsi="Arial" w:cs="Arial"/>
          <w:b/>
          <w:bCs/>
          <w:i/>
          <w:iCs/>
          <w:lang w:val="sr-Cyrl-CS"/>
        </w:rPr>
      </w:pPr>
      <w:r w:rsidRPr="005157F3">
        <w:rPr>
          <w:rFonts w:ascii="Arial" w:hAnsi="Arial" w:cs="Arial"/>
          <w:iCs/>
          <w:lang w:val="sr-Cyrl-CS"/>
        </w:rPr>
        <w:t>Понуђач који прихвати захтев за продужење рока важења понуде не може мењати понуду.</w:t>
      </w:r>
    </w:p>
    <w:p w:rsidR="009606EF" w:rsidRPr="005157F3" w:rsidRDefault="009606EF" w:rsidP="009606EF">
      <w:pPr>
        <w:jc w:val="both"/>
        <w:rPr>
          <w:rFonts w:ascii="Arial" w:hAnsi="Arial" w:cs="Arial"/>
          <w:b/>
          <w:color w:val="auto"/>
          <w:u w:val="single"/>
          <w:lang w:val="sr-Cyrl-CS"/>
        </w:rPr>
      </w:pPr>
    </w:p>
    <w:p w:rsidR="009606EF" w:rsidRPr="005157F3" w:rsidRDefault="009606EF" w:rsidP="009606EF">
      <w:pPr>
        <w:jc w:val="both"/>
        <w:rPr>
          <w:rFonts w:ascii="Arial" w:hAnsi="Arial" w:cs="Arial"/>
          <w:b/>
          <w:color w:val="auto"/>
          <w:u w:val="single"/>
          <w:lang w:val="sr-Cyrl-CS"/>
        </w:rPr>
      </w:pPr>
      <w:r w:rsidRPr="005157F3">
        <w:rPr>
          <w:rFonts w:ascii="Arial" w:hAnsi="Arial" w:cs="Arial"/>
          <w:b/>
          <w:color w:val="auto"/>
          <w:u w:val="single"/>
          <w:lang w:val="sr-Cyrl-CS"/>
        </w:rPr>
        <w:t>9.5</w:t>
      </w:r>
      <w:r w:rsidRPr="005157F3">
        <w:rPr>
          <w:rFonts w:ascii="Arial" w:hAnsi="Arial" w:cs="Arial"/>
          <w:color w:val="auto"/>
          <w:u w:val="single"/>
          <w:lang w:val="sr-Cyrl-CS"/>
        </w:rPr>
        <w:t>. Други захтеви</w:t>
      </w:r>
      <w:r w:rsidRPr="005157F3">
        <w:rPr>
          <w:rFonts w:ascii="Arial" w:hAnsi="Arial" w:cs="Arial"/>
          <w:b/>
          <w:color w:val="auto"/>
          <w:u w:val="single"/>
          <w:lang w:val="sr-Cyrl-CS"/>
        </w:rPr>
        <w:t xml:space="preserve"> /</w:t>
      </w:r>
    </w:p>
    <w:p w:rsidR="009606EF" w:rsidRPr="005157F3" w:rsidRDefault="009606EF" w:rsidP="009606EF">
      <w:pPr>
        <w:jc w:val="both"/>
        <w:rPr>
          <w:rFonts w:ascii="Arial" w:hAnsi="Arial" w:cs="Arial"/>
          <w:b/>
          <w:bCs/>
          <w:i/>
          <w:iCs/>
          <w:lang w:val="sr-Cyrl-CS"/>
        </w:rPr>
      </w:pPr>
    </w:p>
    <w:p w:rsidR="009606EF" w:rsidRPr="005157F3" w:rsidRDefault="009606EF" w:rsidP="009606EF">
      <w:pPr>
        <w:jc w:val="both"/>
        <w:rPr>
          <w:rFonts w:ascii="Arial" w:hAnsi="Arial" w:cs="Arial"/>
          <w:b/>
          <w:bCs/>
          <w:i/>
          <w:iCs/>
          <w:lang w:val="sr-Cyrl-CS"/>
        </w:rPr>
      </w:pPr>
      <w:r w:rsidRPr="005157F3">
        <w:rPr>
          <w:rFonts w:ascii="Arial" w:hAnsi="Arial" w:cs="Arial"/>
          <w:b/>
          <w:bCs/>
          <w:i/>
          <w:iCs/>
          <w:lang w:val="sr-Cyrl-CS"/>
        </w:rPr>
        <w:t>10. ВАЛУТА И НАЧИН НА КОЈИ МОРА ДА БУДЕ НАВЕДЕНА И ИЗРАЖЕНА ЦЕНА У ПОНУДИ</w:t>
      </w:r>
    </w:p>
    <w:p w:rsidR="009606EF" w:rsidRPr="004058ED" w:rsidRDefault="009606EF" w:rsidP="009606EF">
      <w:pPr>
        <w:suppressAutoHyphens w:val="0"/>
        <w:spacing w:line="240" w:lineRule="auto"/>
        <w:ind w:firstLine="708"/>
        <w:jc w:val="both"/>
        <w:rPr>
          <w:rFonts w:ascii="Arial" w:eastAsia="Times New Roman" w:hAnsi="Arial" w:cs="Arial"/>
          <w:iCs/>
          <w:color w:val="auto"/>
          <w:kern w:val="0"/>
          <w:lang w:val="ru-RU" w:eastAsia="en-US"/>
        </w:rPr>
      </w:pPr>
      <w:r w:rsidRPr="004058ED">
        <w:rPr>
          <w:rFonts w:ascii="Arial" w:eastAsia="Times New Roman" w:hAnsi="Arial" w:cs="Arial"/>
          <w:iCs/>
          <w:color w:val="auto"/>
          <w:kern w:val="0"/>
          <w:lang w:val="ru-RU" w:eastAsia="en-US"/>
        </w:rPr>
        <w:t xml:space="preserve">Цена мора бити исказана у динарима, са и </w:t>
      </w:r>
      <w:r w:rsidRPr="004058ED">
        <w:rPr>
          <w:rFonts w:ascii="Arial" w:eastAsia="Times New Roman" w:hAnsi="Arial" w:cs="Arial"/>
          <w:iCs/>
          <w:color w:val="00000A"/>
          <w:kern w:val="0"/>
          <w:lang w:val="ru-RU" w:eastAsia="en-US"/>
        </w:rPr>
        <w:t>без пореза на додату вредност,</w:t>
      </w:r>
      <w:r w:rsidRPr="004058ED">
        <w:rPr>
          <w:rFonts w:ascii="Arial" w:eastAsia="Times New Roman" w:hAnsi="Arial" w:cs="Arial"/>
          <w:color w:val="auto"/>
          <w:kern w:val="0"/>
          <w:lang w:val="ru-RU" w:eastAsia="en-US"/>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9606EF" w:rsidRPr="004058ED" w:rsidRDefault="009606EF" w:rsidP="009606EF">
      <w:pPr>
        <w:suppressAutoHyphens w:val="0"/>
        <w:spacing w:line="240" w:lineRule="auto"/>
        <w:ind w:firstLine="708"/>
        <w:jc w:val="both"/>
        <w:rPr>
          <w:rFonts w:ascii="Arial" w:eastAsia="Times New Roman" w:hAnsi="Arial" w:cs="Arial"/>
          <w:color w:val="auto"/>
          <w:kern w:val="0"/>
          <w:lang w:val="ru-RU" w:eastAsia="en-US"/>
        </w:rPr>
      </w:pPr>
      <w:r w:rsidRPr="004058ED">
        <w:rPr>
          <w:rFonts w:ascii="Arial" w:eastAsia="Times New Roman" w:hAnsi="Arial" w:cs="Arial"/>
          <w:iCs/>
          <w:color w:val="auto"/>
          <w:kern w:val="0"/>
          <w:lang w:val="ru-RU" w:eastAsia="en-US"/>
        </w:rPr>
        <w:t>Цена је фиксна и не може се мењати</w:t>
      </w:r>
      <w:r w:rsidRPr="004058ED">
        <w:rPr>
          <w:rFonts w:ascii="Arial" w:eastAsia="Times New Roman" w:hAnsi="Arial" w:cs="Arial"/>
          <w:iCs/>
          <w:color w:val="auto"/>
          <w:kern w:val="0"/>
          <w:lang w:val="sr-Cyrl-CS" w:eastAsia="en-US"/>
        </w:rPr>
        <w:t>, у току реализације предметне набавке</w:t>
      </w:r>
      <w:r w:rsidRPr="004058ED">
        <w:rPr>
          <w:rFonts w:ascii="Arial" w:eastAsia="Times New Roman" w:hAnsi="Arial" w:cs="Arial"/>
          <w:iCs/>
          <w:color w:val="auto"/>
          <w:kern w:val="0"/>
          <w:lang w:val="ru-RU" w:eastAsia="en-US"/>
        </w:rPr>
        <w:t>.</w:t>
      </w:r>
    </w:p>
    <w:p w:rsidR="009606EF" w:rsidRPr="004058ED" w:rsidRDefault="009606EF" w:rsidP="009606EF">
      <w:pPr>
        <w:suppressAutoHyphens w:val="0"/>
        <w:spacing w:line="240" w:lineRule="auto"/>
        <w:ind w:firstLine="708"/>
        <w:jc w:val="both"/>
        <w:rPr>
          <w:rFonts w:ascii="Arial" w:eastAsia="Times New Roman" w:hAnsi="Arial" w:cs="Arial"/>
          <w:iCs/>
          <w:color w:val="auto"/>
          <w:kern w:val="0"/>
          <w:lang w:val="ru-RU" w:eastAsia="en-US"/>
        </w:rPr>
      </w:pPr>
      <w:r w:rsidRPr="004058ED">
        <w:rPr>
          <w:rFonts w:ascii="Arial" w:eastAsia="Times New Roman" w:hAnsi="Arial" w:cs="Arial"/>
          <w:color w:val="auto"/>
          <w:kern w:val="0"/>
          <w:lang w:val="ru-RU" w:eastAsia="en-US"/>
        </w:rPr>
        <w:t>Ако је у понуди исказана неуобичајено ниска цена, наручилац ће поступити у складу са чланом 92.</w:t>
      </w:r>
      <w:r>
        <w:rPr>
          <w:rFonts w:ascii="Arial" w:eastAsia="Times New Roman" w:hAnsi="Arial" w:cs="Arial"/>
          <w:color w:val="auto"/>
          <w:kern w:val="0"/>
          <w:lang w:val="ru-RU" w:eastAsia="en-US"/>
        </w:rPr>
        <w:t xml:space="preserve"> </w:t>
      </w:r>
      <w:r w:rsidRPr="004058ED">
        <w:rPr>
          <w:rFonts w:ascii="Arial" w:eastAsia="Times New Roman" w:hAnsi="Arial" w:cs="Arial"/>
          <w:color w:val="auto"/>
          <w:kern w:val="0"/>
          <w:lang w:val="ru-RU" w:eastAsia="en-US"/>
        </w:rPr>
        <w:t>Закона.</w:t>
      </w:r>
    </w:p>
    <w:p w:rsidR="009606EF" w:rsidRPr="004058ED" w:rsidRDefault="009606EF" w:rsidP="009606EF">
      <w:pPr>
        <w:suppressAutoHyphens w:val="0"/>
        <w:spacing w:line="240" w:lineRule="auto"/>
        <w:ind w:firstLine="708"/>
        <w:jc w:val="both"/>
        <w:rPr>
          <w:rFonts w:ascii="Arial" w:eastAsia="Times New Roman" w:hAnsi="Arial" w:cs="Arial"/>
          <w:iCs/>
          <w:color w:val="auto"/>
          <w:kern w:val="0"/>
          <w:lang w:val="ru-RU" w:eastAsia="en-US"/>
        </w:rPr>
      </w:pPr>
      <w:r w:rsidRPr="004058ED">
        <w:rPr>
          <w:rFonts w:ascii="Arial" w:eastAsia="Times New Roman" w:hAnsi="Arial" w:cs="Arial"/>
          <w:iCs/>
          <w:color w:val="auto"/>
          <w:kern w:val="0"/>
          <w:lang w:val="ru-RU" w:eastAsia="en-US"/>
        </w:rPr>
        <w:t>Ако понуђена цена укључује увозну царину и друге дажбине, понуђач је дужан да тај део одвојено искаже у динарима.</w:t>
      </w:r>
    </w:p>
    <w:p w:rsidR="009606EF" w:rsidRPr="005157F3" w:rsidRDefault="009606EF" w:rsidP="009606EF">
      <w:pPr>
        <w:jc w:val="both"/>
        <w:rPr>
          <w:rFonts w:ascii="Arial" w:hAnsi="Arial" w:cs="Arial"/>
          <w:lang w:val="ru-RU"/>
        </w:rPr>
      </w:pPr>
    </w:p>
    <w:p w:rsidR="009606EF" w:rsidRPr="005157F3" w:rsidRDefault="009606EF" w:rsidP="009606EF">
      <w:pPr>
        <w:jc w:val="both"/>
        <w:rPr>
          <w:rFonts w:ascii="Arial" w:hAnsi="Arial" w:cs="Arial"/>
          <w:b/>
          <w:i/>
          <w:iCs/>
          <w:lang w:val="ru-RU"/>
        </w:rPr>
      </w:pPr>
      <w:r w:rsidRPr="005157F3">
        <w:rPr>
          <w:rFonts w:ascii="Arial" w:hAnsi="Arial" w:cs="Arial"/>
          <w:b/>
          <w:i/>
          <w:iCs/>
          <w:lang w:val="ru-RU"/>
        </w:rPr>
        <w:t>11. ПОДАЦИ О ВРСТИ, САДРЖИНИ, НАЧИНУ ПОДНОШЕЊА, ВИСИНИ И РОКОВИМА ОБЕЗБЕЂЕЊА</w:t>
      </w:r>
      <w:r w:rsidRPr="005157F3">
        <w:rPr>
          <w:rFonts w:ascii="Arial" w:hAnsi="Arial" w:cs="Arial"/>
          <w:b/>
          <w:i/>
          <w:iCs/>
          <w:color w:val="FF0000"/>
          <w:lang w:val="ru-RU"/>
        </w:rPr>
        <w:t xml:space="preserve"> </w:t>
      </w:r>
      <w:r w:rsidRPr="005157F3">
        <w:rPr>
          <w:rFonts w:ascii="Arial" w:hAnsi="Arial" w:cs="Arial"/>
          <w:b/>
          <w:i/>
          <w:iCs/>
          <w:color w:val="auto"/>
          <w:lang w:val="ru-RU"/>
        </w:rPr>
        <w:t>ФИНАНСИЈСКОГ</w:t>
      </w:r>
      <w:r w:rsidRPr="005157F3">
        <w:rPr>
          <w:rFonts w:ascii="Arial" w:hAnsi="Arial" w:cs="Arial"/>
          <w:b/>
          <w:i/>
          <w:iCs/>
          <w:lang w:val="ru-RU"/>
        </w:rPr>
        <w:t xml:space="preserve"> ИСПУЊЕЊА ОБАВЕЗА ПОНУЂАЧА</w:t>
      </w:r>
    </w:p>
    <w:p w:rsidR="009606EF" w:rsidRPr="00967168" w:rsidRDefault="009606EF" w:rsidP="009606EF">
      <w:pPr>
        <w:jc w:val="both"/>
        <w:rPr>
          <w:rFonts w:ascii="Arial" w:eastAsia="TimesNewRomanPSMT" w:hAnsi="Arial" w:cs="Arial"/>
          <w:b/>
          <w:bCs/>
          <w:i/>
          <w:iCs/>
          <w:color w:val="auto"/>
          <w:u w:val="single"/>
          <w:lang w:val="sr-Cyrl-CS"/>
        </w:rPr>
      </w:pPr>
      <w:r w:rsidRPr="00967168">
        <w:rPr>
          <w:rFonts w:ascii="Arial" w:eastAsia="TimesNewRomanPSMT" w:hAnsi="Arial" w:cs="Arial"/>
          <w:b/>
          <w:bCs/>
          <w:i/>
          <w:iCs/>
          <w:color w:val="auto"/>
          <w:u w:val="single"/>
          <w:lang w:val="sr-Cyrl-CS"/>
        </w:rPr>
        <w:t xml:space="preserve">Понуђач је дужан да достави: </w:t>
      </w:r>
    </w:p>
    <w:p w:rsidR="009606EF" w:rsidRPr="009F5633" w:rsidRDefault="009606EF" w:rsidP="009606EF">
      <w:pPr>
        <w:jc w:val="both"/>
        <w:rPr>
          <w:rFonts w:ascii="Arial" w:hAnsi="Arial" w:cs="Arial"/>
          <w:b/>
          <w:bCs/>
          <w:lang w:val="sr-Latn-CS"/>
        </w:rPr>
      </w:pPr>
      <w:r>
        <w:rPr>
          <w:rFonts w:ascii="Arial" w:eastAsia="Times New Roman" w:hAnsi="Arial" w:cs="Arial"/>
          <w:lang w:val="sr-Cyrl-CS"/>
        </w:rPr>
        <w:t>Средство</w:t>
      </w:r>
      <w:r w:rsidRPr="00C94752">
        <w:rPr>
          <w:rFonts w:ascii="Arial" w:eastAsia="Times New Roman" w:hAnsi="Arial" w:cs="Arial"/>
          <w:lang w:val="sr-Cyrl-CS"/>
        </w:rPr>
        <w:t xml:space="preserve"> финансијског обезбеђења </w:t>
      </w:r>
      <w:r>
        <w:rPr>
          <w:rFonts w:ascii="Arial" w:eastAsia="Times New Roman" w:hAnsi="Arial" w:cs="Arial"/>
          <w:lang w:val="sr-Cyrl-CS"/>
        </w:rPr>
        <w:t xml:space="preserve">за добро извршење посла (у тренутку закључења уговора): </w:t>
      </w:r>
    </w:p>
    <w:p w:rsidR="009606EF" w:rsidRDefault="009606EF" w:rsidP="009606EF">
      <w:pPr>
        <w:autoSpaceDE w:val="0"/>
        <w:jc w:val="both"/>
        <w:rPr>
          <w:rFonts w:ascii="Arial" w:eastAsia="Times New Roman" w:hAnsi="Arial" w:cs="Arial"/>
          <w:b/>
          <w:u w:val="single"/>
          <w:lang w:val="sr-Cyrl-CS"/>
        </w:rPr>
      </w:pPr>
      <w:r>
        <w:rPr>
          <w:rFonts w:ascii="Arial" w:eastAsia="Times New Roman" w:hAnsi="Arial" w:cs="Arial"/>
          <w:lang w:val="sr-Cyrl-CS"/>
        </w:rPr>
        <w:t xml:space="preserve">- Бланко, соло меница са меничним писмом/овлашћењем и картоном депонованог потписа која се предаје у тренутку закључења уговора, </w:t>
      </w:r>
      <w:r w:rsidRPr="00C34AC2">
        <w:rPr>
          <w:rFonts w:ascii="Arial" w:eastAsia="Times New Roman" w:hAnsi="Arial" w:cs="Arial"/>
          <w:b/>
          <w:u w:val="single"/>
          <w:lang w:val="sr-Cyrl-CS"/>
        </w:rPr>
        <w:t xml:space="preserve">као гаранција за </w:t>
      </w:r>
      <w:r>
        <w:rPr>
          <w:rFonts w:ascii="Arial" w:eastAsia="Times New Roman" w:hAnsi="Arial" w:cs="Arial"/>
          <w:b/>
          <w:u w:val="single"/>
          <w:lang w:val="sr-Cyrl-CS"/>
        </w:rPr>
        <w:t>добро извршење посла.</w:t>
      </w:r>
    </w:p>
    <w:p w:rsidR="009606EF" w:rsidRPr="004F7043" w:rsidRDefault="009606EF" w:rsidP="009606EF">
      <w:pPr>
        <w:tabs>
          <w:tab w:val="left" w:pos="2243"/>
        </w:tabs>
        <w:autoSpaceDE w:val="0"/>
        <w:jc w:val="both"/>
        <w:rPr>
          <w:rFonts w:ascii="Arial" w:eastAsia="Times New Roman" w:hAnsi="Arial" w:cs="Arial"/>
          <w:lang w:val="sr-Cyrl-CS"/>
        </w:rPr>
      </w:pPr>
      <w:r>
        <w:rPr>
          <w:rFonts w:ascii="Arial" w:eastAsia="Times New Roman" w:hAnsi="Arial" w:cs="Arial"/>
          <w:b/>
          <w:u w:val="single"/>
          <w:lang w:val="sr-Cyrl-CS"/>
        </w:rPr>
        <w:t>Садржина:</w:t>
      </w:r>
      <w:r w:rsidRPr="004F7043">
        <w:rPr>
          <w:rFonts w:ascii="Arial" w:eastAsia="Times New Roman" w:hAnsi="Arial" w:cs="Arial"/>
          <w:lang w:val="sr-Cyrl-CS"/>
        </w:rPr>
        <w:t>Бланко соло меница мора бити безусловна, платива на први позив, не може садржати додатне услове за исплату, краће рокове од рокова које је одредио Наручилац, мањи износ од оног који је одредио Наручилац или промењену месну надлежност за решавање спорова. Бланко соло меница мора да садржи потпи</w:t>
      </w:r>
      <w:r w:rsidRPr="0072097B">
        <w:rPr>
          <w:rFonts w:ascii="Arial" w:eastAsia="Times New Roman" w:hAnsi="Arial" w:cs="Arial"/>
          <w:lang w:val="sr-Cyrl-CS"/>
        </w:rPr>
        <w:t>с</w:t>
      </w:r>
      <w:r w:rsidRPr="004F7043">
        <w:rPr>
          <w:rFonts w:ascii="Arial" w:eastAsia="Times New Roman" w:hAnsi="Arial" w:cs="Arial"/>
          <w:lang w:val="sr-Cyrl-CS"/>
        </w:rPr>
        <w:t xml:space="preserve"> и печат понуђача. </w:t>
      </w:r>
    </w:p>
    <w:p w:rsidR="009606EF" w:rsidRDefault="009606EF" w:rsidP="009606EF">
      <w:pPr>
        <w:tabs>
          <w:tab w:val="left" w:pos="2243"/>
        </w:tabs>
        <w:autoSpaceDE w:val="0"/>
        <w:jc w:val="both"/>
        <w:rPr>
          <w:rFonts w:ascii="Arial" w:eastAsia="Times New Roman" w:hAnsi="Arial" w:cs="Arial"/>
          <w:lang w:val="sr-Cyrl-CS"/>
        </w:rPr>
      </w:pPr>
      <w:r w:rsidRPr="004F7043">
        <w:rPr>
          <w:rFonts w:ascii="Arial" w:eastAsia="Times New Roman" w:hAnsi="Arial" w:cs="Arial"/>
          <w:lang w:val="sr-Cyrl-CS"/>
        </w:rPr>
        <w:t>Менично</w:t>
      </w:r>
      <w:r>
        <w:rPr>
          <w:rFonts w:ascii="Arial" w:eastAsia="Times New Roman" w:hAnsi="Arial" w:cs="Arial"/>
          <w:lang w:val="sr-Cyrl-CS"/>
        </w:rPr>
        <w:t xml:space="preserve"> писмо/овлашћење обавезно мора да садржи (поред осталих података) и тачан назив корисника меничног писма/овлашћења (Наручиоца), предмет јавне набавке – број ЈН и назив јавне набавке, износ на који се издаје – 10% од укупне вредности уговора и у динарима без ПДВ-а, са навођењем рока важности – који је 30 дана дужи од дана окончања реализације уговора. </w:t>
      </w:r>
    </w:p>
    <w:p w:rsidR="009606EF" w:rsidRDefault="009606EF" w:rsidP="009606EF">
      <w:pPr>
        <w:tabs>
          <w:tab w:val="left" w:pos="2243"/>
        </w:tabs>
        <w:autoSpaceDE w:val="0"/>
        <w:jc w:val="both"/>
        <w:rPr>
          <w:rFonts w:ascii="Arial" w:eastAsia="Times New Roman" w:hAnsi="Arial" w:cs="Arial"/>
          <w:lang w:val="sr-Cyrl-CS"/>
        </w:rPr>
      </w:pPr>
      <w:r w:rsidRPr="009F5633">
        <w:rPr>
          <w:rFonts w:ascii="Arial" w:eastAsia="Times New Roman" w:hAnsi="Arial" w:cs="Arial"/>
          <w:b/>
          <w:lang w:val="sr-Cyrl-CS"/>
        </w:rPr>
        <w:t>Начин подношења</w:t>
      </w:r>
      <w:r>
        <w:rPr>
          <w:rFonts w:ascii="Arial" w:eastAsia="Times New Roman" w:hAnsi="Arial" w:cs="Arial"/>
          <w:lang w:val="sr-Cyrl-CS"/>
        </w:rPr>
        <w:t>: у тренутку закључења уговора.</w:t>
      </w:r>
    </w:p>
    <w:p w:rsidR="009606EF" w:rsidRDefault="009606EF" w:rsidP="009606EF">
      <w:pPr>
        <w:tabs>
          <w:tab w:val="left" w:pos="2243"/>
        </w:tabs>
        <w:autoSpaceDE w:val="0"/>
        <w:jc w:val="both"/>
        <w:rPr>
          <w:rFonts w:ascii="Arial" w:eastAsia="Times New Roman" w:hAnsi="Arial" w:cs="Arial"/>
          <w:lang w:val="sr-Cyrl-CS"/>
        </w:rPr>
      </w:pPr>
      <w:r w:rsidRPr="009F5633">
        <w:rPr>
          <w:rFonts w:ascii="Arial" w:eastAsia="Times New Roman" w:hAnsi="Arial" w:cs="Arial"/>
          <w:b/>
          <w:lang w:val="sr-Cyrl-CS"/>
        </w:rPr>
        <w:lastRenderedPageBreak/>
        <w:t>Висина</w:t>
      </w:r>
      <w:r>
        <w:rPr>
          <w:rFonts w:ascii="Arial" w:eastAsia="Times New Roman" w:hAnsi="Arial" w:cs="Arial"/>
          <w:lang w:val="sr-Cyrl-CS"/>
        </w:rPr>
        <w:t xml:space="preserve">: 10% од укупне вредности уговора и изражена у динарима, без ПДВ-а. </w:t>
      </w:r>
    </w:p>
    <w:p w:rsidR="009606EF" w:rsidRDefault="009606EF" w:rsidP="009606EF">
      <w:pPr>
        <w:tabs>
          <w:tab w:val="left" w:pos="2243"/>
        </w:tabs>
        <w:autoSpaceDE w:val="0"/>
        <w:jc w:val="both"/>
        <w:rPr>
          <w:rFonts w:ascii="Arial" w:eastAsia="Times New Roman" w:hAnsi="Arial" w:cs="Arial"/>
          <w:lang w:val="sr-Cyrl-CS"/>
        </w:rPr>
      </w:pPr>
      <w:r w:rsidRPr="009F5633">
        <w:rPr>
          <w:rFonts w:ascii="Arial" w:eastAsia="Times New Roman" w:hAnsi="Arial" w:cs="Arial"/>
          <w:b/>
          <w:lang w:val="sr-Cyrl-CS"/>
        </w:rPr>
        <w:t>Рокови</w:t>
      </w:r>
      <w:r>
        <w:rPr>
          <w:rFonts w:ascii="Arial" w:eastAsia="Times New Roman" w:hAnsi="Arial" w:cs="Arial"/>
          <w:lang w:val="sr-Cyrl-CS"/>
        </w:rPr>
        <w:t>: 30 дана дужи од дана окончања реализације уговора.</w:t>
      </w:r>
    </w:p>
    <w:p w:rsidR="009606EF" w:rsidRDefault="009606EF" w:rsidP="009606EF">
      <w:pPr>
        <w:tabs>
          <w:tab w:val="left" w:pos="2243"/>
        </w:tabs>
        <w:autoSpaceDE w:val="0"/>
        <w:jc w:val="both"/>
        <w:rPr>
          <w:rFonts w:ascii="Arial" w:eastAsia="Times New Roman" w:hAnsi="Arial" w:cs="Arial"/>
          <w:lang w:val="sr-Cyrl-CS"/>
        </w:rPr>
      </w:pPr>
      <w:r>
        <w:rPr>
          <w:rFonts w:ascii="Arial" w:eastAsia="Times New Roman" w:hAnsi="Arial" w:cs="Arial"/>
          <w:lang w:val="sr-Cyrl-CS"/>
        </w:rPr>
        <w:t>Наручилац је овлашћен да уновчи меницу дату уз уговор ако понуђач не испуњава своје уговорене обавезе.</w:t>
      </w:r>
    </w:p>
    <w:p w:rsidR="009606EF" w:rsidRDefault="009606EF" w:rsidP="009606EF">
      <w:pPr>
        <w:tabs>
          <w:tab w:val="left" w:pos="2243"/>
        </w:tabs>
        <w:autoSpaceDE w:val="0"/>
        <w:jc w:val="both"/>
        <w:rPr>
          <w:rFonts w:ascii="Arial" w:eastAsia="Times New Roman" w:hAnsi="Arial" w:cs="Arial"/>
          <w:lang w:val="sr-Cyrl-CS"/>
        </w:rPr>
      </w:pPr>
      <w:r>
        <w:rPr>
          <w:rFonts w:ascii="Arial" w:eastAsia="Times New Roman" w:hAnsi="Arial" w:cs="Arial"/>
          <w:lang w:val="sr-Cyrl-CS"/>
        </w:rPr>
        <w:t>Бланко соло менице морају бити регистраване код Народне банке Србије, у складу са Одлуком о ближим условима, садржини и начину вођења регистра меница и овлашћења („Службени гласник РС“, бр. 56/11 и 80/15)</w:t>
      </w:r>
    </w:p>
    <w:p w:rsidR="009606EF" w:rsidRDefault="009606EF" w:rsidP="009606EF">
      <w:pPr>
        <w:tabs>
          <w:tab w:val="left" w:pos="2243"/>
        </w:tabs>
        <w:autoSpaceDE w:val="0"/>
        <w:jc w:val="both"/>
        <w:rPr>
          <w:rFonts w:ascii="Arial" w:eastAsia="Times New Roman" w:hAnsi="Arial" w:cs="Arial"/>
          <w:lang w:val="sr-Cyrl-CS"/>
        </w:rPr>
      </w:pPr>
      <w:r>
        <w:rPr>
          <w:rFonts w:ascii="Arial" w:eastAsia="Times New Roman" w:hAnsi="Arial" w:cs="Arial"/>
          <w:lang w:val="sr-Cyrl-CS"/>
        </w:rPr>
        <w:t>Захтев за регистрацију менице Понуђач подноси својој пословној банци на прописаном обрасцу, при чему је дужан да унесе серијски број бланко менице и основ издавања.</w:t>
      </w:r>
    </w:p>
    <w:p w:rsidR="009606EF" w:rsidRDefault="009606EF" w:rsidP="009606EF">
      <w:pPr>
        <w:tabs>
          <w:tab w:val="left" w:pos="2243"/>
        </w:tabs>
        <w:autoSpaceDE w:val="0"/>
        <w:jc w:val="both"/>
        <w:rPr>
          <w:rFonts w:ascii="Arial" w:eastAsia="Times New Roman" w:hAnsi="Arial" w:cs="Arial"/>
          <w:lang w:val="sr-Cyrl-CS"/>
        </w:rPr>
      </w:pPr>
      <w:r>
        <w:rPr>
          <w:rFonts w:ascii="Arial" w:eastAsia="Times New Roman" w:hAnsi="Arial" w:cs="Arial"/>
          <w:lang w:val="sr-Cyrl-CS"/>
        </w:rPr>
        <w:t>Менична овлашћења не треба посебно регистровати.</w:t>
      </w:r>
    </w:p>
    <w:p w:rsidR="009606EF" w:rsidRDefault="009606EF" w:rsidP="009606EF">
      <w:pPr>
        <w:tabs>
          <w:tab w:val="left" w:pos="2243"/>
        </w:tabs>
        <w:autoSpaceDE w:val="0"/>
        <w:jc w:val="both"/>
        <w:rPr>
          <w:rFonts w:ascii="Arial" w:eastAsia="Times New Roman" w:hAnsi="Arial" w:cs="Arial"/>
          <w:lang w:val="sr-Cyrl-CS"/>
        </w:rPr>
      </w:pPr>
      <w:r>
        <w:rPr>
          <w:rFonts w:ascii="Arial" w:eastAsia="Times New Roman" w:hAnsi="Arial" w:cs="Arial"/>
          <w:lang w:val="sr-Cyrl-CS"/>
        </w:rPr>
        <w:t xml:space="preserve">Понуђач је дужан да уз бланко соло меницу, менично овлашћење и картон депонованих потписа достави Наручиоцу потврду своје пословне бавке о регистрованој меници, односно оверен примерак захтева за регистрацију менице од стране пословне банке или извод из регистра Народне банке Србије. </w:t>
      </w:r>
    </w:p>
    <w:p w:rsidR="009606EF" w:rsidRDefault="009606EF" w:rsidP="009606EF">
      <w:pPr>
        <w:shd w:val="clear" w:color="auto" w:fill="FFFFFF"/>
        <w:tabs>
          <w:tab w:val="left" w:pos="2243"/>
        </w:tabs>
        <w:autoSpaceDE w:val="0"/>
        <w:jc w:val="both"/>
        <w:rPr>
          <w:rFonts w:ascii="Arial" w:eastAsia="Times New Roman" w:hAnsi="Arial" w:cs="Arial"/>
          <w:lang w:val="sr-Cyrl-CS"/>
        </w:rPr>
      </w:pPr>
      <w:r>
        <w:rPr>
          <w:rFonts w:ascii="Arial" w:eastAsia="Times New Roman" w:hAnsi="Arial" w:cs="Arial"/>
          <w:lang w:val="sr-Cyrl-CS"/>
        </w:rPr>
        <w:t xml:space="preserve">Уколико меница и менично овлашћење нису дати у складу са претходним ставом исте ће се </w:t>
      </w:r>
      <w:r w:rsidRPr="009B660B">
        <w:rPr>
          <w:rFonts w:ascii="Arial" w:eastAsia="Times New Roman" w:hAnsi="Arial" w:cs="Arial"/>
          <w:lang w:val="sr-Cyrl-CS"/>
        </w:rPr>
        <w:t>сматрати неприхватљивим и понуда ће се одбити због битних недостатака.</w:t>
      </w:r>
    </w:p>
    <w:p w:rsidR="009606EF" w:rsidRDefault="009606EF" w:rsidP="009606EF">
      <w:pPr>
        <w:tabs>
          <w:tab w:val="left" w:pos="2243"/>
        </w:tabs>
        <w:autoSpaceDE w:val="0"/>
        <w:jc w:val="both"/>
        <w:rPr>
          <w:rFonts w:ascii="Arial" w:eastAsia="Times New Roman" w:hAnsi="Arial" w:cs="Arial"/>
          <w:lang w:val="sr-Cyrl-CS"/>
        </w:rPr>
      </w:pPr>
      <w:r>
        <w:rPr>
          <w:rFonts w:ascii="Arial" w:eastAsia="Times New Roman" w:hAnsi="Arial" w:cs="Arial"/>
          <w:lang w:val="sr-Cyrl-CS"/>
        </w:rPr>
        <w:t>У случају подношења заједничке понуде понуђачи (чланови заједничке понуде) могу дати једну гаранцију прибављену од стране само једног члана или више гаранција од свих чланова заједничке понуде, а укупна вредност гаранција не може бити мања од 10% од укупне вредности уговора без ПДВ-а.</w:t>
      </w:r>
    </w:p>
    <w:p w:rsidR="009606EF" w:rsidRPr="005157F3" w:rsidRDefault="009606EF" w:rsidP="009606EF">
      <w:pPr>
        <w:pStyle w:val="ListParagraph"/>
        <w:ind w:left="0"/>
        <w:jc w:val="both"/>
        <w:rPr>
          <w:rFonts w:ascii="Arial" w:eastAsia="TimesNewRomanPSMT" w:hAnsi="Arial" w:cs="Arial"/>
          <w:bCs/>
          <w:iCs/>
          <w:color w:val="auto"/>
          <w:lang w:val="sr-Cyrl-CS"/>
        </w:rPr>
      </w:pPr>
      <w:r w:rsidRPr="009606EF">
        <w:rPr>
          <w:rFonts w:ascii="Arial" w:eastAsia="TimesNewRomanPSMT" w:hAnsi="Arial" w:cs="Arial"/>
          <w:bCs/>
          <w:iCs/>
          <w:color w:val="auto"/>
          <w:lang w:val="sr-Cyrl-CS"/>
        </w:rPr>
        <w:t>Ако се за време трајања уговора промене рокови за извршење уговорне обавезе, важност менице за добро извршење посла мора да се продужи.</w:t>
      </w:r>
    </w:p>
    <w:p w:rsidR="009606EF" w:rsidRPr="005157F3" w:rsidRDefault="009606EF" w:rsidP="009606EF">
      <w:pPr>
        <w:pStyle w:val="ListParagraph"/>
        <w:ind w:left="0"/>
        <w:jc w:val="both"/>
        <w:rPr>
          <w:rFonts w:ascii="Arial" w:eastAsia="TimesNewRomanPSMT" w:hAnsi="Arial" w:cs="Arial"/>
          <w:bCs/>
          <w:iCs/>
          <w:lang w:val="sr-Cyrl-CS"/>
        </w:rPr>
      </w:pPr>
      <w:r w:rsidRPr="005157F3">
        <w:rPr>
          <w:rFonts w:ascii="Arial" w:hAnsi="Arial" w:cs="Arial"/>
          <w:iCs/>
          <w:color w:val="auto"/>
          <w:lang w:val="sr-Cyrl-CS"/>
        </w:rPr>
        <w:t>Наручилац ће уновчити меницу за добро извршење посла у случају да понуђач не буде извршавао своје уговорне обавезе у роковима и на начин предвиђен уговором.</w:t>
      </w:r>
    </w:p>
    <w:p w:rsidR="009606EF" w:rsidRDefault="009606EF" w:rsidP="009606EF">
      <w:pPr>
        <w:tabs>
          <w:tab w:val="left" w:pos="2243"/>
        </w:tabs>
        <w:autoSpaceDE w:val="0"/>
        <w:jc w:val="both"/>
        <w:rPr>
          <w:rFonts w:ascii="Arial" w:eastAsia="Times New Roman" w:hAnsi="Arial" w:cs="Arial"/>
          <w:lang w:val="sr-Cyrl-CS"/>
        </w:rPr>
      </w:pPr>
    </w:p>
    <w:p w:rsidR="009606EF" w:rsidRDefault="009606EF" w:rsidP="009606EF">
      <w:pPr>
        <w:tabs>
          <w:tab w:val="left" w:pos="2243"/>
        </w:tabs>
        <w:autoSpaceDE w:val="0"/>
        <w:jc w:val="both"/>
        <w:rPr>
          <w:rFonts w:ascii="Arial" w:eastAsia="Times New Roman" w:hAnsi="Arial" w:cs="Arial"/>
          <w:lang w:val="sr-Cyrl-CS"/>
        </w:rPr>
      </w:pPr>
      <w:r>
        <w:rPr>
          <w:rFonts w:ascii="Arial" w:eastAsia="Times New Roman" w:hAnsi="Arial" w:cs="Arial"/>
          <w:lang w:val="sr-Cyrl-CS"/>
        </w:rPr>
        <w:t xml:space="preserve">Понуђач којем буде додељен уговор, дужан је да приликом извршене примопредаје радова Наручиоцу, на име средстава финансијског обезбеђења уговора, достави: </w:t>
      </w:r>
    </w:p>
    <w:p w:rsidR="009606EF" w:rsidRDefault="009606EF" w:rsidP="009606EF">
      <w:pPr>
        <w:tabs>
          <w:tab w:val="left" w:pos="2243"/>
        </w:tabs>
        <w:autoSpaceDE w:val="0"/>
        <w:jc w:val="both"/>
        <w:rPr>
          <w:rFonts w:ascii="Arial" w:eastAsia="Times New Roman" w:hAnsi="Arial" w:cs="Arial"/>
          <w:lang w:val="sr-Cyrl-CS"/>
        </w:rPr>
      </w:pPr>
      <w:r>
        <w:rPr>
          <w:rFonts w:ascii="Arial" w:eastAsia="Times New Roman" w:hAnsi="Arial" w:cs="Arial"/>
          <w:lang w:val="sr-Cyrl-CS"/>
        </w:rPr>
        <w:t xml:space="preserve">в) </w:t>
      </w:r>
      <w:r w:rsidRPr="005157F3">
        <w:rPr>
          <w:rFonts w:ascii="Arial" w:eastAsia="Times New Roman" w:hAnsi="Arial" w:cs="Arial"/>
          <w:lang w:val="sr-Cyrl-CS"/>
        </w:rPr>
        <w:t xml:space="preserve">бланко соло </w:t>
      </w:r>
      <w:r>
        <w:rPr>
          <w:rFonts w:ascii="Arial" w:eastAsia="Times New Roman" w:hAnsi="Arial" w:cs="Arial"/>
          <w:lang w:val="sr-Cyrl-CS"/>
        </w:rPr>
        <w:t xml:space="preserve">меницу за </w:t>
      </w:r>
      <w:r w:rsidRPr="00D85396">
        <w:rPr>
          <w:rFonts w:ascii="Arial" w:eastAsia="Times New Roman" w:hAnsi="Arial" w:cs="Arial"/>
          <w:b/>
          <w:u w:val="single"/>
          <w:lang w:val="sr-Cyrl-CS"/>
        </w:rPr>
        <w:t>отклањање недостатака у гарантом року</w:t>
      </w:r>
      <w:r>
        <w:rPr>
          <w:rFonts w:ascii="Arial" w:eastAsia="Times New Roman" w:hAnsi="Arial" w:cs="Arial"/>
          <w:lang w:val="sr-Cyrl-CS"/>
        </w:rPr>
        <w:t xml:space="preserve"> – Изабрани понуђач се обавезује да у тренутуку примопредаје радова преда наручиоцу бланко сопствену меницу за отклањање недостатака у гарантном року, која ће бити са клаузулама: безусловна и платива на први позив. Меница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уз исту мора бити достављено попуњено и оверено менично овлашћење – писмо, са назначеним износом од 10% од укупне вредности уговора без ПДВ-а. </w:t>
      </w:r>
    </w:p>
    <w:p w:rsidR="009606EF" w:rsidRDefault="009606EF" w:rsidP="009606EF">
      <w:pPr>
        <w:tabs>
          <w:tab w:val="left" w:pos="2243"/>
        </w:tabs>
        <w:autoSpaceDE w:val="0"/>
        <w:jc w:val="both"/>
        <w:rPr>
          <w:rFonts w:ascii="Arial" w:eastAsia="Times New Roman" w:hAnsi="Arial" w:cs="Arial"/>
          <w:lang w:val="sr-Cyrl-CS"/>
        </w:rPr>
      </w:pPr>
      <w:r>
        <w:rPr>
          <w:rFonts w:ascii="Arial" w:eastAsia="Times New Roman" w:hAnsi="Arial" w:cs="Arial"/>
          <w:lang w:val="sr-Cyrl-CS"/>
        </w:rPr>
        <w:t xml:space="preserve">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w:t>
      </w:r>
    </w:p>
    <w:p w:rsidR="009606EF" w:rsidRDefault="009606EF" w:rsidP="009606EF">
      <w:pPr>
        <w:tabs>
          <w:tab w:val="left" w:pos="2243"/>
        </w:tabs>
        <w:autoSpaceDE w:val="0"/>
        <w:jc w:val="both"/>
        <w:rPr>
          <w:rFonts w:ascii="Arial" w:eastAsia="Times New Roman" w:hAnsi="Arial" w:cs="Arial"/>
          <w:lang w:val="sr-Cyrl-CS"/>
        </w:rPr>
      </w:pPr>
      <w:r>
        <w:rPr>
          <w:rFonts w:ascii="Arial" w:eastAsia="Times New Roman" w:hAnsi="Arial" w:cs="Arial"/>
          <w:lang w:val="sr-Cyrl-CS"/>
        </w:rPr>
        <w:t xml:space="preserve">Рок ражења менице мора бити 5 (пет) дана дужи од гарантног рока. </w:t>
      </w:r>
    </w:p>
    <w:p w:rsidR="009606EF" w:rsidRPr="004F7043" w:rsidRDefault="009606EF" w:rsidP="009606EF">
      <w:pPr>
        <w:tabs>
          <w:tab w:val="left" w:pos="2243"/>
        </w:tabs>
        <w:autoSpaceDE w:val="0"/>
        <w:jc w:val="both"/>
        <w:rPr>
          <w:rFonts w:ascii="Arial" w:eastAsia="Times New Roman" w:hAnsi="Arial" w:cs="Arial"/>
          <w:lang w:val="sr-Cyrl-CS"/>
        </w:rPr>
      </w:pPr>
      <w:r>
        <w:rPr>
          <w:rFonts w:ascii="Arial" w:eastAsia="Times New Roman" w:hAnsi="Arial" w:cs="Arial"/>
          <w:lang w:val="sr-Cyrl-CS"/>
        </w:rPr>
        <w:t>Наручилац ће уновчити меницу за откањање недостатака у гарантном року у случају да изабрани понуђач не изврши обавезу отклањања недостатака у гарантном року, који би могао да умањи могућност коришћења предмета уговора у гарантном року.</w:t>
      </w:r>
    </w:p>
    <w:p w:rsidR="009606EF" w:rsidRDefault="009606EF" w:rsidP="009606EF">
      <w:pPr>
        <w:suppressAutoHyphens w:val="0"/>
        <w:spacing w:line="240" w:lineRule="auto"/>
        <w:jc w:val="both"/>
        <w:rPr>
          <w:rFonts w:ascii="Arial" w:eastAsia="Times New Roman" w:hAnsi="Arial" w:cs="Arial"/>
          <w:color w:val="auto"/>
          <w:kern w:val="0"/>
          <w:lang w:val="sr-Cyrl-CS" w:eastAsia="en-US"/>
        </w:rPr>
      </w:pPr>
    </w:p>
    <w:p w:rsidR="00C06028" w:rsidRDefault="00C06028" w:rsidP="009606EF">
      <w:pPr>
        <w:suppressAutoHyphens w:val="0"/>
        <w:spacing w:line="240" w:lineRule="auto"/>
        <w:jc w:val="both"/>
        <w:rPr>
          <w:rFonts w:ascii="Arial" w:eastAsia="Times New Roman" w:hAnsi="Arial" w:cs="Arial"/>
          <w:color w:val="auto"/>
          <w:kern w:val="0"/>
          <w:lang w:val="sr-Cyrl-CS" w:eastAsia="en-US"/>
        </w:rPr>
      </w:pPr>
    </w:p>
    <w:p w:rsidR="00C06028" w:rsidRDefault="00C06028" w:rsidP="009606EF">
      <w:pPr>
        <w:suppressAutoHyphens w:val="0"/>
        <w:spacing w:line="240" w:lineRule="auto"/>
        <w:jc w:val="both"/>
        <w:rPr>
          <w:rFonts w:ascii="Arial" w:eastAsia="Times New Roman" w:hAnsi="Arial" w:cs="Arial"/>
          <w:color w:val="auto"/>
          <w:kern w:val="0"/>
          <w:lang w:val="sr-Cyrl-CS" w:eastAsia="en-US"/>
        </w:rPr>
      </w:pPr>
    </w:p>
    <w:p w:rsidR="00C06028" w:rsidRPr="004058ED" w:rsidRDefault="00C06028" w:rsidP="009606EF">
      <w:pPr>
        <w:suppressAutoHyphens w:val="0"/>
        <w:spacing w:line="240" w:lineRule="auto"/>
        <w:jc w:val="both"/>
        <w:rPr>
          <w:rFonts w:ascii="Arial" w:eastAsia="Times New Roman" w:hAnsi="Arial" w:cs="Arial"/>
          <w:color w:val="auto"/>
          <w:kern w:val="0"/>
          <w:lang w:val="sr-Cyrl-CS" w:eastAsia="en-US"/>
        </w:rPr>
      </w:pPr>
    </w:p>
    <w:p w:rsidR="009606EF" w:rsidRPr="005157F3" w:rsidRDefault="009606EF" w:rsidP="009606EF">
      <w:pPr>
        <w:jc w:val="both"/>
        <w:rPr>
          <w:rFonts w:ascii="Arial" w:hAnsi="Arial" w:cs="Arial"/>
          <w:lang w:val="sr-Cyrl-CS"/>
        </w:rPr>
      </w:pPr>
      <w:r w:rsidRPr="009606EF">
        <w:rPr>
          <w:rFonts w:ascii="Arial" w:hAnsi="Arial" w:cs="Arial"/>
          <w:b/>
          <w:bCs/>
          <w:i/>
          <w:lang w:val="sr-Cyrl-CS"/>
        </w:rPr>
        <w:t>1</w:t>
      </w:r>
      <w:r w:rsidRPr="005157F3">
        <w:rPr>
          <w:rFonts w:ascii="Arial" w:hAnsi="Arial" w:cs="Arial"/>
          <w:b/>
          <w:bCs/>
          <w:i/>
          <w:lang w:val="sr-Cyrl-CS"/>
        </w:rPr>
        <w:t>2</w:t>
      </w:r>
      <w:r w:rsidRPr="009606EF">
        <w:rPr>
          <w:rFonts w:ascii="Arial" w:hAnsi="Arial" w:cs="Arial"/>
          <w:b/>
          <w:bCs/>
          <w:i/>
          <w:lang w:val="sr-Cyrl-CS"/>
        </w:rPr>
        <w:t xml:space="preserve">. ЗАШТИТА ПОВЕРЉИВОСТИ ПОДАТАКА КОЈЕ НАРУЧИЛАЦ СТАВЉА ПОНУЂАЧИМА НА РАСПОЛАГАЊЕ, УКЉУЧУЈУЋИ И ЊИХОВЕ ПОДИЗВОЂАЧЕ </w:t>
      </w:r>
    </w:p>
    <w:p w:rsidR="009606EF" w:rsidRPr="005157F3" w:rsidRDefault="009606EF" w:rsidP="009606EF">
      <w:pPr>
        <w:jc w:val="both"/>
        <w:rPr>
          <w:rFonts w:ascii="Arial" w:hAnsi="Arial" w:cs="Arial"/>
          <w:lang w:val="sr-Cyrl-CS"/>
        </w:rPr>
      </w:pPr>
      <w:r w:rsidRPr="005157F3">
        <w:rPr>
          <w:rFonts w:ascii="Arial" w:hAnsi="Arial" w:cs="Arial"/>
          <w:lang w:val="sr-Cyrl-CS"/>
        </w:rPr>
        <w:t>Предметна набавка не садржи поверљиве информације које наручилац ставља на располагање.</w:t>
      </w:r>
    </w:p>
    <w:p w:rsidR="009606EF" w:rsidRPr="005157F3" w:rsidRDefault="009606EF" w:rsidP="009606EF">
      <w:pPr>
        <w:jc w:val="both"/>
        <w:rPr>
          <w:rFonts w:ascii="Arial" w:hAnsi="Arial" w:cs="Arial"/>
          <w:lang w:val="sr-Cyrl-CS"/>
        </w:rPr>
      </w:pPr>
    </w:p>
    <w:p w:rsidR="009606EF" w:rsidRPr="005157F3" w:rsidRDefault="009606EF" w:rsidP="009606EF">
      <w:pPr>
        <w:jc w:val="both"/>
        <w:rPr>
          <w:rFonts w:ascii="Arial" w:hAnsi="Arial" w:cs="Arial"/>
          <w:color w:val="auto"/>
          <w:lang w:val="sr-Cyrl-CS"/>
        </w:rPr>
      </w:pPr>
      <w:r w:rsidRPr="005157F3">
        <w:rPr>
          <w:rFonts w:ascii="Arial" w:hAnsi="Arial" w:cs="Arial"/>
          <w:b/>
          <w:bCs/>
          <w:i/>
          <w:color w:val="auto"/>
          <w:lang w:val="sr-Cyrl-CS"/>
        </w:rPr>
        <w:t>13. НАЧИН ПРЕУЗИМАЊА ТЕХНИЧКЕ ДОКУМЕНТАЦИЈЕ И ПЛАНОВА, ОДНОСНО ПОЈЕДИНИХ ЊЕНИХ ДЕЛОВА</w:t>
      </w:r>
    </w:p>
    <w:p w:rsidR="009606EF" w:rsidRPr="005157F3" w:rsidRDefault="009606EF" w:rsidP="009606EF">
      <w:pPr>
        <w:ind w:firstLine="708"/>
        <w:jc w:val="both"/>
        <w:rPr>
          <w:rFonts w:ascii="Arial" w:hAnsi="Arial" w:cs="Arial"/>
          <w:b/>
          <w:bCs/>
          <w:lang w:val="sr-Cyrl-CS"/>
        </w:rPr>
      </w:pPr>
      <w:r w:rsidRPr="004058ED">
        <w:rPr>
          <w:rFonts w:ascii="Arial" w:eastAsia="Times New Roman" w:hAnsi="Arial" w:cs="Arial"/>
          <w:bCs/>
          <w:color w:val="auto"/>
          <w:kern w:val="0"/>
          <w:lang w:val="sr-Cyrl-CS" w:eastAsia="en-US"/>
        </w:rPr>
        <w:t>Конкурсна документација не садржи техничку документацију и планове</w:t>
      </w:r>
    </w:p>
    <w:p w:rsidR="009606EF" w:rsidRPr="005157F3" w:rsidRDefault="009606EF" w:rsidP="009606EF">
      <w:pPr>
        <w:jc w:val="both"/>
        <w:rPr>
          <w:rFonts w:ascii="Arial" w:hAnsi="Arial" w:cs="Arial"/>
          <w:b/>
          <w:bCs/>
          <w:lang w:val="sr-Cyrl-CS"/>
        </w:rPr>
      </w:pPr>
    </w:p>
    <w:p w:rsidR="009606EF" w:rsidRPr="005157F3" w:rsidRDefault="009606EF" w:rsidP="009606EF">
      <w:pPr>
        <w:jc w:val="both"/>
        <w:rPr>
          <w:rFonts w:ascii="Arial" w:hAnsi="Arial" w:cs="Arial"/>
          <w:b/>
          <w:bCs/>
          <w:lang w:val="sr-Cyrl-CS"/>
        </w:rPr>
      </w:pPr>
      <w:r w:rsidRPr="005157F3">
        <w:rPr>
          <w:rFonts w:ascii="Arial" w:hAnsi="Arial" w:cs="Arial"/>
          <w:b/>
          <w:bCs/>
          <w:lang w:val="sr-Cyrl-CS"/>
        </w:rPr>
        <w:t>14. ДОДАТНЕ ИНФОРМАЦИЈЕ ИЛИ ПОЈАШЊЕЊА У ВЕЗИ СА ПРИПРЕМАЊЕМ ПОНУДЕ</w:t>
      </w:r>
    </w:p>
    <w:p w:rsidR="009606EF" w:rsidRPr="009606EF" w:rsidRDefault="009606EF" w:rsidP="009606EF">
      <w:pPr>
        <w:ind w:firstLine="708"/>
        <w:jc w:val="both"/>
        <w:rPr>
          <w:rFonts w:ascii="Arial" w:hAnsi="Arial" w:cs="Arial"/>
          <w:lang w:val="sr-Cyrl-CS"/>
        </w:rPr>
      </w:pPr>
      <w:r w:rsidRPr="005157F3">
        <w:rPr>
          <w:rFonts w:ascii="Arial" w:hAnsi="Arial" w:cs="Arial"/>
          <w:lang w:val="sr-Cyrl-CS"/>
        </w:rPr>
        <w:t xml:space="preserve">Заинтересовано лице може, у писаном облику </w:t>
      </w:r>
      <w:r w:rsidRPr="008A75BC">
        <w:rPr>
          <w:rFonts w:ascii="Arial" w:hAnsi="Arial" w:cs="Arial"/>
          <w:lang w:val="sr-Cyrl-CS"/>
        </w:rPr>
        <w:t xml:space="preserve"> путем поште на адресу: </w:t>
      </w:r>
      <w:r w:rsidRPr="008A75BC">
        <w:rPr>
          <w:rFonts w:ascii="Arial" w:hAnsi="Arial" w:cs="Arial"/>
          <w:i/>
          <w:color w:val="auto"/>
          <w:lang w:val="sr-Cyrl-CS"/>
        </w:rPr>
        <w:t xml:space="preserve">Општинска управа општине Жабари, ул. Кнеза Милоша 103, 12374 Жабари, или  електронске поште на </w:t>
      </w:r>
      <w:r w:rsidRPr="008A75BC">
        <w:rPr>
          <w:rFonts w:ascii="Arial" w:hAnsi="Arial" w:cs="Arial"/>
          <w:i/>
          <w:iCs/>
          <w:color w:val="auto"/>
        </w:rPr>
        <w:t>e</w:t>
      </w:r>
      <w:r w:rsidRPr="008A75BC">
        <w:rPr>
          <w:rFonts w:ascii="Arial" w:hAnsi="Arial" w:cs="Arial"/>
          <w:i/>
          <w:iCs/>
          <w:color w:val="auto"/>
          <w:lang w:val="ru-RU"/>
        </w:rPr>
        <w:t>-</w:t>
      </w:r>
      <w:r w:rsidRPr="008A75BC">
        <w:rPr>
          <w:rFonts w:ascii="Arial" w:hAnsi="Arial" w:cs="Arial"/>
          <w:i/>
          <w:iCs/>
          <w:color w:val="auto"/>
        </w:rPr>
        <w:t>mail</w:t>
      </w:r>
      <w:r w:rsidRPr="008A75BC">
        <w:rPr>
          <w:rFonts w:ascii="Arial" w:hAnsi="Arial" w:cs="Arial"/>
          <w:i/>
          <w:iCs/>
          <w:color w:val="auto"/>
          <w:lang w:val="sr-Cyrl-CS"/>
        </w:rPr>
        <w:t xml:space="preserve">: </w:t>
      </w:r>
      <w:r w:rsidRPr="008A75BC">
        <w:rPr>
          <w:rFonts w:ascii="Arial" w:hAnsi="Arial" w:cs="Arial"/>
          <w:i/>
        </w:rPr>
        <w:t>ouzabari</w:t>
      </w:r>
      <w:r w:rsidRPr="008A75BC">
        <w:rPr>
          <w:rFonts w:ascii="Arial" w:hAnsi="Arial" w:cs="Arial"/>
          <w:i/>
          <w:lang w:val="sr-Cyrl-CS"/>
        </w:rPr>
        <w:t>.</w:t>
      </w:r>
      <w:r w:rsidRPr="008A75BC">
        <w:rPr>
          <w:rFonts w:ascii="Arial" w:hAnsi="Arial" w:cs="Arial"/>
          <w:i/>
        </w:rPr>
        <w:t>investicije</w:t>
      </w:r>
      <w:r w:rsidRPr="008A75BC">
        <w:rPr>
          <w:rFonts w:ascii="Arial" w:hAnsi="Arial" w:cs="Arial"/>
          <w:i/>
          <w:lang w:val="sr-Cyrl-CS"/>
        </w:rPr>
        <w:t>@</w:t>
      </w:r>
      <w:r w:rsidRPr="008A75BC">
        <w:rPr>
          <w:rFonts w:ascii="Arial" w:hAnsi="Arial" w:cs="Arial"/>
          <w:i/>
        </w:rPr>
        <w:t>gmail</w:t>
      </w:r>
      <w:r w:rsidRPr="008A75BC">
        <w:rPr>
          <w:rFonts w:ascii="Arial" w:hAnsi="Arial" w:cs="Arial"/>
          <w:i/>
          <w:lang w:val="sr-Cyrl-CS"/>
        </w:rPr>
        <w:t>.</w:t>
      </w:r>
      <w:r w:rsidRPr="008A75BC">
        <w:rPr>
          <w:rFonts w:ascii="Arial" w:hAnsi="Arial" w:cs="Arial"/>
          <w:i/>
        </w:rPr>
        <w:t>com</w:t>
      </w:r>
      <w:r w:rsidRPr="008A75BC">
        <w:rPr>
          <w:rFonts w:ascii="Arial" w:hAnsi="Arial" w:cs="Arial"/>
          <w:lang w:val="sr-Cyrl-CS"/>
        </w:rPr>
        <w:t xml:space="preserve">, </w:t>
      </w:r>
      <w:r w:rsidRPr="009606EF">
        <w:rPr>
          <w:rFonts w:ascii="Arial" w:hAnsi="Arial" w:cs="Arial"/>
          <w:lang w:val="sr-Cyrl-CS"/>
        </w:rPr>
        <w:t xml:space="preserve">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 </w:t>
      </w:r>
    </w:p>
    <w:p w:rsidR="009606EF" w:rsidRPr="008A75BC" w:rsidRDefault="009606EF" w:rsidP="009606EF">
      <w:pPr>
        <w:suppressAutoHyphens w:val="0"/>
        <w:spacing w:line="240" w:lineRule="auto"/>
        <w:ind w:firstLine="708"/>
        <w:jc w:val="both"/>
        <w:rPr>
          <w:rFonts w:ascii="Arial" w:eastAsia="Times New Roman" w:hAnsi="Arial" w:cs="Arial"/>
          <w:color w:val="auto"/>
          <w:kern w:val="0"/>
          <w:lang w:val="ru-RU" w:eastAsia="en-US"/>
        </w:rPr>
      </w:pPr>
      <w:r w:rsidRPr="008A75BC">
        <w:rPr>
          <w:rFonts w:ascii="Arial" w:eastAsia="Times New Roman" w:hAnsi="Arial" w:cs="Arial"/>
          <w:color w:val="auto"/>
          <w:kern w:val="0"/>
          <w:lang w:val="ru-RU" w:eastAsia="en-US"/>
        </w:rPr>
        <w:t xml:space="preserve">Наручилац </w:t>
      </w:r>
      <w:r w:rsidRPr="005157F3">
        <w:rPr>
          <w:rFonts w:ascii="Arial" w:eastAsia="Times New Roman" w:hAnsi="Arial" w:cs="Arial"/>
          <w:color w:val="auto"/>
          <w:kern w:val="0"/>
          <w:lang w:val="sr-Cyrl-CS" w:eastAsia="en-US"/>
        </w:rPr>
        <w:t xml:space="preserve">ће </w:t>
      </w:r>
      <w:r w:rsidRPr="008A75BC">
        <w:rPr>
          <w:rFonts w:ascii="Arial" w:eastAsia="Times New Roman" w:hAnsi="Arial" w:cs="Arial"/>
          <w:color w:val="auto"/>
          <w:kern w:val="0"/>
          <w:lang w:val="ru-RU" w:eastAsia="en-US"/>
        </w:rPr>
        <w:t xml:space="preserve">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9606EF" w:rsidRPr="008A75BC" w:rsidRDefault="009606EF" w:rsidP="009606EF">
      <w:pPr>
        <w:suppressAutoHyphens w:val="0"/>
        <w:spacing w:line="240" w:lineRule="auto"/>
        <w:ind w:firstLine="708"/>
        <w:jc w:val="both"/>
        <w:rPr>
          <w:rFonts w:ascii="Arial" w:eastAsia="Times New Roman" w:hAnsi="Arial" w:cs="Arial"/>
          <w:color w:val="auto"/>
          <w:kern w:val="0"/>
          <w:lang w:val="ru-RU" w:eastAsia="en-US"/>
        </w:rPr>
      </w:pPr>
      <w:r w:rsidRPr="008A75BC">
        <w:rPr>
          <w:rFonts w:ascii="Arial" w:eastAsia="Times New Roman" w:hAnsi="Arial" w:cs="Arial"/>
          <w:color w:val="auto"/>
          <w:kern w:val="0"/>
          <w:lang w:val="ru-RU" w:eastAsia="en-US"/>
        </w:rPr>
        <w:t>Додатне информације или појашњења упућују се са напоменом „Захтев за додатним информацијама или појашњењима конкурсне документације,</w:t>
      </w:r>
      <w:r w:rsidRPr="008A75BC">
        <w:rPr>
          <w:rFonts w:ascii="Arial" w:eastAsia="TimesNewRomanPS-BoldMT" w:hAnsi="Arial" w:cs="Arial"/>
          <w:b/>
          <w:bCs/>
          <w:color w:val="auto"/>
          <w:kern w:val="0"/>
          <w:lang w:val="ru-RU" w:eastAsia="en-US"/>
        </w:rPr>
        <w:t xml:space="preserve"> ЈН бр.</w:t>
      </w:r>
      <w:r w:rsidRPr="005157F3">
        <w:rPr>
          <w:rFonts w:ascii="Arial" w:eastAsia="TimesNewRomanPS-BoldMT" w:hAnsi="Arial" w:cs="Arial"/>
          <w:b/>
          <w:bCs/>
          <w:color w:val="auto"/>
          <w:kern w:val="0"/>
          <w:lang w:val="ru-RU" w:eastAsia="en-US"/>
        </w:rPr>
        <w:t xml:space="preserve"> </w:t>
      </w:r>
      <w:r w:rsidR="00C06028">
        <w:rPr>
          <w:rFonts w:ascii="Arial" w:hAnsi="Arial" w:cs="Arial"/>
          <w:b/>
          <w:lang w:val="sr-Cyrl-CS"/>
        </w:rPr>
        <w:t>15</w:t>
      </w:r>
      <w:r w:rsidRPr="008A75BC">
        <w:rPr>
          <w:rFonts w:ascii="Arial" w:hAnsi="Arial" w:cs="Arial"/>
          <w:b/>
          <w:lang w:val="sr-Cyrl-CS"/>
        </w:rPr>
        <w:t>/2019</w:t>
      </w:r>
      <w:r w:rsidRPr="008A75BC">
        <w:rPr>
          <w:rFonts w:ascii="Arial" w:eastAsia="Times New Roman" w:hAnsi="Arial" w:cs="Arial"/>
          <w:color w:val="auto"/>
          <w:kern w:val="0"/>
          <w:lang w:val="ru-RU" w:eastAsia="en-US"/>
        </w:rPr>
        <w:t>.</w:t>
      </w:r>
    </w:p>
    <w:p w:rsidR="009606EF" w:rsidRPr="004058ED" w:rsidRDefault="009606EF" w:rsidP="009606EF">
      <w:pPr>
        <w:suppressAutoHyphens w:val="0"/>
        <w:spacing w:line="240" w:lineRule="auto"/>
        <w:ind w:firstLine="708"/>
        <w:jc w:val="both"/>
        <w:rPr>
          <w:rFonts w:ascii="Arial" w:eastAsia="Times New Roman" w:hAnsi="Arial" w:cs="Arial"/>
          <w:color w:val="auto"/>
          <w:kern w:val="0"/>
          <w:lang w:val="ru-RU" w:eastAsia="en-US"/>
        </w:rPr>
      </w:pPr>
      <w:r w:rsidRPr="008A75BC">
        <w:rPr>
          <w:rFonts w:ascii="Arial" w:eastAsia="Times New Roman" w:hAnsi="Arial" w:cs="Arial"/>
          <w:color w:val="auto"/>
          <w:kern w:val="0"/>
          <w:lang w:val="ru-RU" w:eastAsia="en-US"/>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w:t>
      </w:r>
      <w:r w:rsidRPr="004058ED">
        <w:rPr>
          <w:rFonts w:ascii="Arial" w:eastAsia="Times New Roman" w:hAnsi="Arial" w:cs="Arial"/>
          <w:color w:val="auto"/>
          <w:kern w:val="0"/>
          <w:lang w:val="ru-RU" w:eastAsia="en-US"/>
        </w:rPr>
        <w:t xml:space="preserve"> и објави обавештење о продужењу рока за подношење понуда. </w:t>
      </w:r>
    </w:p>
    <w:p w:rsidR="009606EF" w:rsidRPr="004058ED" w:rsidRDefault="009606EF" w:rsidP="009606EF">
      <w:pPr>
        <w:suppressAutoHyphens w:val="0"/>
        <w:spacing w:line="240" w:lineRule="auto"/>
        <w:ind w:firstLine="708"/>
        <w:jc w:val="both"/>
        <w:rPr>
          <w:rFonts w:ascii="Arial" w:eastAsia="Times New Roman" w:hAnsi="Arial" w:cs="Arial"/>
          <w:color w:val="auto"/>
          <w:kern w:val="0"/>
          <w:lang w:val="ru-RU" w:eastAsia="en-US"/>
        </w:rPr>
      </w:pPr>
      <w:r w:rsidRPr="004058ED">
        <w:rPr>
          <w:rFonts w:ascii="Arial" w:eastAsia="Times New Roman" w:hAnsi="Arial" w:cs="Arial"/>
          <w:color w:val="auto"/>
          <w:kern w:val="0"/>
          <w:lang w:val="ru-RU" w:eastAsia="en-US"/>
        </w:rPr>
        <w:t>По истеку рока предвиђеног за подношење понуда н</w:t>
      </w:r>
      <w:r w:rsidRPr="004058ED">
        <w:rPr>
          <w:rFonts w:ascii="Arial" w:eastAsia="Times New Roman" w:hAnsi="Arial" w:cs="Arial"/>
          <w:color w:val="auto"/>
          <w:kern w:val="0"/>
          <w:lang w:val="sr-Cyrl-CS" w:eastAsia="en-US"/>
        </w:rPr>
        <w:t>а</w:t>
      </w:r>
      <w:r w:rsidRPr="004058ED">
        <w:rPr>
          <w:rFonts w:ascii="Arial" w:eastAsia="Times New Roman" w:hAnsi="Arial" w:cs="Arial"/>
          <w:color w:val="auto"/>
          <w:kern w:val="0"/>
          <w:lang w:val="ru-RU" w:eastAsia="en-US"/>
        </w:rPr>
        <w:t xml:space="preserve">ручилац не може да мења нити да допуњује конкурсну документацију. </w:t>
      </w:r>
    </w:p>
    <w:p w:rsidR="009606EF" w:rsidRDefault="009606EF" w:rsidP="009606EF">
      <w:pPr>
        <w:suppressAutoHyphens w:val="0"/>
        <w:spacing w:line="240" w:lineRule="auto"/>
        <w:ind w:firstLine="708"/>
        <w:jc w:val="both"/>
        <w:rPr>
          <w:rFonts w:ascii="Arial" w:eastAsia="Times New Roman" w:hAnsi="Arial" w:cs="Arial"/>
          <w:bCs/>
          <w:color w:val="auto"/>
          <w:kern w:val="0"/>
          <w:lang w:val="ru-RU" w:eastAsia="en-US"/>
        </w:rPr>
      </w:pPr>
      <w:r w:rsidRPr="004058ED">
        <w:rPr>
          <w:rFonts w:ascii="Arial" w:eastAsia="Times New Roman" w:hAnsi="Arial" w:cs="Arial"/>
          <w:color w:val="auto"/>
          <w:kern w:val="0"/>
          <w:lang w:val="ru-RU" w:eastAsia="en-US"/>
        </w:rPr>
        <w:t xml:space="preserve">Тражење додатних информација или појашњења у вези са припремањем понуде телефоном није дозвољено. </w:t>
      </w:r>
    </w:p>
    <w:p w:rsidR="009606EF" w:rsidRPr="005157F3" w:rsidRDefault="009606EF" w:rsidP="009606EF">
      <w:pPr>
        <w:suppressAutoHyphens w:val="0"/>
        <w:spacing w:line="240" w:lineRule="auto"/>
        <w:ind w:firstLine="708"/>
        <w:jc w:val="both"/>
        <w:rPr>
          <w:rFonts w:ascii="Arial" w:eastAsia="Times New Roman" w:hAnsi="Arial" w:cs="Arial"/>
          <w:color w:val="auto"/>
          <w:kern w:val="0"/>
          <w:lang w:val="ru-RU" w:eastAsia="en-US"/>
        </w:rPr>
      </w:pPr>
      <w:r w:rsidRPr="004058ED">
        <w:rPr>
          <w:rFonts w:ascii="Arial" w:eastAsia="Times New Roman" w:hAnsi="Arial" w:cs="Arial"/>
          <w:bCs/>
          <w:color w:val="auto"/>
          <w:kern w:val="0"/>
          <w:lang w:val="ru-RU" w:eastAsia="en-US"/>
        </w:rPr>
        <w:t>Комуникација у поступку јавне набавке врши се искључиво на начин одређен чланом 20. ЗЈН</w:t>
      </w:r>
      <w:r w:rsidRPr="005157F3">
        <w:rPr>
          <w:rFonts w:ascii="Arial" w:eastAsia="Times New Roman" w:hAnsi="Arial" w:cs="Arial"/>
          <w:bCs/>
          <w:color w:val="auto"/>
          <w:kern w:val="0"/>
          <w:lang w:val="ru-RU" w:eastAsia="en-US"/>
        </w:rPr>
        <w:t xml:space="preserve">, </w:t>
      </w:r>
      <w:r w:rsidRPr="004058ED">
        <w:rPr>
          <w:rFonts w:ascii="Arial" w:eastAsia="Times New Roman" w:hAnsi="Arial" w:cs="Arial"/>
          <w:color w:val="auto"/>
          <w:kern w:val="0"/>
          <w:lang w:val="ru-RU" w:eastAsia="en-US"/>
        </w:rPr>
        <w:t xml:space="preserve"> и то: </w:t>
      </w:r>
    </w:p>
    <w:p w:rsidR="009606EF" w:rsidRPr="005157F3" w:rsidRDefault="009606EF" w:rsidP="009606EF">
      <w:pPr>
        <w:suppressAutoHyphens w:val="0"/>
        <w:spacing w:line="240" w:lineRule="auto"/>
        <w:ind w:firstLine="708"/>
        <w:jc w:val="both"/>
        <w:rPr>
          <w:rFonts w:ascii="Arial" w:eastAsia="Times New Roman" w:hAnsi="Arial" w:cs="Arial"/>
          <w:color w:val="auto"/>
          <w:kern w:val="0"/>
          <w:lang w:val="ru-RU" w:eastAsia="en-US"/>
        </w:rPr>
      </w:pPr>
      <w:r w:rsidRPr="004058ED">
        <w:rPr>
          <w:rFonts w:ascii="Arial" w:eastAsia="Times New Roman" w:hAnsi="Arial" w:cs="Arial"/>
          <w:color w:val="auto"/>
          <w:kern w:val="0"/>
          <w:lang w:val="ru-RU" w:eastAsia="en-US"/>
        </w:rPr>
        <w:t>- путем електронске поште или поште, као и објављивањем од стране наручиоца на Порталу јавних набавки и на својој интернет страници;</w:t>
      </w:r>
    </w:p>
    <w:p w:rsidR="009606EF" w:rsidRPr="004058ED" w:rsidRDefault="009606EF" w:rsidP="009606EF">
      <w:pPr>
        <w:suppressAutoHyphens w:val="0"/>
        <w:spacing w:line="240" w:lineRule="auto"/>
        <w:ind w:firstLine="708"/>
        <w:jc w:val="both"/>
        <w:rPr>
          <w:rFonts w:ascii="Arial" w:eastAsia="Times New Roman" w:hAnsi="Arial" w:cs="Arial"/>
          <w:color w:val="auto"/>
          <w:kern w:val="0"/>
          <w:lang w:val="ru-RU" w:eastAsia="en-US"/>
        </w:rPr>
      </w:pPr>
      <w:r w:rsidRPr="004058ED">
        <w:rPr>
          <w:rFonts w:ascii="Arial" w:eastAsia="Times New Roman" w:hAnsi="Arial" w:cs="Arial"/>
          <w:color w:val="auto"/>
          <w:kern w:val="0"/>
          <w:lang w:val="ru-RU" w:eastAsia="en-US"/>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9606EF" w:rsidRPr="005157F3" w:rsidRDefault="009606EF" w:rsidP="009606EF">
      <w:pPr>
        <w:jc w:val="both"/>
        <w:rPr>
          <w:rFonts w:ascii="Arial" w:hAnsi="Arial" w:cs="Arial"/>
          <w:lang w:val="ru-RU"/>
        </w:rPr>
      </w:pPr>
    </w:p>
    <w:p w:rsidR="009606EF" w:rsidRPr="005157F3" w:rsidRDefault="009606EF" w:rsidP="009606EF">
      <w:pPr>
        <w:jc w:val="both"/>
        <w:rPr>
          <w:rFonts w:ascii="Arial" w:hAnsi="Arial" w:cs="Arial"/>
          <w:b/>
          <w:bCs/>
          <w:lang w:val="ru-RU"/>
        </w:rPr>
      </w:pPr>
      <w:r w:rsidRPr="005157F3">
        <w:rPr>
          <w:rFonts w:ascii="Arial" w:hAnsi="Arial" w:cs="Arial"/>
          <w:b/>
          <w:bCs/>
          <w:lang w:val="ru-RU"/>
        </w:rPr>
        <w:t xml:space="preserve">15. ДОДАТНА ОБЈАШЊЕЊА ОД ПОНУЂАЧА ПОСЛЕ ОТВАРАЊА ПОНУДА И КОНТРОЛА КОД ПОНУЂАЧА ОДНОСНО ЊЕГОВОГ ПОДИЗВОЂАЧА </w:t>
      </w:r>
    </w:p>
    <w:p w:rsidR="009606EF" w:rsidRPr="005157F3" w:rsidRDefault="009606EF" w:rsidP="009606EF">
      <w:pPr>
        <w:ind w:firstLine="708"/>
        <w:jc w:val="both"/>
        <w:rPr>
          <w:rFonts w:ascii="Arial" w:eastAsia="TimesNewRomanPSMT" w:hAnsi="Arial" w:cs="Arial"/>
          <w:bCs/>
          <w:lang w:val="ru-RU"/>
        </w:rPr>
      </w:pPr>
      <w:r w:rsidRPr="005157F3">
        <w:rPr>
          <w:rFonts w:ascii="Arial" w:hAnsi="Arial" w:cs="Arial"/>
          <w:lang w:val="ru-RU"/>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C06028" w:rsidRPr="005157F3" w:rsidRDefault="009606EF" w:rsidP="009606EF">
      <w:pPr>
        <w:tabs>
          <w:tab w:val="left" w:pos="-135"/>
          <w:tab w:val="left" w:pos="0"/>
          <w:tab w:val="left" w:pos="120"/>
        </w:tabs>
        <w:jc w:val="both"/>
        <w:rPr>
          <w:rFonts w:ascii="Arial" w:eastAsia="TimesNewRomanPSMT" w:hAnsi="Arial" w:cs="Arial"/>
          <w:bCs/>
          <w:lang w:val="ru-RU"/>
        </w:rPr>
      </w:pPr>
      <w:r w:rsidRPr="005157F3">
        <w:rPr>
          <w:rFonts w:ascii="Arial" w:eastAsia="TimesNewRomanPSMT" w:hAnsi="Arial" w:cs="Arial"/>
          <w:bCs/>
          <w:lang w:val="ru-RU"/>
        </w:rPr>
        <w:lastRenderedPageBreak/>
        <w:tab/>
      </w:r>
      <w:r w:rsidRPr="005157F3">
        <w:rPr>
          <w:rFonts w:ascii="Arial" w:eastAsia="TimesNewRomanPSMT" w:hAnsi="Arial" w:cs="Arial"/>
          <w:bCs/>
          <w:lang w:val="ru-RU"/>
        </w:rPr>
        <w:tab/>
      </w:r>
    </w:p>
    <w:p w:rsidR="009606EF" w:rsidRPr="005157F3" w:rsidRDefault="00C06028" w:rsidP="009606EF">
      <w:pPr>
        <w:tabs>
          <w:tab w:val="left" w:pos="-135"/>
          <w:tab w:val="left" w:pos="0"/>
          <w:tab w:val="left" w:pos="120"/>
        </w:tabs>
        <w:jc w:val="both"/>
        <w:rPr>
          <w:rFonts w:ascii="Arial" w:hAnsi="Arial" w:cs="Arial"/>
          <w:lang w:val="ru-RU"/>
        </w:rPr>
      </w:pPr>
      <w:r w:rsidRPr="005157F3">
        <w:rPr>
          <w:rFonts w:ascii="Arial" w:eastAsia="TimesNewRomanPSMT" w:hAnsi="Arial" w:cs="Arial"/>
          <w:bCs/>
          <w:lang w:val="ru-RU"/>
        </w:rPr>
        <w:tab/>
      </w:r>
      <w:r w:rsidRPr="005157F3">
        <w:rPr>
          <w:rFonts w:ascii="Arial" w:eastAsia="TimesNewRomanPSMT" w:hAnsi="Arial" w:cs="Arial"/>
          <w:bCs/>
          <w:lang w:val="ru-RU"/>
        </w:rPr>
        <w:tab/>
      </w:r>
      <w:r w:rsidR="009606EF" w:rsidRPr="005157F3">
        <w:rPr>
          <w:rFonts w:ascii="Arial" w:eastAsia="TimesNewRomanPSMT" w:hAnsi="Arial" w:cs="Arial"/>
          <w:bCs/>
          <w:lang w:val="ru-RU"/>
        </w:rPr>
        <w:t>Уколико наручилац оцени да су потребна додатна објашњења или је потребно извршити</w:t>
      </w:r>
      <w:r w:rsidR="009606EF" w:rsidRPr="005157F3">
        <w:rPr>
          <w:rFonts w:ascii="Arial" w:hAnsi="Arial" w:cs="Arial"/>
          <w:lang w:val="ru-RU"/>
        </w:rPr>
        <w:t xml:space="preserve"> контролу (увид) код понуђача, односно његовог подизвођача</w:t>
      </w:r>
      <w:r w:rsidR="009606EF" w:rsidRPr="005157F3">
        <w:rPr>
          <w:rFonts w:ascii="Arial" w:eastAsia="TimesNewRomanPSMT" w:hAnsi="Arial" w:cs="Arial"/>
          <w:bCs/>
          <w:lang w:val="ru-RU"/>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9606EF" w:rsidRPr="005157F3" w:rsidRDefault="009606EF" w:rsidP="009606EF">
      <w:pPr>
        <w:tabs>
          <w:tab w:val="left" w:pos="-135"/>
          <w:tab w:val="left" w:pos="0"/>
          <w:tab w:val="left" w:pos="120"/>
        </w:tabs>
        <w:jc w:val="both"/>
        <w:rPr>
          <w:rFonts w:ascii="Arial" w:hAnsi="Arial" w:cs="Arial"/>
          <w:lang w:val="ru-RU"/>
        </w:rPr>
      </w:pPr>
      <w:r w:rsidRPr="005157F3">
        <w:rPr>
          <w:rFonts w:ascii="Arial" w:hAnsi="Arial" w:cs="Arial"/>
          <w:lang w:val="ru-RU"/>
        </w:rPr>
        <w:tab/>
      </w:r>
      <w:r w:rsidRPr="005157F3">
        <w:rPr>
          <w:rFonts w:ascii="Arial" w:hAnsi="Arial" w:cs="Arial"/>
          <w:lang w:val="ru-RU"/>
        </w:rPr>
        <w:tab/>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9606EF" w:rsidRPr="005157F3" w:rsidRDefault="009606EF" w:rsidP="009606EF">
      <w:pPr>
        <w:tabs>
          <w:tab w:val="left" w:pos="-135"/>
          <w:tab w:val="left" w:pos="0"/>
          <w:tab w:val="left" w:pos="120"/>
        </w:tabs>
        <w:jc w:val="both"/>
        <w:rPr>
          <w:rFonts w:ascii="Arial" w:hAnsi="Arial" w:cs="Arial"/>
          <w:lang w:val="ru-RU"/>
        </w:rPr>
      </w:pPr>
      <w:r w:rsidRPr="005157F3">
        <w:rPr>
          <w:rFonts w:ascii="Arial" w:hAnsi="Arial" w:cs="Arial"/>
          <w:lang w:val="ru-RU"/>
        </w:rPr>
        <w:tab/>
      </w:r>
      <w:r w:rsidRPr="005157F3">
        <w:rPr>
          <w:rFonts w:ascii="Arial" w:hAnsi="Arial" w:cs="Arial"/>
          <w:lang w:val="ru-RU"/>
        </w:rPr>
        <w:tab/>
        <w:t>У случају разлике између јединичне и укупне цене, меродавна је јединична цена.</w:t>
      </w:r>
    </w:p>
    <w:p w:rsidR="009606EF" w:rsidRPr="005157F3" w:rsidRDefault="009606EF" w:rsidP="009606EF">
      <w:pPr>
        <w:ind w:firstLine="708"/>
        <w:jc w:val="both"/>
        <w:rPr>
          <w:rFonts w:ascii="Arial" w:hAnsi="Arial" w:cs="Arial"/>
          <w:b/>
          <w:bCs/>
          <w:lang w:val="ru-RU"/>
        </w:rPr>
      </w:pPr>
      <w:r w:rsidRPr="005157F3">
        <w:rPr>
          <w:rFonts w:ascii="Arial" w:hAnsi="Arial" w:cs="Arial"/>
          <w:lang w:val="ru-RU"/>
        </w:rPr>
        <w:t>Ако се понуђач не сагласи са исправком рачунских грешака, наручил</w:t>
      </w:r>
      <w:r w:rsidRPr="004058ED">
        <w:rPr>
          <w:rFonts w:ascii="Arial" w:hAnsi="Arial" w:cs="Arial"/>
          <w:lang w:val="sr-Cyrl-CS"/>
        </w:rPr>
        <w:t>а</w:t>
      </w:r>
      <w:r w:rsidRPr="005157F3">
        <w:rPr>
          <w:rFonts w:ascii="Arial" w:hAnsi="Arial" w:cs="Arial"/>
          <w:lang w:val="ru-RU"/>
        </w:rPr>
        <w:t xml:space="preserve">ц ће његову понуду одбити као неприхватљиву. </w:t>
      </w:r>
    </w:p>
    <w:p w:rsidR="009606EF" w:rsidRPr="005157F3" w:rsidRDefault="009606EF" w:rsidP="009606EF">
      <w:pPr>
        <w:jc w:val="both"/>
        <w:rPr>
          <w:rFonts w:ascii="Arial" w:hAnsi="Arial" w:cs="Arial"/>
          <w:b/>
          <w:bCs/>
          <w:lang w:val="ru-RU"/>
        </w:rPr>
      </w:pPr>
    </w:p>
    <w:p w:rsidR="009606EF" w:rsidRPr="005157F3" w:rsidRDefault="009606EF" w:rsidP="009606EF">
      <w:pPr>
        <w:jc w:val="both"/>
        <w:rPr>
          <w:rFonts w:ascii="Arial" w:hAnsi="Arial" w:cs="Arial"/>
          <w:b/>
          <w:lang w:val="ru-RU"/>
        </w:rPr>
      </w:pPr>
      <w:r w:rsidRPr="005157F3">
        <w:rPr>
          <w:rFonts w:ascii="Arial" w:hAnsi="Arial" w:cs="Arial"/>
          <w:b/>
          <w:lang w:val="ru-RU"/>
        </w:rPr>
        <w:t>16. КОРИШЋЕЊЕ ПАТЕНАТА И ОДГОВОРНОСТ ЗА ПОВРЕДУ ЗАШТИЋЕНИХ ПРАВА ИНТЕЛЕКТУАЛНЕ СВОЈИНЕ ТРЕЋИХ ЛИЦА</w:t>
      </w:r>
    </w:p>
    <w:p w:rsidR="009606EF" w:rsidRPr="005157F3" w:rsidRDefault="009606EF" w:rsidP="009606EF">
      <w:pPr>
        <w:ind w:firstLine="708"/>
        <w:jc w:val="both"/>
        <w:rPr>
          <w:rFonts w:ascii="Arial" w:hAnsi="Arial" w:cs="Arial"/>
          <w:b/>
          <w:lang w:val="ru-RU"/>
        </w:rPr>
      </w:pPr>
      <w:r w:rsidRPr="005157F3">
        <w:rPr>
          <w:rFonts w:ascii="Arial" w:eastAsia="TimesNewRomanPSMT" w:hAnsi="Arial" w:cs="Arial"/>
          <w:bCs/>
          <w:iCs/>
          <w:color w:val="auto"/>
          <w:lang w:val="ru-RU"/>
        </w:rPr>
        <w:t>Накнаду за коришћење патената, као и одговорност за повреду заштићених права интелектуалне својине трећих лица сноси понуђач.</w:t>
      </w:r>
    </w:p>
    <w:p w:rsidR="009606EF" w:rsidRPr="005157F3" w:rsidRDefault="009606EF" w:rsidP="009606EF">
      <w:pPr>
        <w:jc w:val="both"/>
        <w:rPr>
          <w:rFonts w:ascii="Arial" w:hAnsi="Arial" w:cs="Arial"/>
          <w:b/>
          <w:lang w:val="ru-RU"/>
        </w:rPr>
      </w:pPr>
    </w:p>
    <w:p w:rsidR="009606EF" w:rsidRPr="005157F3" w:rsidRDefault="009606EF" w:rsidP="009606EF">
      <w:pPr>
        <w:jc w:val="both"/>
        <w:rPr>
          <w:rFonts w:ascii="Arial" w:hAnsi="Arial" w:cs="Arial"/>
          <w:b/>
          <w:bCs/>
          <w:color w:val="FF0000"/>
          <w:lang w:val="ru-RU"/>
        </w:rPr>
      </w:pPr>
      <w:r w:rsidRPr="005157F3">
        <w:rPr>
          <w:rFonts w:ascii="Arial" w:hAnsi="Arial" w:cs="Arial"/>
          <w:b/>
          <w:bCs/>
          <w:lang w:val="ru-RU"/>
        </w:rPr>
        <w:t>17. НАЧИН И РОК ЗА ПОДНОШЕЊЕ ЗАХТЕВА ЗА ЗАШТИТУ ПРАВА ПОНУЂАЧА</w:t>
      </w:r>
      <w:r w:rsidRPr="005157F3">
        <w:rPr>
          <w:rFonts w:ascii="Arial" w:hAnsi="Arial" w:cs="Arial"/>
          <w:b/>
          <w:bCs/>
          <w:color w:val="auto"/>
          <w:lang w:val="ru-RU"/>
        </w:rPr>
        <w:t xml:space="preserve"> СА ДЕТАЉНИМ УПУТСТВОМ О САДРЖИНИ ПОТПУНОГ ЗАХТЕВА </w:t>
      </w:r>
    </w:p>
    <w:p w:rsidR="009606EF" w:rsidRPr="005157F3" w:rsidRDefault="009606EF" w:rsidP="009606EF">
      <w:pPr>
        <w:jc w:val="both"/>
        <w:rPr>
          <w:rFonts w:ascii="Arial" w:hAnsi="Arial" w:cs="Arial"/>
          <w:b/>
          <w:bCs/>
          <w:color w:val="auto"/>
          <w:lang w:val="sr-Cyrl-CS"/>
        </w:rPr>
      </w:pPr>
      <w:r w:rsidRPr="004058ED">
        <w:rPr>
          <w:rFonts w:ascii="Arial" w:hAnsi="Arial" w:cs="Arial"/>
          <w:color w:val="auto"/>
          <w:lang w:val="sr-Cyrl-CS"/>
        </w:rPr>
        <w:tab/>
      </w:r>
      <w:r w:rsidRPr="009606EF">
        <w:rPr>
          <w:rFonts w:ascii="Arial" w:hAnsi="Arial" w:cs="Arial"/>
          <w:color w:val="auto"/>
          <w:lang w:val="sr-Cyrl-CS"/>
        </w:rPr>
        <w:t xml:space="preserve">Захтев за заштиту права може да поднесе понуђач, односно свако </w:t>
      </w:r>
      <w:r w:rsidRPr="005157F3">
        <w:rPr>
          <w:rFonts w:ascii="Arial" w:hAnsi="Arial" w:cs="Arial"/>
          <w:color w:val="auto"/>
          <w:lang w:val="sr-Cyrl-CS"/>
        </w:rPr>
        <w:t>з</w:t>
      </w:r>
      <w:r w:rsidRPr="009606EF">
        <w:rPr>
          <w:rFonts w:ascii="Arial" w:hAnsi="Arial" w:cs="Arial"/>
          <w:color w:val="auto"/>
          <w:lang w:val="sr-Cyrl-CS"/>
        </w:rPr>
        <w:t>аинтересовано лице</w:t>
      </w:r>
      <w:r w:rsidRPr="005157F3">
        <w:rPr>
          <w:rFonts w:ascii="Arial" w:hAnsi="Arial" w:cs="Arial"/>
          <w:color w:val="auto"/>
          <w:lang w:val="sr-Cyrl-CS"/>
        </w:rPr>
        <w:t>,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ЗЈН.</w:t>
      </w:r>
    </w:p>
    <w:p w:rsidR="009606EF" w:rsidRPr="005157F3" w:rsidRDefault="009606EF" w:rsidP="009606EF">
      <w:pPr>
        <w:jc w:val="both"/>
        <w:rPr>
          <w:rFonts w:ascii="Arial" w:hAnsi="Arial" w:cs="Arial"/>
          <w:bCs/>
          <w:color w:val="auto"/>
          <w:lang w:val="sr-Cyrl-CS"/>
        </w:rPr>
      </w:pPr>
      <w:r w:rsidRPr="004058ED">
        <w:rPr>
          <w:rFonts w:ascii="Arial" w:hAnsi="Arial" w:cs="Arial"/>
          <w:bCs/>
          <w:color w:val="auto"/>
          <w:lang w:val="sr-Cyrl-CS"/>
        </w:rPr>
        <w:tab/>
      </w:r>
      <w:r w:rsidRPr="009606EF">
        <w:rPr>
          <w:rFonts w:ascii="Arial" w:hAnsi="Arial" w:cs="Arial"/>
          <w:bCs/>
          <w:color w:val="auto"/>
          <w:lang w:val="sr-Cyrl-CS"/>
        </w:rPr>
        <w:t>Захтев за заштиту права подноси се наручиоцу, а копија се истовремено доставља Републичкој комисији</w:t>
      </w:r>
      <w:r w:rsidRPr="009606EF">
        <w:rPr>
          <w:rFonts w:ascii="Arial" w:hAnsi="Arial" w:cs="Arial"/>
          <w:color w:val="auto"/>
          <w:lang w:val="sr-Cyrl-CS"/>
        </w:rPr>
        <w:t xml:space="preserve"> за заштиту права у поступцима јавних набавки</w:t>
      </w:r>
      <w:r w:rsidRPr="005157F3">
        <w:rPr>
          <w:rFonts w:ascii="Arial" w:hAnsi="Arial" w:cs="Arial"/>
          <w:color w:val="auto"/>
          <w:lang w:val="sr-Cyrl-CS"/>
        </w:rPr>
        <w:t xml:space="preserve"> (у даљем тексту: Републичка комисија)</w:t>
      </w:r>
      <w:r w:rsidRPr="009606EF">
        <w:rPr>
          <w:rFonts w:ascii="Arial" w:hAnsi="Arial" w:cs="Arial"/>
          <w:bCs/>
          <w:color w:val="auto"/>
          <w:lang w:val="sr-Cyrl-CS"/>
        </w:rPr>
        <w:t>.</w:t>
      </w:r>
      <w:r w:rsidRPr="005157F3">
        <w:rPr>
          <w:rFonts w:ascii="Arial" w:hAnsi="Arial" w:cs="Arial"/>
          <w:bCs/>
          <w:color w:val="auto"/>
          <w:lang w:val="sr-Cyrl-CS"/>
        </w:rPr>
        <w:t xml:space="preserve"> </w:t>
      </w:r>
    </w:p>
    <w:p w:rsidR="009606EF" w:rsidRDefault="009606EF" w:rsidP="009606EF">
      <w:pPr>
        <w:ind w:firstLine="708"/>
        <w:jc w:val="both"/>
        <w:rPr>
          <w:rFonts w:ascii="Arial" w:eastAsia="TimesNewRomanPSMT" w:hAnsi="Arial" w:cs="Arial"/>
          <w:bCs/>
          <w:color w:val="auto"/>
          <w:kern w:val="0"/>
          <w:lang w:val="ru-RU" w:eastAsia="en-US"/>
        </w:rPr>
      </w:pPr>
    </w:p>
    <w:p w:rsidR="009606EF" w:rsidRPr="008A75BC" w:rsidRDefault="009606EF" w:rsidP="009606EF">
      <w:pPr>
        <w:ind w:firstLine="708"/>
        <w:jc w:val="both"/>
        <w:rPr>
          <w:rFonts w:ascii="Arial" w:hAnsi="Arial" w:cs="Arial"/>
          <w:lang w:val="sr-Cyrl-CS"/>
        </w:rPr>
      </w:pPr>
      <w:r w:rsidRPr="008A75BC">
        <w:rPr>
          <w:rFonts w:ascii="Arial" w:eastAsia="TimesNewRomanPSMT" w:hAnsi="Arial" w:cs="Arial"/>
          <w:bCs/>
          <w:color w:val="auto"/>
          <w:kern w:val="0"/>
          <w:lang w:val="ru-RU" w:eastAsia="en-US"/>
        </w:rPr>
        <w:t>Захтев за заштиту права се доставља непосредно, електронском поштом</w:t>
      </w:r>
      <w:r w:rsidRPr="008A75BC">
        <w:rPr>
          <w:rFonts w:ascii="Arial" w:eastAsia="Times New Roman" w:hAnsi="Arial" w:cs="Arial"/>
          <w:color w:val="auto"/>
          <w:kern w:val="0"/>
          <w:lang w:val="sr-Cyrl-CS" w:eastAsia="en-US"/>
        </w:rPr>
        <w:t xml:space="preserve"> на </w:t>
      </w:r>
      <w:r w:rsidRPr="008A75BC">
        <w:rPr>
          <w:rFonts w:ascii="Arial" w:eastAsia="Times New Roman" w:hAnsi="Arial" w:cs="Arial"/>
          <w:iCs/>
          <w:color w:val="auto"/>
          <w:kern w:val="0"/>
          <w:lang w:eastAsia="en-US"/>
        </w:rPr>
        <w:t>e</w:t>
      </w:r>
      <w:r w:rsidRPr="008A75BC">
        <w:rPr>
          <w:rFonts w:ascii="Arial" w:eastAsia="Times New Roman" w:hAnsi="Arial" w:cs="Arial"/>
          <w:iCs/>
          <w:color w:val="auto"/>
          <w:kern w:val="0"/>
          <w:lang w:val="ru-RU" w:eastAsia="en-US"/>
        </w:rPr>
        <w:t>-</w:t>
      </w:r>
      <w:r w:rsidRPr="008A75BC">
        <w:rPr>
          <w:rFonts w:ascii="Arial" w:eastAsia="Times New Roman" w:hAnsi="Arial" w:cs="Arial"/>
          <w:iCs/>
          <w:color w:val="auto"/>
          <w:kern w:val="0"/>
          <w:lang w:eastAsia="en-US"/>
        </w:rPr>
        <w:t>mail</w:t>
      </w:r>
      <w:r w:rsidRPr="008A75BC">
        <w:rPr>
          <w:rFonts w:ascii="Arial" w:eastAsia="Times New Roman" w:hAnsi="Arial" w:cs="Arial"/>
          <w:iCs/>
          <w:color w:val="auto"/>
          <w:kern w:val="0"/>
          <w:lang w:val="sr-Cyrl-CS" w:eastAsia="en-US"/>
        </w:rPr>
        <w:t xml:space="preserve">: </w:t>
      </w:r>
      <w:r w:rsidRPr="008A75BC">
        <w:rPr>
          <w:rFonts w:ascii="Arial" w:hAnsi="Arial" w:cs="Arial"/>
          <w:i/>
        </w:rPr>
        <w:t>ouzabari</w:t>
      </w:r>
      <w:r w:rsidRPr="008A75BC">
        <w:rPr>
          <w:rFonts w:ascii="Arial" w:hAnsi="Arial" w:cs="Arial"/>
          <w:i/>
          <w:lang w:val="sr-Cyrl-CS"/>
        </w:rPr>
        <w:t>.</w:t>
      </w:r>
      <w:r w:rsidRPr="008A75BC">
        <w:rPr>
          <w:rFonts w:ascii="Arial" w:hAnsi="Arial" w:cs="Arial"/>
          <w:i/>
        </w:rPr>
        <w:t>investicije</w:t>
      </w:r>
      <w:r w:rsidRPr="008A75BC">
        <w:rPr>
          <w:rFonts w:ascii="Arial" w:hAnsi="Arial" w:cs="Arial"/>
          <w:i/>
          <w:lang w:val="sr-Cyrl-CS"/>
        </w:rPr>
        <w:t>@</w:t>
      </w:r>
      <w:r w:rsidRPr="008A75BC">
        <w:rPr>
          <w:rFonts w:ascii="Arial" w:hAnsi="Arial" w:cs="Arial"/>
          <w:i/>
        </w:rPr>
        <w:t>gmail</w:t>
      </w:r>
      <w:r w:rsidRPr="008A75BC">
        <w:rPr>
          <w:rFonts w:ascii="Arial" w:hAnsi="Arial" w:cs="Arial"/>
          <w:i/>
          <w:lang w:val="sr-Cyrl-CS"/>
        </w:rPr>
        <w:t>.</w:t>
      </w:r>
      <w:r w:rsidRPr="008A75BC">
        <w:rPr>
          <w:rFonts w:ascii="Arial" w:hAnsi="Arial" w:cs="Arial"/>
          <w:i/>
        </w:rPr>
        <w:t>com</w:t>
      </w:r>
      <w:r w:rsidRPr="008A75BC">
        <w:rPr>
          <w:rFonts w:ascii="Arial" w:hAnsi="Arial" w:cs="Arial"/>
          <w:lang w:val="sr-Cyrl-CS"/>
        </w:rPr>
        <w:t xml:space="preserve"> или препорученом пошиљком са повратницом на адресу наручиоца </w:t>
      </w:r>
      <w:r w:rsidRPr="008A75BC">
        <w:rPr>
          <w:rFonts w:ascii="Arial" w:hAnsi="Arial" w:cs="Arial"/>
          <w:i/>
          <w:color w:val="auto"/>
          <w:lang w:val="sr-Cyrl-CS"/>
        </w:rPr>
        <w:t>Општинска управа општине Жабари, ул. Кнеза Милоша 103, 12374 Жабари</w:t>
      </w:r>
      <w:r w:rsidRPr="008A75BC">
        <w:rPr>
          <w:rFonts w:ascii="Arial" w:hAnsi="Arial" w:cs="Arial"/>
          <w:lang w:val="sr-Cyrl-CS"/>
        </w:rPr>
        <w:t>.</w:t>
      </w:r>
    </w:p>
    <w:p w:rsidR="009606EF" w:rsidRPr="005157F3" w:rsidRDefault="009606EF" w:rsidP="009606EF">
      <w:pPr>
        <w:suppressAutoHyphens w:val="0"/>
        <w:autoSpaceDE w:val="0"/>
        <w:autoSpaceDN w:val="0"/>
        <w:adjustRightInd w:val="0"/>
        <w:spacing w:line="240" w:lineRule="auto"/>
        <w:ind w:firstLine="708"/>
        <w:jc w:val="both"/>
        <w:rPr>
          <w:rFonts w:ascii="Arial" w:hAnsi="Arial" w:cs="Arial"/>
          <w:bCs/>
          <w:color w:val="auto"/>
          <w:lang w:val="sr-Cyrl-CS"/>
        </w:rPr>
      </w:pPr>
      <w:r w:rsidRPr="009606EF">
        <w:rPr>
          <w:rFonts w:ascii="Arial" w:hAnsi="Arial" w:cs="Arial"/>
          <w:lang w:val="sr-Cyrl-CS"/>
        </w:rPr>
        <w:t>Захтев за заштиту права се може поднети у току целог поступка јавне набавке, против сваке радње наручиоца, осим уколико ЗЈН није другачије одређено.</w:t>
      </w:r>
      <w:r w:rsidRPr="004058ED">
        <w:rPr>
          <w:rFonts w:ascii="Arial" w:hAnsi="Arial" w:cs="Arial"/>
          <w:lang w:val="sr-Cyrl-CS"/>
        </w:rPr>
        <w:t xml:space="preserve"> </w:t>
      </w:r>
      <w:r w:rsidRPr="009606EF">
        <w:rPr>
          <w:rFonts w:ascii="Arial" w:hAnsi="Arial" w:cs="Arial"/>
          <w:lang w:val="sr-Cyrl-CS"/>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Pr="005157F3">
        <w:rPr>
          <w:rFonts w:ascii="Arial" w:hAnsi="Arial" w:cs="Arial"/>
          <w:color w:val="FF0000"/>
          <w:lang w:val="sr-Cyrl-CS"/>
        </w:rPr>
        <w:t xml:space="preserve"> </w:t>
      </w:r>
      <w:r w:rsidRPr="005157F3">
        <w:rPr>
          <w:rFonts w:ascii="Arial" w:hAnsi="Arial" w:cs="Arial"/>
          <w:color w:val="auto"/>
          <w:lang w:val="sr-Cyrl-CS"/>
        </w:rPr>
        <w:t>и на својој интернет страници</w:t>
      </w:r>
      <w:r w:rsidRPr="009606EF">
        <w:rPr>
          <w:rFonts w:ascii="Arial" w:hAnsi="Arial" w:cs="Arial"/>
          <w:color w:val="auto"/>
          <w:lang w:val="sr-Cyrl-CS"/>
        </w:rPr>
        <w:t xml:space="preserve">, најкасније у року од </w:t>
      </w:r>
      <w:r w:rsidRPr="005157F3">
        <w:rPr>
          <w:rFonts w:ascii="Arial" w:hAnsi="Arial" w:cs="Arial"/>
          <w:color w:val="auto"/>
          <w:lang w:val="sr-Cyrl-CS"/>
        </w:rPr>
        <w:t>два</w:t>
      </w:r>
      <w:r w:rsidRPr="009606EF">
        <w:rPr>
          <w:rFonts w:ascii="Arial" w:hAnsi="Arial" w:cs="Arial"/>
          <w:color w:val="auto"/>
          <w:lang w:val="sr-Cyrl-CS"/>
        </w:rPr>
        <w:t xml:space="preserve"> дана од дана пријема захтева.</w:t>
      </w:r>
    </w:p>
    <w:p w:rsidR="009606EF" w:rsidRPr="004058ED" w:rsidRDefault="009606EF" w:rsidP="009606EF">
      <w:pPr>
        <w:jc w:val="both"/>
        <w:rPr>
          <w:rFonts w:ascii="Arial" w:hAnsi="Arial" w:cs="Arial"/>
          <w:color w:val="auto"/>
          <w:lang w:val="sr-Cyrl-CS"/>
        </w:rPr>
      </w:pPr>
      <w:r w:rsidRPr="004058ED">
        <w:rPr>
          <w:rFonts w:ascii="Arial" w:hAnsi="Arial" w:cs="Arial"/>
          <w:lang w:val="sr-Cyrl-CS"/>
        </w:rPr>
        <w:tab/>
      </w:r>
      <w:r w:rsidRPr="009606EF">
        <w:rPr>
          <w:rFonts w:ascii="Arial" w:hAnsi="Arial" w:cs="Arial"/>
          <w:lang w:val="sr-Cyrl-CS"/>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w:t>
      </w:r>
      <w:r w:rsidRPr="005157F3">
        <w:rPr>
          <w:rFonts w:ascii="Arial" w:hAnsi="Arial" w:cs="Arial"/>
          <w:lang w:val="sr-Cyrl-CS"/>
        </w:rPr>
        <w:t xml:space="preserve"> седам</w:t>
      </w:r>
      <w:r w:rsidRPr="009606EF">
        <w:rPr>
          <w:rFonts w:ascii="Arial" w:hAnsi="Arial" w:cs="Arial"/>
          <w:lang w:val="sr-Cyrl-CS"/>
        </w:rPr>
        <w:t xml:space="preserve"> дана пре истека рока за подношење понуда, без обзира на начин достављања</w:t>
      </w:r>
      <w:r w:rsidRPr="005157F3">
        <w:rPr>
          <w:rFonts w:ascii="Arial" w:hAnsi="Arial" w:cs="Arial"/>
          <w:lang w:val="sr-Cyrl-CS"/>
        </w:rPr>
        <w:t xml:space="preserve"> </w:t>
      </w:r>
      <w:r w:rsidRPr="009606EF">
        <w:rPr>
          <w:rFonts w:ascii="Arial" w:hAnsi="Arial" w:cs="Arial"/>
          <w:color w:val="auto"/>
          <w:lang w:val="sr-Cyrl-CS"/>
        </w:rPr>
        <w:t>и уколико је подносилац захтева у складу са чл</w:t>
      </w:r>
      <w:r w:rsidRPr="005157F3">
        <w:rPr>
          <w:rFonts w:ascii="Arial" w:hAnsi="Arial" w:cs="Arial"/>
          <w:color w:val="auto"/>
          <w:lang w:val="sr-Cyrl-CS"/>
        </w:rPr>
        <w:t>.</w:t>
      </w:r>
      <w:r w:rsidRPr="009606EF">
        <w:rPr>
          <w:rFonts w:ascii="Arial" w:hAnsi="Arial" w:cs="Arial"/>
          <w:color w:val="auto"/>
          <w:lang w:val="sr-Cyrl-CS"/>
        </w:rPr>
        <w:t xml:space="preserve"> 63. </w:t>
      </w:r>
      <w:r w:rsidRPr="005157F3">
        <w:rPr>
          <w:rFonts w:ascii="Arial" w:hAnsi="Arial" w:cs="Arial"/>
          <w:color w:val="auto"/>
          <w:lang w:val="sr-Cyrl-CS"/>
        </w:rPr>
        <w:t>с</w:t>
      </w:r>
      <w:r w:rsidRPr="009606EF">
        <w:rPr>
          <w:rFonts w:ascii="Arial" w:hAnsi="Arial" w:cs="Arial"/>
          <w:color w:val="auto"/>
          <w:lang w:val="sr-Cyrl-CS"/>
        </w:rPr>
        <w:t>т</w:t>
      </w:r>
      <w:r w:rsidRPr="005157F3">
        <w:rPr>
          <w:rFonts w:ascii="Arial" w:hAnsi="Arial" w:cs="Arial"/>
          <w:color w:val="auto"/>
          <w:lang w:val="sr-Cyrl-CS"/>
        </w:rPr>
        <w:t>.</w:t>
      </w:r>
      <w:r w:rsidRPr="009606EF">
        <w:rPr>
          <w:rFonts w:ascii="Arial" w:hAnsi="Arial" w:cs="Arial"/>
          <w:color w:val="auto"/>
          <w:lang w:val="sr-Cyrl-CS"/>
        </w:rPr>
        <w:t xml:space="preserve"> 2. ЗЈН указао </w:t>
      </w:r>
      <w:r w:rsidRPr="005157F3">
        <w:rPr>
          <w:rFonts w:ascii="Arial" w:hAnsi="Arial" w:cs="Arial"/>
          <w:color w:val="auto"/>
          <w:lang w:val="sr-Cyrl-CS"/>
        </w:rPr>
        <w:t>н</w:t>
      </w:r>
      <w:r w:rsidRPr="009606EF">
        <w:rPr>
          <w:rFonts w:ascii="Arial" w:hAnsi="Arial" w:cs="Arial"/>
          <w:color w:val="auto"/>
          <w:lang w:val="sr-Cyrl-CS"/>
        </w:rPr>
        <w:t>аручиоцу на евентуалне недостатке и неправилности, а наручилац исте није отклонио.</w:t>
      </w:r>
      <w:r w:rsidRPr="004058ED">
        <w:rPr>
          <w:rFonts w:ascii="Arial" w:hAnsi="Arial" w:cs="Arial"/>
          <w:color w:val="auto"/>
          <w:lang w:val="sr-Cyrl-CS"/>
        </w:rPr>
        <w:t xml:space="preserve"> </w:t>
      </w:r>
    </w:p>
    <w:p w:rsidR="009606EF" w:rsidRPr="004058ED" w:rsidRDefault="009606EF" w:rsidP="009606EF">
      <w:pPr>
        <w:jc w:val="both"/>
        <w:rPr>
          <w:rFonts w:ascii="Arial" w:hAnsi="Arial" w:cs="Arial"/>
          <w:color w:val="FF0000"/>
          <w:lang w:val="sr-Cyrl-CS"/>
        </w:rPr>
      </w:pPr>
      <w:r w:rsidRPr="004058ED">
        <w:rPr>
          <w:rFonts w:ascii="Arial" w:hAnsi="Arial" w:cs="Arial"/>
          <w:color w:val="auto"/>
          <w:lang w:val="sr-Cyrl-CS"/>
        </w:rPr>
        <w:tab/>
      </w:r>
      <w:r w:rsidRPr="009606EF">
        <w:rPr>
          <w:rFonts w:ascii="Arial" w:hAnsi="Arial" w:cs="Arial"/>
          <w:color w:val="auto"/>
          <w:lang w:val="sr-Cyrl-CS"/>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После доношења одлуке о додели уговора из чл.108. ЗЈН или одлуке о обустави поступка јавне набавке из чл. 109. ЗЈН, рок за </w:t>
      </w:r>
      <w:r w:rsidRPr="009606EF">
        <w:rPr>
          <w:rFonts w:ascii="Arial" w:hAnsi="Arial" w:cs="Arial"/>
          <w:color w:val="auto"/>
          <w:lang w:val="sr-Cyrl-CS"/>
        </w:rPr>
        <w:lastRenderedPageBreak/>
        <w:t xml:space="preserve">подношење захтева за заштиту права је </w:t>
      </w:r>
      <w:r w:rsidR="00166688">
        <w:rPr>
          <w:rFonts w:ascii="Arial" w:hAnsi="Arial" w:cs="Arial"/>
          <w:color w:val="auto"/>
          <w:lang w:val="sr-Cyrl-CS"/>
        </w:rPr>
        <w:t>5</w:t>
      </w:r>
      <w:r w:rsidRPr="004058ED">
        <w:rPr>
          <w:rFonts w:ascii="Arial" w:hAnsi="Arial" w:cs="Arial"/>
          <w:color w:val="auto"/>
          <w:lang w:val="sr-Cyrl-CS"/>
        </w:rPr>
        <w:t xml:space="preserve"> </w:t>
      </w:r>
      <w:r w:rsidRPr="009606EF">
        <w:rPr>
          <w:rFonts w:ascii="Arial" w:hAnsi="Arial" w:cs="Arial"/>
          <w:color w:val="auto"/>
          <w:lang w:val="sr-Cyrl-CS"/>
        </w:rPr>
        <w:t xml:space="preserve">дана од дана </w:t>
      </w:r>
      <w:r w:rsidRPr="005157F3">
        <w:rPr>
          <w:rFonts w:ascii="Arial" w:hAnsi="Arial" w:cs="Arial"/>
          <w:color w:val="auto"/>
          <w:lang w:val="sr-Cyrl-CS"/>
        </w:rPr>
        <w:t xml:space="preserve">објављивања </w:t>
      </w:r>
      <w:r w:rsidRPr="009606EF">
        <w:rPr>
          <w:rFonts w:ascii="Arial" w:hAnsi="Arial" w:cs="Arial"/>
          <w:color w:val="auto"/>
          <w:lang w:val="sr-Cyrl-CS"/>
        </w:rPr>
        <w:t>одлуке</w:t>
      </w:r>
      <w:r w:rsidRPr="004058ED">
        <w:rPr>
          <w:rFonts w:ascii="Arial" w:hAnsi="Arial" w:cs="Arial"/>
          <w:color w:val="auto"/>
          <w:lang w:val="sr-Cyrl-CS"/>
        </w:rPr>
        <w:t xml:space="preserve"> на Порталу јавних набавки.</w:t>
      </w:r>
      <w:r w:rsidRPr="004058ED">
        <w:rPr>
          <w:rFonts w:ascii="Arial" w:hAnsi="Arial" w:cs="Arial"/>
          <w:color w:val="FF0000"/>
          <w:lang w:val="sr-Cyrl-CS"/>
        </w:rPr>
        <w:t xml:space="preserve"> </w:t>
      </w:r>
    </w:p>
    <w:p w:rsidR="009606EF" w:rsidRPr="004058ED" w:rsidRDefault="009606EF" w:rsidP="009606EF">
      <w:pPr>
        <w:jc w:val="both"/>
        <w:rPr>
          <w:rFonts w:ascii="Arial" w:hAnsi="Arial" w:cs="Arial"/>
          <w:color w:val="auto"/>
          <w:lang w:val="sr-Cyrl-CS"/>
        </w:rPr>
      </w:pPr>
      <w:r w:rsidRPr="004058ED">
        <w:rPr>
          <w:rFonts w:ascii="Arial" w:hAnsi="Arial" w:cs="Arial"/>
          <w:color w:val="auto"/>
          <w:lang w:val="sr-Cyrl-CS"/>
        </w:rPr>
        <w:tab/>
      </w:r>
      <w:r w:rsidRPr="009606EF">
        <w:rPr>
          <w:rFonts w:ascii="Arial" w:hAnsi="Arial" w:cs="Arial"/>
          <w:color w:val="auto"/>
          <w:lang w:val="sr-Cyrl-C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9606EF" w:rsidRPr="004058ED" w:rsidRDefault="009606EF" w:rsidP="009606EF">
      <w:pPr>
        <w:jc w:val="both"/>
        <w:rPr>
          <w:rFonts w:ascii="Arial" w:hAnsi="Arial" w:cs="Arial"/>
          <w:color w:val="auto"/>
          <w:lang w:val="sr-Cyrl-CS"/>
        </w:rPr>
      </w:pPr>
      <w:r w:rsidRPr="004058ED">
        <w:rPr>
          <w:rFonts w:ascii="Arial" w:hAnsi="Arial" w:cs="Arial"/>
          <w:color w:val="auto"/>
          <w:lang w:val="sr-Cyrl-CS"/>
        </w:rPr>
        <w:tab/>
      </w:r>
      <w:r w:rsidRPr="009606EF">
        <w:rPr>
          <w:rFonts w:ascii="Arial" w:hAnsi="Arial" w:cs="Arial"/>
          <w:color w:val="auto"/>
          <w:lang w:val="sr-Cyrl-CS"/>
        </w:rPr>
        <w:t>Ако је у истом поступку јавне набавке поново поднет захтев за заштиту права од стр</w:t>
      </w:r>
      <w:r w:rsidRPr="004058ED">
        <w:rPr>
          <w:rFonts w:ascii="Arial" w:hAnsi="Arial" w:cs="Arial"/>
          <w:color w:val="auto"/>
          <w:lang w:val="sr-Cyrl-CS"/>
        </w:rPr>
        <w:t>а</w:t>
      </w:r>
      <w:r w:rsidRPr="009606EF">
        <w:rPr>
          <w:rFonts w:ascii="Arial" w:hAnsi="Arial" w:cs="Arial"/>
          <w:color w:val="auto"/>
          <w:lang w:val="sr-Cyrl-CS"/>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9606EF" w:rsidRPr="005157F3" w:rsidRDefault="009606EF" w:rsidP="009606EF">
      <w:pPr>
        <w:jc w:val="both"/>
        <w:rPr>
          <w:rFonts w:ascii="Arial" w:hAnsi="Arial" w:cs="Arial"/>
          <w:color w:val="auto"/>
          <w:lang w:val="sr-Cyrl-CS"/>
        </w:rPr>
      </w:pPr>
      <w:r w:rsidRPr="004058ED">
        <w:rPr>
          <w:rFonts w:ascii="Arial" w:hAnsi="Arial" w:cs="Arial"/>
          <w:color w:val="auto"/>
          <w:lang w:val="sr-Cyrl-CS"/>
        </w:rPr>
        <w:tab/>
      </w:r>
      <w:r w:rsidRPr="005157F3">
        <w:rPr>
          <w:rFonts w:ascii="Arial" w:hAnsi="Arial" w:cs="Arial"/>
          <w:color w:val="auto"/>
          <w:lang w:val="sr-Cyrl-CS"/>
        </w:rPr>
        <w:t>Захтев за заштиту права не задржава даље активности наручиоца у поступку јавне набавке у складу са одредбама члана 150. овог ЗЈН.</w:t>
      </w:r>
    </w:p>
    <w:p w:rsidR="009606EF" w:rsidRPr="005157F3" w:rsidRDefault="009606EF" w:rsidP="009606EF">
      <w:pPr>
        <w:suppressAutoHyphens w:val="0"/>
        <w:spacing w:line="240" w:lineRule="auto"/>
        <w:ind w:firstLine="708"/>
        <w:jc w:val="both"/>
        <w:rPr>
          <w:rFonts w:ascii="Arial" w:eastAsia="Times New Roman" w:hAnsi="Arial" w:cs="Arial"/>
          <w:color w:val="auto"/>
          <w:kern w:val="0"/>
          <w:lang w:val="sr-Cyrl-CS" w:eastAsia="en-US"/>
        </w:rPr>
      </w:pPr>
      <w:r w:rsidRPr="004058ED">
        <w:rPr>
          <w:rFonts w:ascii="Arial" w:eastAsia="Times New Roman" w:hAnsi="Arial" w:cs="Arial"/>
          <w:color w:val="auto"/>
          <w:kern w:val="0"/>
          <w:lang w:val="ru-RU" w:eastAsia="en-US"/>
        </w:rPr>
        <w:t xml:space="preserve">Захтев за заштиту права мора да садржи: </w:t>
      </w:r>
    </w:p>
    <w:p w:rsidR="009606EF" w:rsidRPr="005157F3" w:rsidRDefault="009606EF" w:rsidP="009606EF">
      <w:pPr>
        <w:suppressAutoHyphens w:val="0"/>
        <w:spacing w:line="240" w:lineRule="auto"/>
        <w:jc w:val="both"/>
        <w:rPr>
          <w:rFonts w:ascii="Arial" w:eastAsia="Times New Roman" w:hAnsi="Arial" w:cs="Arial"/>
          <w:color w:val="auto"/>
          <w:kern w:val="0"/>
          <w:lang w:val="sr-Cyrl-CS" w:eastAsia="en-US"/>
        </w:rPr>
      </w:pPr>
      <w:r w:rsidRPr="004058ED">
        <w:rPr>
          <w:rFonts w:ascii="Arial" w:eastAsia="Times New Roman" w:hAnsi="Arial" w:cs="Arial"/>
          <w:color w:val="auto"/>
          <w:kern w:val="0"/>
          <w:lang w:val="ru-RU" w:eastAsia="en-US"/>
        </w:rPr>
        <w:t>1) назив и адресу подносиоца захтева и лице за контакт;</w:t>
      </w:r>
    </w:p>
    <w:p w:rsidR="009606EF" w:rsidRPr="005157F3" w:rsidRDefault="009606EF" w:rsidP="009606EF">
      <w:pPr>
        <w:suppressAutoHyphens w:val="0"/>
        <w:spacing w:line="240" w:lineRule="auto"/>
        <w:jc w:val="both"/>
        <w:rPr>
          <w:rFonts w:ascii="Arial" w:eastAsia="Times New Roman" w:hAnsi="Arial" w:cs="Arial"/>
          <w:color w:val="auto"/>
          <w:kern w:val="0"/>
          <w:lang w:val="sr-Cyrl-CS" w:eastAsia="en-US"/>
        </w:rPr>
      </w:pPr>
      <w:r w:rsidRPr="004058ED">
        <w:rPr>
          <w:rFonts w:ascii="Arial" w:eastAsia="Times New Roman" w:hAnsi="Arial" w:cs="Arial"/>
          <w:color w:val="auto"/>
          <w:kern w:val="0"/>
          <w:lang w:val="ru-RU" w:eastAsia="en-US"/>
        </w:rPr>
        <w:t xml:space="preserve">2) назив и адресу наручиоца; </w:t>
      </w:r>
    </w:p>
    <w:p w:rsidR="009606EF" w:rsidRPr="005157F3" w:rsidRDefault="009606EF" w:rsidP="009606EF">
      <w:pPr>
        <w:suppressAutoHyphens w:val="0"/>
        <w:spacing w:line="240" w:lineRule="auto"/>
        <w:jc w:val="both"/>
        <w:rPr>
          <w:rFonts w:ascii="Arial" w:eastAsia="Times New Roman" w:hAnsi="Arial" w:cs="Arial"/>
          <w:color w:val="auto"/>
          <w:kern w:val="0"/>
          <w:lang w:val="sr-Cyrl-CS" w:eastAsia="en-US"/>
        </w:rPr>
      </w:pPr>
      <w:r w:rsidRPr="004058ED">
        <w:rPr>
          <w:rFonts w:ascii="Arial" w:eastAsia="Times New Roman" w:hAnsi="Arial" w:cs="Arial"/>
          <w:color w:val="auto"/>
          <w:kern w:val="0"/>
          <w:lang w:val="ru-RU" w:eastAsia="en-US"/>
        </w:rPr>
        <w:t xml:space="preserve">3)податке о јавној набавци која је предмет захтева, односно о одлуци наручиоца; </w:t>
      </w:r>
    </w:p>
    <w:p w:rsidR="009606EF" w:rsidRPr="005157F3" w:rsidRDefault="009606EF" w:rsidP="009606EF">
      <w:pPr>
        <w:suppressAutoHyphens w:val="0"/>
        <w:spacing w:line="240" w:lineRule="auto"/>
        <w:jc w:val="both"/>
        <w:rPr>
          <w:rFonts w:ascii="Arial" w:eastAsia="Times New Roman" w:hAnsi="Arial" w:cs="Arial"/>
          <w:color w:val="auto"/>
          <w:kern w:val="0"/>
          <w:lang w:val="sr-Cyrl-CS" w:eastAsia="en-US"/>
        </w:rPr>
      </w:pPr>
      <w:r w:rsidRPr="004058ED">
        <w:rPr>
          <w:rFonts w:ascii="Arial" w:eastAsia="Times New Roman" w:hAnsi="Arial" w:cs="Arial"/>
          <w:color w:val="auto"/>
          <w:kern w:val="0"/>
          <w:lang w:val="ru-RU" w:eastAsia="en-US"/>
        </w:rPr>
        <w:t>4) повреде прописа којима се уређује поступак јавне набавке;</w:t>
      </w:r>
    </w:p>
    <w:p w:rsidR="009606EF" w:rsidRPr="005157F3" w:rsidRDefault="009606EF" w:rsidP="009606EF">
      <w:pPr>
        <w:suppressAutoHyphens w:val="0"/>
        <w:spacing w:line="240" w:lineRule="auto"/>
        <w:jc w:val="both"/>
        <w:rPr>
          <w:rFonts w:ascii="Arial" w:eastAsia="Times New Roman" w:hAnsi="Arial" w:cs="Arial"/>
          <w:color w:val="auto"/>
          <w:kern w:val="0"/>
          <w:lang w:val="sr-Cyrl-CS" w:eastAsia="en-US"/>
        </w:rPr>
      </w:pPr>
      <w:r w:rsidRPr="004058ED">
        <w:rPr>
          <w:rFonts w:ascii="Arial" w:eastAsia="Times New Roman" w:hAnsi="Arial" w:cs="Arial"/>
          <w:color w:val="auto"/>
          <w:kern w:val="0"/>
          <w:lang w:val="ru-RU" w:eastAsia="en-US"/>
        </w:rPr>
        <w:t xml:space="preserve">5) чињенице и доказе којима се повреде доказују; </w:t>
      </w:r>
    </w:p>
    <w:p w:rsidR="009606EF" w:rsidRPr="005157F3" w:rsidRDefault="009606EF" w:rsidP="009606EF">
      <w:pPr>
        <w:suppressAutoHyphens w:val="0"/>
        <w:spacing w:line="240" w:lineRule="auto"/>
        <w:jc w:val="both"/>
        <w:rPr>
          <w:rFonts w:ascii="Arial" w:eastAsia="Times New Roman" w:hAnsi="Arial" w:cs="Arial"/>
          <w:color w:val="auto"/>
          <w:kern w:val="0"/>
          <w:lang w:val="sr-Cyrl-CS" w:eastAsia="en-US"/>
        </w:rPr>
      </w:pPr>
      <w:r w:rsidRPr="004058ED">
        <w:rPr>
          <w:rFonts w:ascii="Arial" w:eastAsia="Times New Roman" w:hAnsi="Arial" w:cs="Arial"/>
          <w:color w:val="auto"/>
          <w:kern w:val="0"/>
          <w:lang w:val="ru-RU" w:eastAsia="en-US"/>
        </w:rPr>
        <w:t>6) потврду о уплати таксе из члана 156. овог ЗЈН;</w:t>
      </w:r>
    </w:p>
    <w:p w:rsidR="009606EF" w:rsidRPr="005157F3" w:rsidRDefault="009606EF" w:rsidP="009606EF">
      <w:pPr>
        <w:suppressAutoHyphens w:val="0"/>
        <w:spacing w:line="240" w:lineRule="auto"/>
        <w:jc w:val="both"/>
        <w:rPr>
          <w:rFonts w:ascii="Arial" w:eastAsia="Times New Roman" w:hAnsi="Arial" w:cs="Arial"/>
          <w:color w:val="auto"/>
          <w:kern w:val="0"/>
          <w:lang w:val="sr-Cyrl-CS" w:eastAsia="en-US"/>
        </w:rPr>
      </w:pPr>
      <w:r w:rsidRPr="004058ED">
        <w:rPr>
          <w:rFonts w:ascii="Arial" w:eastAsia="Times New Roman" w:hAnsi="Arial" w:cs="Arial"/>
          <w:color w:val="auto"/>
          <w:kern w:val="0"/>
          <w:lang w:val="ru-RU" w:eastAsia="en-US"/>
        </w:rPr>
        <w:t xml:space="preserve">7) потпис подносиоца. </w:t>
      </w:r>
    </w:p>
    <w:p w:rsidR="009606EF" w:rsidRPr="005157F3" w:rsidRDefault="009606EF" w:rsidP="009606EF">
      <w:pPr>
        <w:suppressAutoHyphens w:val="0"/>
        <w:spacing w:line="240" w:lineRule="auto"/>
        <w:ind w:firstLine="708"/>
        <w:jc w:val="both"/>
        <w:rPr>
          <w:rFonts w:ascii="Arial" w:eastAsia="Times New Roman" w:hAnsi="Arial" w:cs="Arial"/>
          <w:color w:val="auto"/>
          <w:kern w:val="0"/>
          <w:lang w:val="sr-Cyrl-CS" w:eastAsia="en-US"/>
        </w:rPr>
      </w:pPr>
      <w:r w:rsidRPr="004058ED">
        <w:rPr>
          <w:rFonts w:ascii="Arial" w:eastAsia="Times New Roman" w:hAnsi="Arial" w:cs="Arial"/>
          <w:color w:val="auto"/>
          <w:kern w:val="0"/>
          <w:lang w:val="ru-RU" w:eastAsia="en-US"/>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9606EF" w:rsidRPr="005157F3" w:rsidRDefault="009606EF" w:rsidP="009606EF">
      <w:pPr>
        <w:suppressAutoHyphens w:val="0"/>
        <w:spacing w:line="240" w:lineRule="auto"/>
        <w:ind w:firstLine="708"/>
        <w:jc w:val="both"/>
        <w:rPr>
          <w:rFonts w:ascii="Arial" w:eastAsia="Times New Roman" w:hAnsi="Arial" w:cs="Arial"/>
          <w:b/>
          <w:color w:val="auto"/>
          <w:kern w:val="0"/>
          <w:lang w:val="ru-RU" w:eastAsia="en-US"/>
        </w:rPr>
      </w:pPr>
      <w:r w:rsidRPr="004058ED">
        <w:rPr>
          <w:rFonts w:ascii="Arial" w:eastAsia="Times New Roman" w:hAnsi="Arial" w:cs="Arial"/>
          <w:color w:val="auto"/>
          <w:kern w:val="0"/>
          <w:lang w:val="ru-RU" w:eastAsia="en-US"/>
        </w:rPr>
        <w:t xml:space="preserve">1. </w:t>
      </w:r>
      <w:r w:rsidRPr="004058ED">
        <w:rPr>
          <w:rFonts w:ascii="Arial" w:eastAsia="Times New Roman" w:hAnsi="Arial" w:cs="Arial"/>
          <w:b/>
          <w:color w:val="auto"/>
          <w:kern w:val="0"/>
          <w:lang w:val="ru-RU" w:eastAsia="en-US"/>
        </w:rPr>
        <w:t xml:space="preserve">Потврда о извршеној уплати таксе из члана 156. ЗЈН која садржи следеће елементе: </w:t>
      </w:r>
    </w:p>
    <w:p w:rsidR="009606EF" w:rsidRPr="005157F3" w:rsidRDefault="009606EF" w:rsidP="009606EF">
      <w:pPr>
        <w:suppressAutoHyphens w:val="0"/>
        <w:spacing w:line="240" w:lineRule="auto"/>
        <w:ind w:firstLine="708"/>
        <w:jc w:val="both"/>
        <w:rPr>
          <w:rFonts w:ascii="Arial" w:eastAsia="Times New Roman" w:hAnsi="Arial" w:cs="Arial"/>
          <w:color w:val="auto"/>
          <w:kern w:val="0"/>
          <w:lang w:val="ru-RU" w:eastAsia="en-US"/>
        </w:rPr>
      </w:pPr>
      <w:r w:rsidRPr="004058ED">
        <w:rPr>
          <w:rFonts w:ascii="Arial" w:eastAsia="Times New Roman" w:hAnsi="Arial" w:cs="Arial"/>
          <w:color w:val="auto"/>
          <w:kern w:val="0"/>
          <w:lang w:val="ru-RU" w:eastAsia="en-US"/>
        </w:rPr>
        <w:t xml:space="preserve">(1) да буде издата од стране банке и да садржи печат банке; </w:t>
      </w:r>
    </w:p>
    <w:p w:rsidR="009606EF" w:rsidRPr="005157F3" w:rsidRDefault="009606EF" w:rsidP="009606EF">
      <w:pPr>
        <w:suppressAutoHyphens w:val="0"/>
        <w:spacing w:line="240" w:lineRule="auto"/>
        <w:ind w:firstLine="708"/>
        <w:jc w:val="both"/>
        <w:rPr>
          <w:rFonts w:ascii="Arial" w:eastAsia="Times New Roman" w:hAnsi="Arial" w:cs="Arial"/>
          <w:color w:val="auto"/>
          <w:kern w:val="0"/>
          <w:lang w:val="ru-RU" w:eastAsia="en-US"/>
        </w:rPr>
      </w:pPr>
      <w:r w:rsidRPr="004058ED">
        <w:rPr>
          <w:rFonts w:ascii="Arial" w:eastAsia="Times New Roman" w:hAnsi="Arial" w:cs="Arial"/>
          <w:color w:val="auto"/>
          <w:kern w:val="0"/>
          <w:lang w:val="ru-RU" w:eastAsia="en-US"/>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9606EF" w:rsidRPr="004058ED" w:rsidRDefault="009606EF" w:rsidP="009606EF">
      <w:pPr>
        <w:suppressAutoHyphens w:val="0"/>
        <w:spacing w:line="240" w:lineRule="auto"/>
        <w:ind w:firstLine="708"/>
        <w:jc w:val="both"/>
        <w:rPr>
          <w:rFonts w:ascii="Arial" w:eastAsia="Times New Roman" w:hAnsi="Arial" w:cs="Arial"/>
          <w:color w:val="auto"/>
          <w:kern w:val="0"/>
          <w:lang w:val="sr-Cyrl-CS" w:eastAsia="en-US"/>
        </w:rPr>
      </w:pPr>
      <w:r w:rsidRPr="004058ED">
        <w:rPr>
          <w:rFonts w:ascii="Arial" w:eastAsia="Times New Roman" w:hAnsi="Arial" w:cs="Arial"/>
          <w:color w:val="auto"/>
          <w:kern w:val="0"/>
          <w:lang w:val="ru-RU" w:eastAsia="en-US"/>
        </w:rPr>
        <w:t xml:space="preserve">(3) износ таксе из члана 156. ЗЈН чија се уплата врши - </w:t>
      </w:r>
      <w:r>
        <w:rPr>
          <w:rFonts w:ascii="Arial" w:eastAsia="Times New Roman" w:hAnsi="Arial" w:cs="Arial"/>
          <w:color w:val="auto"/>
          <w:kern w:val="0"/>
          <w:lang w:val="sr-Cyrl-CS" w:eastAsia="en-US"/>
        </w:rPr>
        <w:t xml:space="preserve"> 6</w:t>
      </w:r>
      <w:r w:rsidRPr="004058ED">
        <w:rPr>
          <w:rFonts w:ascii="Arial" w:eastAsia="Times New Roman" w:hAnsi="Arial" w:cs="Arial"/>
          <w:color w:val="auto"/>
          <w:kern w:val="0"/>
          <w:lang w:val="sr-Cyrl-CS" w:eastAsia="en-US"/>
        </w:rPr>
        <w:t>0.000,00 динара</w:t>
      </w:r>
    </w:p>
    <w:p w:rsidR="009606EF" w:rsidRPr="005157F3" w:rsidRDefault="009606EF" w:rsidP="009606EF">
      <w:pPr>
        <w:suppressAutoHyphens w:val="0"/>
        <w:spacing w:line="240" w:lineRule="auto"/>
        <w:ind w:firstLine="708"/>
        <w:jc w:val="both"/>
        <w:rPr>
          <w:rFonts w:ascii="Arial" w:eastAsia="Times New Roman" w:hAnsi="Arial" w:cs="Arial"/>
          <w:color w:val="auto"/>
          <w:kern w:val="0"/>
          <w:lang w:val="sr-Cyrl-CS" w:eastAsia="en-US"/>
        </w:rPr>
      </w:pPr>
      <w:r w:rsidRPr="004058ED">
        <w:rPr>
          <w:rFonts w:ascii="Arial" w:eastAsia="Times New Roman" w:hAnsi="Arial" w:cs="Arial"/>
          <w:color w:val="auto"/>
          <w:kern w:val="0"/>
          <w:lang w:val="ru-RU" w:eastAsia="en-US"/>
        </w:rPr>
        <w:t>(4) број рачуна: 840-30678845-06;</w:t>
      </w:r>
    </w:p>
    <w:p w:rsidR="009606EF" w:rsidRPr="005157F3" w:rsidRDefault="009606EF" w:rsidP="009606EF">
      <w:pPr>
        <w:suppressAutoHyphens w:val="0"/>
        <w:spacing w:line="240" w:lineRule="auto"/>
        <w:ind w:firstLine="708"/>
        <w:jc w:val="both"/>
        <w:rPr>
          <w:rFonts w:ascii="Arial" w:eastAsia="Times New Roman" w:hAnsi="Arial" w:cs="Arial"/>
          <w:color w:val="auto"/>
          <w:kern w:val="0"/>
          <w:lang w:val="sr-Cyrl-CS" w:eastAsia="en-US"/>
        </w:rPr>
      </w:pPr>
      <w:r w:rsidRPr="004058ED">
        <w:rPr>
          <w:rFonts w:ascii="Arial" w:eastAsia="Times New Roman" w:hAnsi="Arial" w:cs="Arial"/>
          <w:color w:val="auto"/>
          <w:kern w:val="0"/>
          <w:lang w:val="ru-RU" w:eastAsia="en-US"/>
        </w:rPr>
        <w:t xml:space="preserve">(5) шифру плаћања: 153 или 253; </w:t>
      </w:r>
    </w:p>
    <w:p w:rsidR="009606EF" w:rsidRPr="005157F3" w:rsidRDefault="009606EF" w:rsidP="009606EF">
      <w:pPr>
        <w:suppressAutoHyphens w:val="0"/>
        <w:spacing w:line="240" w:lineRule="auto"/>
        <w:ind w:firstLine="708"/>
        <w:jc w:val="both"/>
        <w:rPr>
          <w:rFonts w:ascii="Arial" w:eastAsia="Times New Roman" w:hAnsi="Arial" w:cs="Arial"/>
          <w:color w:val="auto"/>
          <w:kern w:val="0"/>
          <w:lang w:val="sr-Cyrl-CS" w:eastAsia="en-US"/>
        </w:rPr>
      </w:pPr>
      <w:r w:rsidRPr="004058ED">
        <w:rPr>
          <w:rFonts w:ascii="Arial" w:eastAsia="Times New Roman" w:hAnsi="Arial" w:cs="Arial"/>
          <w:color w:val="auto"/>
          <w:kern w:val="0"/>
          <w:lang w:val="ru-RU" w:eastAsia="en-US"/>
        </w:rPr>
        <w:t xml:space="preserve">(6) позив на </w:t>
      </w:r>
      <w:r w:rsidRPr="008A75BC">
        <w:rPr>
          <w:rFonts w:ascii="Arial" w:eastAsia="Times New Roman" w:hAnsi="Arial" w:cs="Arial"/>
          <w:color w:val="auto"/>
          <w:kern w:val="0"/>
          <w:lang w:val="ru-RU" w:eastAsia="en-US"/>
        </w:rPr>
        <w:t>број: подаци о броју или ознаци јавне набавке поводом које се подноси захтев за заштиту права;</w:t>
      </w:r>
    </w:p>
    <w:p w:rsidR="009606EF" w:rsidRPr="005157F3" w:rsidRDefault="009606EF" w:rsidP="009606EF">
      <w:pPr>
        <w:suppressAutoHyphens w:val="0"/>
        <w:spacing w:line="240" w:lineRule="auto"/>
        <w:ind w:firstLine="708"/>
        <w:jc w:val="both"/>
        <w:rPr>
          <w:rFonts w:ascii="Arial" w:eastAsia="Times New Roman" w:hAnsi="Arial" w:cs="Arial"/>
          <w:color w:val="auto"/>
          <w:kern w:val="0"/>
          <w:lang w:val="sr-Cyrl-CS" w:eastAsia="en-US"/>
        </w:rPr>
      </w:pPr>
      <w:r w:rsidRPr="008A75BC">
        <w:rPr>
          <w:rFonts w:ascii="Arial" w:eastAsia="Times New Roman" w:hAnsi="Arial" w:cs="Arial"/>
          <w:color w:val="auto"/>
          <w:kern w:val="0"/>
          <w:lang w:val="ru-RU" w:eastAsia="en-US"/>
        </w:rPr>
        <w:t>(7) сврха: ЗЗП</w:t>
      </w:r>
      <w:r w:rsidRPr="005157F3">
        <w:rPr>
          <w:rFonts w:ascii="Arial" w:eastAsia="Times New Roman" w:hAnsi="Arial" w:cs="Arial"/>
          <w:color w:val="auto"/>
          <w:kern w:val="0"/>
          <w:lang w:val="sr-Cyrl-CS" w:eastAsia="en-US"/>
        </w:rPr>
        <w:t>;</w:t>
      </w:r>
      <w:r w:rsidRPr="008A75BC">
        <w:rPr>
          <w:rFonts w:ascii="Arial" w:eastAsia="Times New Roman" w:hAnsi="Arial" w:cs="Arial"/>
          <w:color w:val="auto"/>
          <w:kern w:val="0"/>
          <w:lang w:val="sr-Cyrl-CS" w:eastAsia="en-US"/>
        </w:rPr>
        <w:t xml:space="preserve"> </w:t>
      </w:r>
      <w:r w:rsidRPr="008A75BC">
        <w:rPr>
          <w:rFonts w:ascii="Arial" w:eastAsia="TimesNewRomanPSMT" w:hAnsi="Arial" w:cs="Arial"/>
          <w:bCs/>
          <w:color w:val="auto"/>
          <w:kern w:val="0"/>
          <w:lang w:val="sr-Cyrl-CS" w:eastAsia="en-US"/>
        </w:rPr>
        <w:t>Општинска управа општине Жабари</w:t>
      </w:r>
      <w:r w:rsidRPr="008A75BC">
        <w:rPr>
          <w:rFonts w:ascii="Arial" w:eastAsia="Times New Roman" w:hAnsi="Arial" w:cs="Arial"/>
          <w:color w:val="auto"/>
          <w:kern w:val="0"/>
          <w:lang w:val="ru-RU" w:eastAsia="en-US"/>
        </w:rPr>
        <w:t>; јавна набавка</w:t>
      </w:r>
      <w:r w:rsidRPr="005157F3">
        <w:rPr>
          <w:rFonts w:ascii="Arial" w:eastAsia="Times New Roman" w:hAnsi="Arial" w:cs="Arial"/>
          <w:color w:val="auto"/>
          <w:kern w:val="0"/>
          <w:lang w:val="sr-Cyrl-CS" w:eastAsia="en-US"/>
        </w:rPr>
        <w:t xml:space="preserve"> </w:t>
      </w:r>
      <w:r w:rsidR="00166688">
        <w:rPr>
          <w:rFonts w:ascii="Arial" w:hAnsi="Arial" w:cs="Arial"/>
          <w:b/>
          <w:lang w:val="sr-Cyrl-CS"/>
        </w:rPr>
        <w:t>15</w:t>
      </w:r>
      <w:r w:rsidRPr="008A75BC">
        <w:rPr>
          <w:rFonts w:ascii="Arial" w:hAnsi="Arial" w:cs="Arial"/>
          <w:b/>
          <w:lang w:val="sr-Cyrl-CS"/>
        </w:rPr>
        <w:t>/2019</w:t>
      </w:r>
      <w:r w:rsidRPr="005157F3">
        <w:rPr>
          <w:rFonts w:ascii="Arial" w:eastAsia="Times New Roman" w:hAnsi="Arial" w:cs="Arial"/>
          <w:i/>
          <w:iCs/>
          <w:color w:val="auto"/>
          <w:kern w:val="0"/>
          <w:lang w:val="sr-Cyrl-CS" w:eastAsia="en-US"/>
        </w:rPr>
        <w:t>;</w:t>
      </w:r>
      <w:r w:rsidRPr="008A75BC">
        <w:rPr>
          <w:rFonts w:ascii="Arial" w:eastAsia="Times New Roman" w:hAnsi="Arial" w:cs="Arial"/>
          <w:color w:val="auto"/>
          <w:kern w:val="0"/>
          <w:lang w:val="ru-RU" w:eastAsia="en-US"/>
        </w:rPr>
        <w:t xml:space="preserve"> </w:t>
      </w:r>
    </w:p>
    <w:p w:rsidR="009606EF" w:rsidRPr="005157F3" w:rsidRDefault="009606EF" w:rsidP="009606EF">
      <w:pPr>
        <w:suppressAutoHyphens w:val="0"/>
        <w:spacing w:line="240" w:lineRule="auto"/>
        <w:ind w:firstLine="708"/>
        <w:jc w:val="both"/>
        <w:rPr>
          <w:rFonts w:ascii="Arial" w:eastAsia="Times New Roman" w:hAnsi="Arial" w:cs="Arial"/>
          <w:color w:val="auto"/>
          <w:kern w:val="0"/>
          <w:lang w:val="sr-Cyrl-CS" w:eastAsia="en-US"/>
        </w:rPr>
      </w:pPr>
      <w:r w:rsidRPr="008A75BC">
        <w:rPr>
          <w:rFonts w:ascii="Arial" w:eastAsia="Times New Roman" w:hAnsi="Arial" w:cs="Arial"/>
          <w:color w:val="auto"/>
          <w:kern w:val="0"/>
          <w:lang w:val="ru-RU" w:eastAsia="en-US"/>
        </w:rPr>
        <w:t>(8) корисник: буџет Републике Србије;</w:t>
      </w:r>
    </w:p>
    <w:p w:rsidR="009606EF" w:rsidRPr="005157F3" w:rsidRDefault="009606EF" w:rsidP="009606EF">
      <w:pPr>
        <w:suppressAutoHyphens w:val="0"/>
        <w:spacing w:line="240" w:lineRule="auto"/>
        <w:ind w:firstLine="708"/>
        <w:jc w:val="both"/>
        <w:rPr>
          <w:rFonts w:ascii="Arial" w:eastAsia="Times New Roman" w:hAnsi="Arial" w:cs="Arial"/>
          <w:color w:val="auto"/>
          <w:kern w:val="0"/>
          <w:lang w:val="sr-Cyrl-CS" w:eastAsia="en-US"/>
        </w:rPr>
      </w:pPr>
      <w:r w:rsidRPr="008A75BC">
        <w:rPr>
          <w:rFonts w:ascii="Arial" w:eastAsia="Times New Roman" w:hAnsi="Arial" w:cs="Arial"/>
          <w:color w:val="auto"/>
          <w:kern w:val="0"/>
          <w:lang w:val="ru-RU" w:eastAsia="en-US"/>
        </w:rPr>
        <w:t>(9) назив уплатиоца, односно назив подносиоца захтева за заштиту права за којег је извршена уплата таксе;</w:t>
      </w:r>
      <w:r w:rsidRPr="004058ED">
        <w:rPr>
          <w:rFonts w:ascii="Arial" w:eastAsia="Times New Roman" w:hAnsi="Arial" w:cs="Arial"/>
          <w:color w:val="auto"/>
          <w:kern w:val="0"/>
          <w:lang w:val="ru-RU" w:eastAsia="en-US"/>
        </w:rPr>
        <w:t xml:space="preserve"> </w:t>
      </w:r>
    </w:p>
    <w:p w:rsidR="009606EF" w:rsidRPr="005157F3" w:rsidRDefault="009606EF" w:rsidP="009606EF">
      <w:pPr>
        <w:suppressAutoHyphens w:val="0"/>
        <w:spacing w:line="240" w:lineRule="auto"/>
        <w:ind w:firstLine="708"/>
        <w:jc w:val="both"/>
        <w:rPr>
          <w:rFonts w:ascii="Arial" w:eastAsia="Times New Roman" w:hAnsi="Arial" w:cs="Arial"/>
          <w:color w:val="auto"/>
          <w:kern w:val="0"/>
          <w:lang w:val="sr-Cyrl-CS" w:eastAsia="en-US"/>
        </w:rPr>
      </w:pPr>
      <w:r w:rsidRPr="004058ED">
        <w:rPr>
          <w:rFonts w:ascii="Arial" w:eastAsia="Times New Roman" w:hAnsi="Arial" w:cs="Arial"/>
          <w:color w:val="auto"/>
          <w:kern w:val="0"/>
          <w:lang w:val="ru-RU" w:eastAsia="en-US"/>
        </w:rPr>
        <w:t xml:space="preserve">(10) потпис овлашћеног лица банке, </w:t>
      </w:r>
      <w:r w:rsidRPr="004058ED">
        <w:rPr>
          <w:rFonts w:ascii="Arial" w:eastAsia="Times New Roman" w:hAnsi="Arial" w:cs="Arial"/>
          <w:b/>
          <w:color w:val="auto"/>
          <w:kern w:val="0"/>
          <w:lang w:val="ru-RU" w:eastAsia="en-US"/>
        </w:rPr>
        <w:t>или</w:t>
      </w:r>
      <w:r w:rsidRPr="004058ED">
        <w:rPr>
          <w:rFonts w:ascii="Arial" w:eastAsia="Times New Roman" w:hAnsi="Arial" w:cs="Arial"/>
          <w:color w:val="auto"/>
          <w:kern w:val="0"/>
          <w:lang w:val="ru-RU" w:eastAsia="en-US"/>
        </w:rPr>
        <w:t xml:space="preserve"> </w:t>
      </w:r>
    </w:p>
    <w:p w:rsidR="009606EF" w:rsidRPr="005157F3" w:rsidRDefault="009606EF" w:rsidP="009606EF">
      <w:pPr>
        <w:suppressAutoHyphens w:val="0"/>
        <w:spacing w:line="240" w:lineRule="auto"/>
        <w:ind w:firstLine="708"/>
        <w:jc w:val="both"/>
        <w:rPr>
          <w:rFonts w:ascii="Arial" w:eastAsia="Times New Roman" w:hAnsi="Arial" w:cs="Arial"/>
          <w:color w:val="auto"/>
          <w:kern w:val="0"/>
          <w:lang w:val="sr-Cyrl-CS" w:eastAsia="en-US"/>
        </w:rPr>
      </w:pPr>
    </w:p>
    <w:p w:rsidR="009606EF" w:rsidRPr="005157F3" w:rsidRDefault="009606EF" w:rsidP="009606EF">
      <w:pPr>
        <w:suppressAutoHyphens w:val="0"/>
        <w:spacing w:line="240" w:lineRule="auto"/>
        <w:ind w:firstLine="708"/>
        <w:jc w:val="both"/>
        <w:rPr>
          <w:rFonts w:ascii="Arial" w:eastAsia="Times New Roman" w:hAnsi="Arial" w:cs="Arial"/>
          <w:color w:val="auto"/>
          <w:kern w:val="0"/>
          <w:lang w:val="sr-Cyrl-CS" w:eastAsia="en-US"/>
        </w:rPr>
      </w:pPr>
      <w:r w:rsidRPr="005157F3">
        <w:rPr>
          <w:rFonts w:ascii="Arial" w:eastAsia="Times New Roman" w:hAnsi="Arial" w:cs="Arial"/>
          <w:color w:val="auto"/>
          <w:kern w:val="0"/>
          <w:lang w:val="sr-Cyrl-CS" w:eastAsia="en-US"/>
        </w:rPr>
        <w:t xml:space="preserve">2. </w:t>
      </w:r>
      <w:r w:rsidRPr="004058ED">
        <w:rPr>
          <w:rFonts w:ascii="Arial" w:eastAsia="Times New Roman" w:hAnsi="Arial" w:cs="Arial"/>
          <w:b/>
          <w:color w:val="auto"/>
          <w:kern w:val="0"/>
          <w:lang w:val="ru-RU" w:eastAsia="en-US"/>
        </w:rPr>
        <w:t>Налог за уплату,</w:t>
      </w:r>
      <w:r w:rsidRPr="004058ED">
        <w:rPr>
          <w:rFonts w:ascii="Arial" w:eastAsia="Times New Roman" w:hAnsi="Arial" w:cs="Arial"/>
          <w:color w:val="auto"/>
          <w:kern w:val="0"/>
          <w:lang w:val="ru-RU" w:eastAsia="en-US"/>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4058ED">
        <w:rPr>
          <w:rFonts w:ascii="Arial" w:eastAsia="Times New Roman" w:hAnsi="Arial" w:cs="Arial"/>
          <w:b/>
          <w:color w:val="auto"/>
          <w:kern w:val="0"/>
          <w:lang w:val="ru-RU" w:eastAsia="en-US"/>
        </w:rPr>
        <w:t>или</w:t>
      </w:r>
      <w:r w:rsidRPr="004058ED">
        <w:rPr>
          <w:rFonts w:ascii="Arial" w:eastAsia="Times New Roman" w:hAnsi="Arial" w:cs="Arial"/>
          <w:color w:val="auto"/>
          <w:kern w:val="0"/>
          <w:lang w:val="ru-RU" w:eastAsia="en-US"/>
        </w:rPr>
        <w:t xml:space="preserve"> </w:t>
      </w:r>
    </w:p>
    <w:p w:rsidR="009606EF" w:rsidRPr="005157F3" w:rsidRDefault="009606EF" w:rsidP="009606EF">
      <w:pPr>
        <w:suppressAutoHyphens w:val="0"/>
        <w:spacing w:line="240" w:lineRule="auto"/>
        <w:ind w:firstLine="708"/>
        <w:jc w:val="both"/>
        <w:rPr>
          <w:rFonts w:ascii="Arial" w:eastAsia="Times New Roman" w:hAnsi="Arial" w:cs="Arial"/>
          <w:color w:val="auto"/>
          <w:kern w:val="0"/>
          <w:lang w:val="sr-Cyrl-CS" w:eastAsia="en-US"/>
        </w:rPr>
      </w:pPr>
    </w:p>
    <w:p w:rsidR="009606EF" w:rsidRPr="005157F3" w:rsidRDefault="009606EF" w:rsidP="009606EF">
      <w:pPr>
        <w:suppressAutoHyphens w:val="0"/>
        <w:spacing w:line="240" w:lineRule="auto"/>
        <w:ind w:firstLine="708"/>
        <w:jc w:val="both"/>
        <w:rPr>
          <w:rFonts w:ascii="Arial" w:eastAsia="Times New Roman" w:hAnsi="Arial" w:cs="Arial"/>
          <w:b/>
          <w:color w:val="auto"/>
          <w:kern w:val="0"/>
          <w:lang w:val="sr-Cyrl-CS" w:eastAsia="en-US"/>
        </w:rPr>
      </w:pPr>
      <w:r w:rsidRPr="005157F3">
        <w:rPr>
          <w:rFonts w:ascii="Arial" w:eastAsia="Times New Roman" w:hAnsi="Arial" w:cs="Arial"/>
          <w:color w:val="auto"/>
          <w:kern w:val="0"/>
          <w:lang w:val="sr-Cyrl-CS" w:eastAsia="en-US"/>
        </w:rPr>
        <w:t xml:space="preserve">3. </w:t>
      </w:r>
      <w:r w:rsidRPr="004058ED">
        <w:rPr>
          <w:rFonts w:ascii="Arial" w:eastAsia="Times New Roman" w:hAnsi="Arial" w:cs="Arial"/>
          <w:b/>
          <w:color w:val="auto"/>
          <w:kern w:val="0"/>
          <w:lang w:val="ru-RU" w:eastAsia="en-US"/>
        </w:rPr>
        <w:t>Потврда издата од стране Републике Србије, Министарства финансија, Управе за трезор,</w:t>
      </w:r>
      <w:r w:rsidRPr="004058ED">
        <w:rPr>
          <w:rFonts w:ascii="Arial" w:eastAsia="Times New Roman" w:hAnsi="Arial" w:cs="Arial"/>
          <w:color w:val="auto"/>
          <w:kern w:val="0"/>
          <w:lang w:val="ru-RU" w:eastAsia="en-US"/>
        </w:rPr>
        <w:t xml:space="preserve"> потписана и оверена печатом, која садржи све елементе из потврде о извршеној уплати таксе из тачке 1, осим оних наведених </w:t>
      </w:r>
      <w:r w:rsidRPr="004058ED">
        <w:rPr>
          <w:rFonts w:ascii="Arial" w:eastAsia="Times New Roman" w:hAnsi="Arial" w:cs="Arial"/>
          <w:color w:val="auto"/>
          <w:kern w:val="0"/>
          <w:lang w:val="ru-RU" w:eastAsia="en-US"/>
        </w:rPr>
        <w:lastRenderedPageBreak/>
        <w:t>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4058ED">
        <w:rPr>
          <w:rFonts w:ascii="Arial" w:eastAsia="Times New Roman" w:hAnsi="Arial" w:cs="Arial"/>
          <w:b/>
          <w:color w:val="auto"/>
          <w:kern w:val="0"/>
          <w:lang w:val="ru-RU" w:eastAsia="en-US"/>
        </w:rPr>
        <w:t xml:space="preserve"> или</w:t>
      </w:r>
    </w:p>
    <w:p w:rsidR="009606EF" w:rsidRPr="005157F3" w:rsidRDefault="009606EF" w:rsidP="009606EF">
      <w:pPr>
        <w:suppressAutoHyphens w:val="0"/>
        <w:spacing w:line="240" w:lineRule="auto"/>
        <w:ind w:firstLine="708"/>
        <w:jc w:val="both"/>
        <w:rPr>
          <w:rFonts w:ascii="Arial" w:eastAsia="Times New Roman" w:hAnsi="Arial" w:cs="Arial"/>
          <w:color w:val="auto"/>
          <w:kern w:val="0"/>
          <w:lang w:val="sr-Cyrl-CS" w:eastAsia="en-US"/>
        </w:rPr>
      </w:pPr>
    </w:p>
    <w:p w:rsidR="009606EF" w:rsidRPr="005157F3" w:rsidRDefault="009606EF" w:rsidP="009606EF">
      <w:pPr>
        <w:suppressAutoHyphens w:val="0"/>
        <w:spacing w:line="240" w:lineRule="auto"/>
        <w:ind w:firstLine="708"/>
        <w:jc w:val="both"/>
        <w:rPr>
          <w:rFonts w:ascii="Arial" w:eastAsia="Times New Roman" w:hAnsi="Arial" w:cs="Arial"/>
          <w:color w:val="auto"/>
          <w:kern w:val="0"/>
          <w:lang w:val="sr-Cyrl-CS" w:eastAsia="en-US"/>
        </w:rPr>
      </w:pPr>
      <w:r w:rsidRPr="005157F3">
        <w:rPr>
          <w:rFonts w:ascii="Arial" w:eastAsia="Times New Roman" w:hAnsi="Arial" w:cs="Arial"/>
          <w:color w:val="auto"/>
          <w:kern w:val="0"/>
          <w:lang w:val="sr-Cyrl-CS" w:eastAsia="en-US"/>
        </w:rPr>
        <w:t xml:space="preserve">4. </w:t>
      </w:r>
      <w:r w:rsidRPr="004058ED">
        <w:rPr>
          <w:rFonts w:ascii="Arial" w:eastAsia="Times New Roman" w:hAnsi="Arial" w:cs="Arial"/>
          <w:b/>
          <w:color w:val="auto"/>
          <w:kern w:val="0"/>
          <w:lang w:val="ru-RU" w:eastAsia="en-US"/>
        </w:rPr>
        <w:t xml:space="preserve">Потврда издата од стране Народне банке Србије, </w:t>
      </w:r>
      <w:r w:rsidRPr="004058ED">
        <w:rPr>
          <w:rFonts w:ascii="Arial" w:eastAsia="Times New Roman" w:hAnsi="Arial" w:cs="Arial"/>
          <w:color w:val="auto"/>
          <w:kern w:val="0"/>
          <w:lang w:val="ru-RU" w:eastAsia="en-US"/>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9606EF" w:rsidRPr="004058ED" w:rsidRDefault="009606EF" w:rsidP="009606EF">
      <w:pPr>
        <w:suppressAutoHyphens w:val="0"/>
        <w:spacing w:line="240" w:lineRule="auto"/>
        <w:jc w:val="both"/>
        <w:rPr>
          <w:rFonts w:ascii="Arial" w:hAnsi="Arial" w:cs="Arial"/>
          <w:b/>
          <w:lang w:val="sr-Cyrl-CS"/>
        </w:rPr>
      </w:pPr>
      <w:r w:rsidRPr="004058ED">
        <w:rPr>
          <w:rFonts w:ascii="Arial" w:eastAsia="Times New Roman" w:hAnsi="Arial" w:cs="Arial"/>
          <w:color w:val="auto"/>
          <w:kern w:val="0"/>
          <w:lang w:val="ru-RU" w:eastAsia="en-US"/>
        </w:rPr>
        <w:t xml:space="preserve">Поступак заштите права регулисан је одредбама чл. 138. - 166. </w:t>
      </w:r>
      <w:r w:rsidRPr="00B92076">
        <w:rPr>
          <w:rFonts w:ascii="Arial" w:eastAsia="Times New Roman" w:hAnsi="Arial" w:cs="Arial"/>
          <w:color w:val="auto"/>
          <w:kern w:val="0"/>
          <w:lang w:val="ru-RU" w:eastAsia="en-US"/>
        </w:rPr>
        <w:t>ЗЈН</w:t>
      </w:r>
      <w:r w:rsidRPr="005157F3">
        <w:rPr>
          <w:rFonts w:ascii="Arial" w:eastAsia="Times New Roman" w:hAnsi="Arial" w:cs="Arial"/>
          <w:color w:val="auto"/>
          <w:kern w:val="0"/>
          <w:lang w:val="ru-RU" w:eastAsia="en-US"/>
        </w:rPr>
        <w:t xml:space="preserve">. </w:t>
      </w:r>
    </w:p>
    <w:p w:rsidR="009606EF" w:rsidRPr="004058ED" w:rsidRDefault="009606EF" w:rsidP="009606EF">
      <w:pPr>
        <w:suppressAutoHyphens w:val="0"/>
        <w:autoSpaceDE w:val="0"/>
        <w:autoSpaceDN w:val="0"/>
        <w:adjustRightInd w:val="0"/>
        <w:spacing w:line="240" w:lineRule="auto"/>
        <w:jc w:val="both"/>
        <w:rPr>
          <w:rFonts w:ascii="Arial" w:eastAsia="Times New Roman" w:hAnsi="Arial" w:cs="Arial"/>
          <w:bCs/>
          <w:iCs/>
          <w:kern w:val="0"/>
          <w:lang w:val="sr-Cyrl-CS" w:eastAsia="en-US"/>
        </w:rPr>
      </w:pPr>
    </w:p>
    <w:p w:rsidR="009606EF" w:rsidRPr="00873026" w:rsidRDefault="009606EF" w:rsidP="009606EF">
      <w:pPr>
        <w:suppressAutoHyphens w:val="0"/>
        <w:spacing w:line="240" w:lineRule="auto"/>
        <w:rPr>
          <w:rFonts w:ascii="Arial" w:eastAsia="Times New Roman" w:hAnsi="Arial" w:cs="Arial"/>
          <w:color w:val="auto"/>
          <w:kern w:val="0"/>
          <w:lang w:val="sr-Cyrl-CS" w:eastAsia="en-US"/>
        </w:rPr>
      </w:pPr>
      <w:r w:rsidRPr="00873026">
        <w:rPr>
          <w:rFonts w:ascii="Arial" w:eastAsia="Times New Roman" w:hAnsi="Arial" w:cs="Arial"/>
          <w:color w:val="auto"/>
          <w:kern w:val="0"/>
          <w:lang w:val="sr-Cyrl-CS" w:eastAsia="en-US"/>
        </w:rPr>
        <w:t>Примери попуњених налога за пренос и уплатница за уплату таксе за поднети захтев за заштиту права налази се на сајту Републичке Комисије за заштиту права у поступцима јавних набавки.</w:t>
      </w:r>
    </w:p>
    <w:p w:rsidR="009606EF" w:rsidRPr="005F225A" w:rsidRDefault="003D646E" w:rsidP="009606EF">
      <w:pPr>
        <w:rPr>
          <w:rFonts w:ascii="Arial" w:hAnsi="Arial" w:cs="Arial"/>
          <w:lang w:val="sr-Cyrl-CS"/>
        </w:rPr>
      </w:pPr>
      <w:hyperlink r:id="rId9" w:history="1">
        <w:r w:rsidR="009606EF" w:rsidRPr="00C051E4">
          <w:rPr>
            <w:rStyle w:val="Hyperlink"/>
            <w:rFonts w:ascii="Arial" w:hAnsi="Arial" w:cs="Arial"/>
          </w:rPr>
          <w:t>http</w:t>
        </w:r>
        <w:r w:rsidR="009606EF" w:rsidRPr="00873026">
          <w:rPr>
            <w:rStyle w:val="Hyperlink"/>
            <w:rFonts w:ascii="Arial" w:hAnsi="Arial" w:cs="Arial"/>
            <w:lang w:val="sr-Cyrl-CS"/>
          </w:rPr>
          <w:t>://</w:t>
        </w:r>
        <w:r w:rsidR="009606EF" w:rsidRPr="00C051E4">
          <w:rPr>
            <w:rStyle w:val="Hyperlink"/>
            <w:rFonts w:ascii="Arial" w:hAnsi="Arial" w:cs="Arial"/>
          </w:rPr>
          <w:t>www</w:t>
        </w:r>
        <w:r w:rsidR="009606EF" w:rsidRPr="00873026">
          <w:rPr>
            <w:rStyle w:val="Hyperlink"/>
            <w:rFonts w:ascii="Arial" w:hAnsi="Arial" w:cs="Arial"/>
            <w:lang w:val="sr-Cyrl-CS"/>
          </w:rPr>
          <w:t>.</w:t>
        </w:r>
        <w:r w:rsidR="009606EF" w:rsidRPr="00C051E4">
          <w:rPr>
            <w:rStyle w:val="Hyperlink"/>
            <w:rFonts w:ascii="Arial" w:hAnsi="Arial" w:cs="Arial"/>
          </w:rPr>
          <w:t>kjn</w:t>
        </w:r>
        <w:r w:rsidR="009606EF" w:rsidRPr="00873026">
          <w:rPr>
            <w:rStyle w:val="Hyperlink"/>
            <w:rFonts w:ascii="Arial" w:hAnsi="Arial" w:cs="Arial"/>
            <w:lang w:val="sr-Cyrl-CS"/>
          </w:rPr>
          <w:t>.</w:t>
        </w:r>
        <w:r w:rsidR="009606EF" w:rsidRPr="00C051E4">
          <w:rPr>
            <w:rStyle w:val="Hyperlink"/>
            <w:rFonts w:ascii="Arial" w:hAnsi="Arial" w:cs="Arial"/>
          </w:rPr>
          <w:t>gov</w:t>
        </w:r>
        <w:r w:rsidR="009606EF" w:rsidRPr="00873026">
          <w:rPr>
            <w:rStyle w:val="Hyperlink"/>
            <w:rFonts w:ascii="Arial" w:hAnsi="Arial" w:cs="Arial"/>
            <w:lang w:val="sr-Cyrl-CS"/>
          </w:rPr>
          <w:t>.</w:t>
        </w:r>
        <w:r w:rsidR="009606EF" w:rsidRPr="00C051E4">
          <w:rPr>
            <w:rStyle w:val="Hyperlink"/>
            <w:rFonts w:ascii="Arial" w:hAnsi="Arial" w:cs="Arial"/>
          </w:rPr>
          <w:t>rs</w:t>
        </w:r>
        <w:r w:rsidR="009606EF" w:rsidRPr="00873026">
          <w:rPr>
            <w:rStyle w:val="Hyperlink"/>
            <w:rFonts w:ascii="Arial" w:hAnsi="Arial" w:cs="Arial"/>
            <w:lang w:val="sr-Cyrl-CS"/>
          </w:rPr>
          <w:t>/</w:t>
        </w:r>
        <w:r w:rsidR="009606EF" w:rsidRPr="00C051E4">
          <w:rPr>
            <w:rStyle w:val="Hyperlink"/>
            <w:rFonts w:ascii="Arial" w:hAnsi="Arial" w:cs="Arial"/>
          </w:rPr>
          <w:t>download</w:t>
        </w:r>
        <w:r w:rsidR="009606EF" w:rsidRPr="00873026">
          <w:rPr>
            <w:rStyle w:val="Hyperlink"/>
            <w:rFonts w:ascii="Arial" w:hAnsi="Arial" w:cs="Arial"/>
            <w:lang w:val="sr-Cyrl-CS"/>
          </w:rPr>
          <w:t>/</w:t>
        </w:r>
        <w:r w:rsidR="009606EF" w:rsidRPr="00C051E4">
          <w:rPr>
            <w:rStyle w:val="Hyperlink"/>
            <w:rFonts w:ascii="Arial" w:hAnsi="Arial" w:cs="Arial"/>
          </w:rPr>
          <w:t>Taksa</w:t>
        </w:r>
        <w:r w:rsidR="009606EF" w:rsidRPr="00873026">
          <w:rPr>
            <w:rStyle w:val="Hyperlink"/>
            <w:rFonts w:ascii="Arial" w:hAnsi="Arial" w:cs="Arial"/>
            <w:lang w:val="sr-Cyrl-CS"/>
          </w:rPr>
          <w:t>-</w:t>
        </w:r>
        <w:r w:rsidR="009606EF" w:rsidRPr="00C051E4">
          <w:rPr>
            <w:rStyle w:val="Hyperlink"/>
            <w:rFonts w:ascii="Arial" w:hAnsi="Arial" w:cs="Arial"/>
          </w:rPr>
          <w:t>popunjeni</w:t>
        </w:r>
        <w:r w:rsidR="009606EF" w:rsidRPr="00873026">
          <w:rPr>
            <w:rStyle w:val="Hyperlink"/>
            <w:rFonts w:ascii="Arial" w:hAnsi="Arial" w:cs="Arial"/>
            <w:lang w:val="sr-Cyrl-CS"/>
          </w:rPr>
          <w:t>-</w:t>
        </w:r>
        <w:r w:rsidR="009606EF" w:rsidRPr="00C051E4">
          <w:rPr>
            <w:rStyle w:val="Hyperlink"/>
            <w:rFonts w:ascii="Arial" w:hAnsi="Arial" w:cs="Arial"/>
          </w:rPr>
          <w:t>nalozi</w:t>
        </w:r>
        <w:r w:rsidR="009606EF" w:rsidRPr="00873026">
          <w:rPr>
            <w:rStyle w:val="Hyperlink"/>
            <w:rFonts w:ascii="Arial" w:hAnsi="Arial" w:cs="Arial"/>
            <w:lang w:val="sr-Cyrl-CS"/>
          </w:rPr>
          <w:t>-</w:t>
        </w:r>
        <w:r w:rsidR="009606EF" w:rsidRPr="00C051E4">
          <w:rPr>
            <w:rStyle w:val="Hyperlink"/>
            <w:rFonts w:ascii="Arial" w:hAnsi="Arial" w:cs="Arial"/>
          </w:rPr>
          <w:t>ci</w:t>
        </w:r>
        <w:r w:rsidR="009606EF" w:rsidRPr="00873026">
          <w:rPr>
            <w:rStyle w:val="Hyperlink"/>
            <w:rFonts w:ascii="Arial" w:hAnsi="Arial" w:cs="Arial"/>
            <w:lang w:val="sr-Cyrl-CS"/>
          </w:rPr>
          <w:t>.</w:t>
        </w:r>
        <w:r w:rsidR="009606EF" w:rsidRPr="00C051E4">
          <w:rPr>
            <w:rStyle w:val="Hyperlink"/>
            <w:rFonts w:ascii="Arial" w:hAnsi="Arial" w:cs="Arial"/>
          </w:rPr>
          <w:t>pdf</w:t>
        </w:r>
      </w:hyperlink>
    </w:p>
    <w:p w:rsidR="009606EF" w:rsidRPr="00873026" w:rsidRDefault="009606EF" w:rsidP="009606EF">
      <w:pPr>
        <w:rPr>
          <w:rFonts w:ascii="Arial" w:hAnsi="Arial" w:cs="Arial"/>
          <w:lang w:val="sr-Cyrl-CS"/>
        </w:rPr>
      </w:pPr>
      <w:r w:rsidRPr="00873026">
        <w:rPr>
          <w:rFonts w:ascii="Arial" w:hAnsi="Arial" w:cs="Arial"/>
          <w:lang w:val="sr-Cyrl-CS"/>
        </w:rPr>
        <w:t>као и упутство о уплати републичке административне таксе</w:t>
      </w:r>
    </w:p>
    <w:p w:rsidR="009606EF" w:rsidRPr="00873026" w:rsidRDefault="003D646E" w:rsidP="009606EF">
      <w:pPr>
        <w:rPr>
          <w:rFonts w:ascii="Arial" w:hAnsi="Arial" w:cs="Arial"/>
          <w:lang w:val="sr-Cyrl-CS"/>
        </w:rPr>
      </w:pPr>
      <w:hyperlink r:id="rId10" w:history="1">
        <w:r w:rsidR="009606EF" w:rsidRPr="00C051E4">
          <w:rPr>
            <w:rStyle w:val="Hyperlink"/>
            <w:rFonts w:ascii="Arial" w:hAnsi="Arial" w:cs="Arial"/>
          </w:rPr>
          <w:t>http</w:t>
        </w:r>
        <w:r w:rsidR="009606EF" w:rsidRPr="00873026">
          <w:rPr>
            <w:rStyle w:val="Hyperlink"/>
            <w:rFonts w:ascii="Arial" w:hAnsi="Arial" w:cs="Arial"/>
            <w:lang w:val="sr-Cyrl-CS"/>
          </w:rPr>
          <w:t>://</w:t>
        </w:r>
        <w:r w:rsidR="009606EF" w:rsidRPr="00C051E4">
          <w:rPr>
            <w:rStyle w:val="Hyperlink"/>
            <w:rFonts w:ascii="Arial" w:hAnsi="Arial" w:cs="Arial"/>
          </w:rPr>
          <w:t>www</w:t>
        </w:r>
        <w:r w:rsidR="009606EF" w:rsidRPr="00873026">
          <w:rPr>
            <w:rStyle w:val="Hyperlink"/>
            <w:rFonts w:ascii="Arial" w:hAnsi="Arial" w:cs="Arial"/>
            <w:lang w:val="sr-Cyrl-CS"/>
          </w:rPr>
          <w:t>.</w:t>
        </w:r>
        <w:r w:rsidR="009606EF" w:rsidRPr="00C051E4">
          <w:rPr>
            <w:rStyle w:val="Hyperlink"/>
            <w:rFonts w:ascii="Arial" w:hAnsi="Arial" w:cs="Arial"/>
          </w:rPr>
          <w:t>kjn</w:t>
        </w:r>
        <w:r w:rsidR="009606EF" w:rsidRPr="00873026">
          <w:rPr>
            <w:rStyle w:val="Hyperlink"/>
            <w:rFonts w:ascii="Arial" w:hAnsi="Arial" w:cs="Arial"/>
            <w:lang w:val="sr-Cyrl-CS"/>
          </w:rPr>
          <w:t>.</w:t>
        </w:r>
        <w:r w:rsidR="009606EF" w:rsidRPr="00C051E4">
          <w:rPr>
            <w:rStyle w:val="Hyperlink"/>
            <w:rFonts w:ascii="Arial" w:hAnsi="Arial" w:cs="Arial"/>
          </w:rPr>
          <w:t>gov</w:t>
        </w:r>
        <w:r w:rsidR="009606EF" w:rsidRPr="00873026">
          <w:rPr>
            <w:rStyle w:val="Hyperlink"/>
            <w:rFonts w:ascii="Arial" w:hAnsi="Arial" w:cs="Arial"/>
            <w:lang w:val="sr-Cyrl-CS"/>
          </w:rPr>
          <w:t>.</w:t>
        </w:r>
        <w:r w:rsidR="009606EF" w:rsidRPr="00C051E4">
          <w:rPr>
            <w:rStyle w:val="Hyperlink"/>
            <w:rFonts w:ascii="Arial" w:hAnsi="Arial" w:cs="Arial"/>
          </w:rPr>
          <w:t>rs</w:t>
        </w:r>
        <w:r w:rsidR="009606EF" w:rsidRPr="00873026">
          <w:rPr>
            <w:rStyle w:val="Hyperlink"/>
            <w:rFonts w:ascii="Arial" w:hAnsi="Arial" w:cs="Arial"/>
            <w:lang w:val="sr-Cyrl-CS"/>
          </w:rPr>
          <w:t>/</w:t>
        </w:r>
        <w:r w:rsidR="009606EF" w:rsidRPr="00C051E4">
          <w:rPr>
            <w:rStyle w:val="Hyperlink"/>
            <w:rFonts w:ascii="Arial" w:hAnsi="Arial" w:cs="Arial"/>
          </w:rPr>
          <w:t>ci</w:t>
        </w:r>
        <w:r w:rsidR="009606EF" w:rsidRPr="00873026">
          <w:rPr>
            <w:rStyle w:val="Hyperlink"/>
            <w:rFonts w:ascii="Arial" w:hAnsi="Arial" w:cs="Arial"/>
            <w:lang w:val="sr-Cyrl-CS"/>
          </w:rPr>
          <w:t>/</w:t>
        </w:r>
        <w:r w:rsidR="009606EF" w:rsidRPr="00C051E4">
          <w:rPr>
            <w:rStyle w:val="Hyperlink"/>
            <w:rFonts w:ascii="Arial" w:hAnsi="Arial" w:cs="Arial"/>
          </w:rPr>
          <w:t>uputstvo</w:t>
        </w:r>
        <w:r w:rsidR="009606EF" w:rsidRPr="00873026">
          <w:rPr>
            <w:rStyle w:val="Hyperlink"/>
            <w:rFonts w:ascii="Arial" w:hAnsi="Arial" w:cs="Arial"/>
            <w:lang w:val="sr-Cyrl-CS"/>
          </w:rPr>
          <w:t>-</w:t>
        </w:r>
        <w:r w:rsidR="009606EF" w:rsidRPr="00C051E4">
          <w:rPr>
            <w:rStyle w:val="Hyperlink"/>
            <w:rFonts w:ascii="Arial" w:hAnsi="Arial" w:cs="Arial"/>
          </w:rPr>
          <w:t>o</w:t>
        </w:r>
        <w:r w:rsidR="009606EF" w:rsidRPr="00873026">
          <w:rPr>
            <w:rStyle w:val="Hyperlink"/>
            <w:rFonts w:ascii="Arial" w:hAnsi="Arial" w:cs="Arial"/>
            <w:lang w:val="sr-Cyrl-CS"/>
          </w:rPr>
          <w:t>-</w:t>
        </w:r>
        <w:r w:rsidR="009606EF" w:rsidRPr="00C051E4">
          <w:rPr>
            <w:rStyle w:val="Hyperlink"/>
            <w:rFonts w:ascii="Arial" w:hAnsi="Arial" w:cs="Arial"/>
          </w:rPr>
          <w:t>uplati</w:t>
        </w:r>
        <w:r w:rsidR="009606EF" w:rsidRPr="00873026">
          <w:rPr>
            <w:rStyle w:val="Hyperlink"/>
            <w:rFonts w:ascii="Arial" w:hAnsi="Arial" w:cs="Arial"/>
            <w:lang w:val="sr-Cyrl-CS"/>
          </w:rPr>
          <w:t>-</w:t>
        </w:r>
        <w:r w:rsidR="009606EF" w:rsidRPr="00C051E4">
          <w:rPr>
            <w:rStyle w:val="Hyperlink"/>
            <w:rFonts w:ascii="Arial" w:hAnsi="Arial" w:cs="Arial"/>
          </w:rPr>
          <w:t>republicke</w:t>
        </w:r>
        <w:r w:rsidR="009606EF" w:rsidRPr="00873026">
          <w:rPr>
            <w:rStyle w:val="Hyperlink"/>
            <w:rFonts w:ascii="Arial" w:hAnsi="Arial" w:cs="Arial"/>
            <w:lang w:val="sr-Cyrl-CS"/>
          </w:rPr>
          <w:t>-</w:t>
        </w:r>
        <w:r w:rsidR="009606EF" w:rsidRPr="00C051E4">
          <w:rPr>
            <w:rStyle w:val="Hyperlink"/>
            <w:rFonts w:ascii="Arial" w:hAnsi="Arial" w:cs="Arial"/>
          </w:rPr>
          <w:t>administrativne</w:t>
        </w:r>
        <w:r w:rsidR="009606EF" w:rsidRPr="00873026">
          <w:rPr>
            <w:rStyle w:val="Hyperlink"/>
            <w:rFonts w:ascii="Arial" w:hAnsi="Arial" w:cs="Arial"/>
            <w:lang w:val="sr-Cyrl-CS"/>
          </w:rPr>
          <w:t>-</w:t>
        </w:r>
        <w:r w:rsidR="009606EF" w:rsidRPr="00C051E4">
          <w:rPr>
            <w:rStyle w:val="Hyperlink"/>
            <w:rFonts w:ascii="Arial" w:hAnsi="Arial" w:cs="Arial"/>
          </w:rPr>
          <w:t>takse</w:t>
        </w:r>
        <w:r w:rsidR="009606EF" w:rsidRPr="00873026">
          <w:rPr>
            <w:rStyle w:val="Hyperlink"/>
            <w:rFonts w:ascii="Arial" w:hAnsi="Arial" w:cs="Arial"/>
            <w:lang w:val="sr-Cyrl-CS"/>
          </w:rPr>
          <w:t>.</w:t>
        </w:r>
        <w:r w:rsidR="009606EF" w:rsidRPr="00C051E4">
          <w:rPr>
            <w:rStyle w:val="Hyperlink"/>
            <w:rFonts w:ascii="Arial" w:hAnsi="Arial" w:cs="Arial"/>
          </w:rPr>
          <w:t>html</w:t>
        </w:r>
      </w:hyperlink>
    </w:p>
    <w:p w:rsidR="009606EF" w:rsidRDefault="009606EF" w:rsidP="009606EF">
      <w:pPr>
        <w:jc w:val="both"/>
        <w:rPr>
          <w:rFonts w:ascii="Arial" w:hAnsi="Arial" w:cs="Arial"/>
          <w:noProof/>
          <w:lang w:val="sr-Cyrl-CS"/>
        </w:rPr>
      </w:pPr>
    </w:p>
    <w:p w:rsidR="009606EF" w:rsidRPr="002B123D" w:rsidRDefault="009606EF" w:rsidP="009606EF">
      <w:pPr>
        <w:jc w:val="both"/>
        <w:rPr>
          <w:rFonts w:ascii="Arial" w:hAnsi="Arial" w:cs="Arial"/>
          <w:b/>
          <w:noProof/>
          <w:lang w:val="sr-Cyrl-CS"/>
        </w:rPr>
      </w:pPr>
      <w:r>
        <w:rPr>
          <w:rFonts w:ascii="Arial" w:hAnsi="Arial" w:cs="Arial"/>
          <w:b/>
          <w:noProof/>
          <w:lang w:val="sr-Cyrl-CS"/>
        </w:rPr>
        <w:t>18</w:t>
      </w:r>
      <w:r w:rsidRPr="00F06199">
        <w:rPr>
          <w:rFonts w:ascii="Arial" w:hAnsi="Arial" w:cs="Arial"/>
          <w:b/>
          <w:noProof/>
          <w:lang w:val="sr-Cyrl-CS"/>
        </w:rPr>
        <w:t xml:space="preserve">. РОК </w:t>
      </w:r>
      <w:r>
        <w:rPr>
          <w:rFonts w:ascii="Arial" w:hAnsi="Arial" w:cs="Arial"/>
          <w:b/>
          <w:noProof/>
          <w:lang w:val="sr-Cyrl-CS"/>
        </w:rPr>
        <w:t>У КОЈЕМ ЋЕ УГОВОР БИТИ ЗАКЉУЧЕН</w:t>
      </w:r>
    </w:p>
    <w:p w:rsidR="009606EF" w:rsidRPr="00F06199" w:rsidRDefault="009606EF" w:rsidP="009606EF">
      <w:pPr>
        <w:jc w:val="both"/>
        <w:rPr>
          <w:rFonts w:ascii="Arial" w:hAnsi="Arial" w:cs="Arial"/>
          <w:noProof/>
          <w:color w:val="auto"/>
          <w:lang w:val="sr-Cyrl-CS"/>
        </w:rPr>
      </w:pPr>
      <w:r w:rsidRPr="00F06199">
        <w:rPr>
          <w:rFonts w:ascii="Arial" w:hAnsi="Arial" w:cs="Arial"/>
          <w:noProof/>
          <w:color w:val="auto"/>
          <w:lang w:val="sr-Cyrl-CS"/>
        </w:rPr>
        <w:t xml:space="preserve">Наручилац ће уговор о јавној набавци доставити понуђачу којем је уговор додељен у року од </w:t>
      </w:r>
      <w:r w:rsidRPr="00BA50DB">
        <w:rPr>
          <w:rFonts w:ascii="Arial" w:hAnsi="Arial" w:cs="Arial"/>
          <w:b/>
          <w:noProof/>
          <w:color w:val="auto"/>
          <w:lang w:val="sr-Cyrl-CS"/>
        </w:rPr>
        <w:t>осам дана</w:t>
      </w:r>
      <w:r w:rsidRPr="00F06199">
        <w:rPr>
          <w:rFonts w:ascii="Arial" w:hAnsi="Arial" w:cs="Arial"/>
          <w:noProof/>
          <w:color w:val="auto"/>
          <w:lang w:val="sr-Cyrl-CS"/>
        </w:rPr>
        <w:t xml:space="preserve"> од дана протека рока за подношење захтева за заштиту права из члана 149. Закона.</w:t>
      </w:r>
    </w:p>
    <w:p w:rsidR="009606EF" w:rsidRPr="00F06199" w:rsidRDefault="009606EF" w:rsidP="009606EF">
      <w:pPr>
        <w:jc w:val="both"/>
        <w:rPr>
          <w:rFonts w:ascii="Arial" w:hAnsi="Arial" w:cs="Arial"/>
          <w:noProof/>
          <w:color w:val="auto"/>
          <w:lang w:val="sr-Cyrl-CS"/>
        </w:rPr>
      </w:pPr>
    </w:p>
    <w:p w:rsidR="009606EF" w:rsidRPr="00F06199" w:rsidRDefault="009606EF" w:rsidP="009606EF">
      <w:pPr>
        <w:jc w:val="both"/>
        <w:rPr>
          <w:rFonts w:ascii="Arial" w:hAnsi="Arial" w:cs="Arial"/>
          <w:noProof/>
          <w:color w:val="auto"/>
          <w:lang w:val="sr-Cyrl-CS"/>
        </w:rPr>
      </w:pPr>
      <w:r w:rsidRPr="00F06199">
        <w:rPr>
          <w:rFonts w:ascii="Arial" w:hAnsi="Arial" w:cs="Arial"/>
          <w:noProof/>
          <w:color w:val="auto"/>
          <w:lang w:val="sr-Cyrl-CS"/>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9606EF" w:rsidRDefault="009606EF" w:rsidP="009606EF">
      <w:pPr>
        <w:jc w:val="both"/>
        <w:rPr>
          <w:rFonts w:ascii="Arial" w:hAnsi="Arial" w:cs="Arial"/>
          <w:noProof/>
          <w:lang w:val="sr-Cyrl-CS"/>
        </w:rPr>
      </w:pPr>
    </w:p>
    <w:p w:rsidR="009606EF" w:rsidRPr="00F06199" w:rsidRDefault="009606EF" w:rsidP="009606EF">
      <w:pPr>
        <w:jc w:val="both"/>
        <w:rPr>
          <w:rFonts w:ascii="Arial" w:hAnsi="Arial" w:cs="Arial"/>
          <w:noProof/>
          <w:lang w:val="sr-Cyrl-CS"/>
        </w:rPr>
      </w:pPr>
      <w:r w:rsidRPr="00873026">
        <w:rPr>
          <w:rFonts w:ascii="Arial" w:hAnsi="Arial" w:cs="Arial"/>
          <w:noProof/>
          <w:lang w:val="sr-Cyrl-CS"/>
        </w:rPr>
        <w:t xml:space="preserve">Ако понуђач којем је додељен уговор одбије да закључи уговор о јавној набавци, наручилац може да закључи уговор са привим следећим најповољнијим понуђечем. </w:t>
      </w:r>
    </w:p>
    <w:p w:rsidR="009606EF" w:rsidRDefault="009606EF" w:rsidP="009606EF">
      <w:pPr>
        <w:jc w:val="both"/>
        <w:rPr>
          <w:rFonts w:ascii="Arial" w:hAnsi="Arial" w:cs="Arial"/>
          <w:noProof/>
          <w:lang w:val="sr-Cyrl-CS"/>
        </w:rPr>
      </w:pPr>
    </w:p>
    <w:p w:rsidR="009606EF" w:rsidRDefault="009606EF" w:rsidP="009606EF">
      <w:pPr>
        <w:jc w:val="both"/>
        <w:rPr>
          <w:rFonts w:ascii="Arial" w:hAnsi="Arial" w:cs="Arial"/>
          <w:b/>
          <w:noProof/>
          <w:lang w:val="sr-Cyrl-CS"/>
        </w:rPr>
      </w:pPr>
      <w:r w:rsidRPr="008F76ED">
        <w:rPr>
          <w:rFonts w:ascii="Arial" w:hAnsi="Arial" w:cs="Arial"/>
          <w:b/>
          <w:noProof/>
          <w:lang w:val="sr-Cyrl-CS"/>
        </w:rPr>
        <w:t>19. ОСТАЛО</w:t>
      </w:r>
    </w:p>
    <w:p w:rsidR="009606EF" w:rsidRPr="008F76ED" w:rsidRDefault="009606EF" w:rsidP="009606EF">
      <w:pPr>
        <w:jc w:val="both"/>
        <w:rPr>
          <w:rFonts w:ascii="Arial" w:hAnsi="Arial" w:cs="Arial"/>
          <w:b/>
          <w:noProof/>
          <w:lang w:val="sr-Cyrl-CS"/>
        </w:rPr>
      </w:pPr>
      <w:r w:rsidRPr="00CA5ACF">
        <w:rPr>
          <w:rFonts w:ascii="Arial" w:hAnsi="Arial" w:cs="Arial"/>
          <w:b/>
          <w:noProof/>
          <w:lang w:val="sr-Cyrl-CS"/>
        </w:rPr>
        <w:t>За све што није наведено у овој конкурсној документацији примењују се одребе Закон о јавним набавкама („Службени гласник РС“, бр. 124/12, 14/15 и 68/15), ЗОО, ЗОУП и Правилник о обавезним елементима конкурсне документације у поступцима јавних набавки и начину доказивања испуњености услова („Службени гласник РС“, бр. 68/15), као и остали подзаконски прописи којима су регулисане јавне набавке.</w:t>
      </w:r>
      <w:bookmarkStart w:id="0" w:name="_GoBack"/>
      <w:bookmarkEnd w:id="0"/>
    </w:p>
    <w:p w:rsidR="009606EF" w:rsidRPr="005157F3" w:rsidRDefault="009606EF" w:rsidP="009606EF">
      <w:pPr>
        <w:jc w:val="both"/>
        <w:rPr>
          <w:rFonts w:ascii="Arial" w:hAnsi="Arial" w:cs="Arial"/>
          <w:b/>
          <w:lang w:val="sr-Cyrl-CS"/>
        </w:rPr>
      </w:pPr>
    </w:p>
    <w:p w:rsidR="009606EF" w:rsidRPr="005157F3" w:rsidRDefault="009606EF" w:rsidP="009606EF">
      <w:pPr>
        <w:jc w:val="both"/>
        <w:rPr>
          <w:rFonts w:ascii="Arial" w:hAnsi="Arial" w:cs="Arial"/>
          <w:b/>
          <w:lang w:val="sr-Cyrl-CS"/>
        </w:rPr>
      </w:pPr>
      <w:r w:rsidRPr="005157F3">
        <w:rPr>
          <w:rFonts w:ascii="Arial" w:hAnsi="Arial" w:cs="Arial"/>
          <w:b/>
          <w:lang w:val="sr-Cyrl-CS"/>
        </w:rPr>
        <w:t>20. УКИДАЊЕ ОБАВЕЗЕ УПОТРЕБЕ ПЕЧАТА ЗА ПРИВРЕДНА ДРУШТВА И ПРЕДУЗЕТНИКЕ</w:t>
      </w:r>
    </w:p>
    <w:p w:rsidR="009606EF" w:rsidRPr="005157F3" w:rsidRDefault="009606EF" w:rsidP="009606EF">
      <w:pPr>
        <w:jc w:val="both"/>
        <w:rPr>
          <w:rFonts w:ascii="Arial" w:hAnsi="Arial" w:cs="Arial"/>
          <w:b/>
          <w:lang w:val="sr-Cyrl-CS"/>
        </w:rPr>
      </w:pPr>
      <w:r w:rsidRPr="005157F3">
        <w:rPr>
          <w:rFonts w:ascii="Arial" w:hAnsi="Arial" w:cs="Arial"/>
          <w:b/>
          <w:lang w:val="sr-Cyrl-CS"/>
        </w:rPr>
        <w:t>Измењеним одредбама члана 25. Закона о привредним друштвима („Службени гласник РС“, бр. 36/11, 99/11, 83/14- др.закон, 5/15, 44/18 и 55/18), укинута је обавезна употреба печата у пословању привредних друштава и предузетника.</w:t>
      </w:r>
    </w:p>
    <w:sectPr w:rsidR="009606EF" w:rsidRPr="005157F3" w:rsidSect="00E41505">
      <w:headerReference w:type="default" r:id="rId11"/>
      <w:footerReference w:type="default" r:id="rId12"/>
      <w:pgSz w:w="11906" w:h="16838"/>
      <w:pgMar w:top="1440" w:right="1274" w:bottom="1440" w:left="1276"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4BAD" w:rsidRDefault="00684BAD">
      <w:pPr>
        <w:spacing w:line="240" w:lineRule="auto"/>
      </w:pPr>
      <w:r>
        <w:separator/>
      </w:r>
    </w:p>
  </w:endnote>
  <w:endnote w:type="continuationSeparator" w:id="1">
    <w:p w:rsidR="00684BAD" w:rsidRDefault="00684BA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MS Gothic"/>
    <w:panose1 w:val="00000000000000000000"/>
    <w:charset w:val="80"/>
    <w:family w:val="auto"/>
    <w:notTrueType/>
    <w:pitch w:val="default"/>
    <w:sig w:usb0="00000201" w:usb1="08070000" w:usb2="00000010" w:usb3="00000000" w:csb0="00020004"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font309">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charset w:val="EE"/>
    <w:family w:val="auto"/>
    <w:pitch w:val="variable"/>
    <w:sig w:usb0="00000201" w:usb1="00000000" w:usb2="00000000" w:usb3="00000000" w:csb0="00000004" w:csb1="00000000"/>
  </w:font>
  <w:font w:name="Calibri-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Layout w:type="fixed"/>
      <w:tblLook w:val="0000"/>
    </w:tblPr>
    <w:tblGrid>
      <w:gridCol w:w="8208"/>
      <w:gridCol w:w="1034"/>
    </w:tblGrid>
    <w:tr w:rsidR="005F225A" w:rsidRPr="00EC2B2D" w:rsidTr="00F06199">
      <w:tc>
        <w:tcPr>
          <w:tcW w:w="8208" w:type="dxa"/>
        </w:tcPr>
        <w:p w:rsidR="005F225A" w:rsidRPr="00590DDB" w:rsidRDefault="005F225A" w:rsidP="00AA56E7">
          <w:pPr>
            <w:pStyle w:val="Footer"/>
            <w:jc w:val="right"/>
            <w:rPr>
              <w:rFonts w:ascii="Arial" w:hAnsi="Arial" w:cs="Arial"/>
              <w:b/>
              <w:bCs/>
              <w:i/>
              <w:noProof/>
              <w:color w:val="000000" w:themeColor="text1"/>
              <w:sz w:val="20"/>
              <w:szCs w:val="20"/>
              <w:lang w:val="sr-Latn-CS"/>
            </w:rPr>
          </w:pPr>
          <w:r w:rsidRPr="00590DDB">
            <w:rPr>
              <w:rFonts w:ascii="Arial" w:hAnsi="Arial" w:cs="Arial"/>
              <w:b/>
              <w:bCs/>
              <w:i/>
              <w:noProof/>
              <w:color w:val="000000" w:themeColor="text1"/>
              <w:sz w:val="20"/>
              <w:szCs w:val="20"/>
              <w:lang w:val="sr-Latn-CS"/>
            </w:rPr>
            <w:t>Кон</w:t>
          </w:r>
          <w:r>
            <w:rPr>
              <w:rFonts w:ascii="Arial" w:hAnsi="Arial" w:cs="Arial"/>
              <w:b/>
              <w:bCs/>
              <w:i/>
              <w:noProof/>
              <w:color w:val="000000" w:themeColor="text1"/>
              <w:sz w:val="20"/>
              <w:szCs w:val="20"/>
              <w:lang w:val="sr-Latn-CS"/>
            </w:rPr>
            <w:t xml:space="preserve">курсна документација - ЈНМВ </w:t>
          </w:r>
          <w:r w:rsidRPr="00590DDB">
            <w:rPr>
              <w:rFonts w:ascii="Arial" w:hAnsi="Arial" w:cs="Arial"/>
              <w:b/>
              <w:bCs/>
              <w:i/>
              <w:noProof/>
              <w:color w:val="000000" w:themeColor="text1"/>
              <w:sz w:val="20"/>
              <w:szCs w:val="20"/>
              <w:lang w:val="sr-Latn-CS"/>
            </w:rPr>
            <w:t xml:space="preserve"> бр. </w:t>
          </w:r>
          <w:r>
            <w:rPr>
              <w:rFonts w:ascii="Arial" w:eastAsia="Calibri" w:hAnsi="Arial" w:cs="Arial"/>
              <w:b/>
              <w:i/>
              <w:color w:val="auto"/>
              <w:kern w:val="0"/>
              <w:sz w:val="20"/>
              <w:szCs w:val="20"/>
              <w:lang w:val="sr-Cyrl-CS" w:eastAsia="en-US"/>
            </w:rPr>
            <w:t>15/2019</w:t>
          </w:r>
        </w:p>
      </w:tc>
      <w:tc>
        <w:tcPr>
          <w:tcW w:w="1034" w:type="dxa"/>
        </w:tcPr>
        <w:p w:rsidR="005F225A" w:rsidRPr="00590DDB" w:rsidRDefault="003D646E" w:rsidP="00590DDB">
          <w:pPr>
            <w:pStyle w:val="Footer"/>
            <w:jc w:val="right"/>
            <w:rPr>
              <w:rFonts w:ascii="Arial" w:hAnsi="Arial" w:cs="Arial"/>
              <w:i/>
              <w:noProof/>
              <w:color w:val="000000" w:themeColor="text1"/>
              <w:sz w:val="20"/>
              <w:szCs w:val="20"/>
              <w:lang w:val="sr-Latn-CS"/>
            </w:rPr>
          </w:pPr>
          <w:r w:rsidRPr="00590DDB">
            <w:rPr>
              <w:rFonts w:ascii="Arial" w:hAnsi="Arial" w:cs="Arial"/>
              <w:b/>
              <w:bCs/>
              <w:i/>
              <w:noProof/>
              <w:color w:val="000000" w:themeColor="text1"/>
              <w:sz w:val="20"/>
              <w:szCs w:val="20"/>
              <w:lang w:val="sr-Latn-CS"/>
            </w:rPr>
            <w:fldChar w:fldCharType="begin"/>
          </w:r>
          <w:r w:rsidR="005F225A" w:rsidRPr="00590DDB">
            <w:rPr>
              <w:rFonts w:ascii="Arial" w:hAnsi="Arial" w:cs="Arial"/>
              <w:b/>
              <w:bCs/>
              <w:i/>
              <w:noProof/>
              <w:color w:val="000000" w:themeColor="text1"/>
              <w:sz w:val="20"/>
              <w:szCs w:val="20"/>
              <w:lang w:val="sr-Latn-CS"/>
            </w:rPr>
            <w:instrText xml:space="preserve"> PAGE </w:instrText>
          </w:r>
          <w:r w:rsidRPr="00590DDB">
            <w:rPr>
              <w:rFonts w:ascii="Arial" w:hAnsi="Arial" w:cs="Arial"/>
              <w:b/>
              <w:bCs/>
              <w:i/>
              <w:noProof/>
              <w:color w:val="000000" w:themeColor="text1"/>
              <w:sz w:val="20"/>
              <w:szCs w:val="20"/>
              <w:lang w:val="sr-Latn-CS"/>
            </w:rPr>
            <w:fldChar w:fldCharType="separate"/>
          </w:r>
          <w:r w:rsidR="004200F9">
            <w:rPr>
              <w:rFonts w:ascii="Arial" w:hAnsi="Arial" w:cs="Arial"/>
              <w:b/>
              <w:bCs/>
              <w:i/>
              <w:noProof/>
              <w:color w:val="000000" w:themeColor="text1"/>
              <w:sz w:val="20"/>
              <w:szCs w:val="20"/>
              <w:lang w:val="sr-Latn-CS"/>
            </w:rPr>
            <w:t>34</w:t>
          </w:r>
          <w:r w:rsidRPr="00590DDB">
            <w:rPr>
              <w:rFonts w:ascii="Arial" w:hAnsi="Arial" w:cs="Arial"/>
              <w:b/>
              <w:bCs/>
              <w:i/>
              <w:noProof/>
              <w:color w:val="000000" w:themeColor="text1"/>
              <w:sz w:val="20"/>
              <w:szCs w:val="20"/>
              <w:lang w:val="sr-Latn-CS"/>
            </w:rPr>
            <w:fldChar w:fldCharType="end"/>
          </w:r>
          <w:r w:rsidR="005F225A" w:rsidRPr="00590DDB">
            <w:rPr>
              <w:rFonts w:ascii="Arial" w:hAnsi="Arial" w:cs="Arial"/>
              <w:i/>
              <w:noProof/>
              <w:color w:val="000000" w:themeColor="text1"/>
              <w:sz w:val="20"/>
              <w:szCs w:val="20"/>
              <w:lang w:val="sr-Latn-CS"/>
            </w:rPr>
            <w:t xml:space="preserve">/ </w:t>
          </w:r>
          <w:r w:rsidRPr="00590DDB">
            <w:rPr>
              <w:rFonts w:ascii="Arial" w:hAnsi="Arial" w:cs="Arial"/>
              <w:b/>
              <w:bCs/>
              <w:i/>
              <w:noProof/>
              <w:color w:val="000000" w:themeColor="text1"/>
              <w:sz w:val="20"/>
              <w:szCs w:val="20"/>
              <w:lang w:val="sr-Latn-CS"/>
            </w:rPr>
            <w:fldChar w:fldCharType="begin"/>
          </w:r>
          <w:r w:rsidR="005F225A" w:rsidRPr="00590DDB">
            <w:rPr>
              <w:rFonts w:ascii="Arial" w:hAnsi="Arial" w:cs="Arial"/>
              <w:b/>
              <w:bCs/>
              <w:i/>
              <w:noProof/>
              <w:color w:val="000000" w:themeColor="text1"/>
              <w:sz w:val="20"/>
              <w:szCs w:val="20"/>
              <w:lang w:val="sr-Latn-CS"/>
            </w:rPr>
            <w:instrText xml:space="preserve"> NUMPAGES \*Arabic </w:instrText>
          </w:r>
          <w:r w:rsidRPr="00590DDB">
            <w:rPr>
              <w:rFonts w:ascii="Arial" w:hAnsi="Arial" w:cs="Arial"/>
              <w:b/>
              <w:bCs/>
              <w:i/>
              <w:noProof/>
              <w:color w:val="000000" w:themeColor="text1"/>
              <w:sz w:val="20"/>
              <w:szCs w:val="20"/>
              <w:lang w:val="sr-Latn-CS"/>
            </w:rPr>
            <w:fldChar w:fldCharType="separate"/>
          </w:r>
          <w:r w:rsidR="004200F9">
            <w:rPr>
              <w:rFonts w:ascii="Arial" w:hAnsi="Arial" w:cs="Arial"/>
              <w:b/>
              <w:bCs/>
              <w:i/>
              <w:noProof/>
              <w:color w:val="000000" w:themeColor="text1"/>
              <w:sz w:val="20"/>
              <w:szCs w:val="20"/>
              <w:lang w:val="sr-Latn-CS"/>
            </w:rPr>
            <w:t>42</w:t>
          </w:r>
          <w:r w:rsidRPr="00590DDB">
            <w:rPr>
              <w:rFonts w:ascii="Arial" w:hAnsi="Arial" w:cs="Arial"/>
              <w:b/>
              <w:bCs/>
              <w:i/>
              <w:noProof/>
              <w:color w:val="000000" w:themeColor="text1"/>
              <w:sz w:val="20"/>
              <w:szCs w:val="20"/>
              <w:lang w:val="sr-Latn-CS"/>
            </w:rPr>
            <w:fldChar w:fldCharType="end"/>
          </w:r>
        </w:p>
      </w:tc>
    </w:tr>
  </w:tbl>
  <w:p w:rsidR="005F225A" w:rsidRPr="00EC2B2D" w:rsidRDefault="005F225A">
    <w:pPr>
      <w:pStyle w:val="Footer"/>
      <w:jc w:val="right"/>
      <w:rPr>
        <w:noProof/>
        <w:lang w:val="sr-Latn-CS"/>
      </w:rPr>
    </w:pPr>
  </w:p>
  <w:p w:rsidR="005F225A" w:rsidRPr="00EC2B2D" w:rsidRDefault="005F225A">
    <w:pPr>
      <w:pStyle w:val="Footer"/>
      <w:rPr>
        <w:noProof/>
        <w:lang w:val="sr-Latn-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4BAD" w:rsidRDefault="00684BAD">
      <w:pPr>
        <w:spacing w:line="240" w:lineRule="auto"/>
      </w:pPr>
      <w:r>
        <w:separator/>
      </w:r>
    </w:p>
  </w:footnote>
  <w:footnote w:type="continuationSeparator" w:id="1">
    <w:p w:rsidR="00684BAD" w:rsidRDefault="00684BA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25A" w:rsidRPr="00351F7D" w:rsidRDefault="005F225A" w:rsidP="00351F7D">
    <w:pPr>
      <w:suppressAutoHyphens w:val="0"/>
      <w:spacing w:line="240" w:lineRule="auto"/>
      <w:jc w:val="center"/>
      <w:rPr>
        <w:rFonts w:ascii="Arial" w:hAnsi="Arial" w:cs="Arial"/>
        <w:b/>
        <w:i/>
        <w:color w:val="auto"/>
        <w:sz w:val="18"/>
        <w:szCs w:val="18"/>
        <w:lang w:val="sr-Cyrl-CS"/>
      </w:rPr>
    </w:pPr>
    <w:r>
      <w:rPr>
        <w:rFonts w:ascii="Arial" w:hAnsi="Arial" w:cs="Arial"/>
        <w:b/>
        <w:i/>
        <w:color w:val="auto"/>
        <w:sz w:val="18"/>
        <w:szCs w:val="18"/>
        <w:lang w:val="sr-Cyrl-CS"/>
      </w:rPr>
      <w:t>Општинска управа</w:t>
    </w:r>
    <w:r w:rsidRPr="00351F7D">
      <w:rPr>
        <w:rFonts w:ascii="Arial" w:hAnsi="Arial" w:cs="Arial"/>
        <w:b/>
        <w:i/>
        <w:color w:val="auto"/>
        <w:sz w:val="18"/>
        <w:szCs w:val="18"/>
        <w:lang w:val="sr-Cyrl-CS"/>
      </w:rPr>
      <w:t xml:space="preserve"> општине Жабари, ул. Кнеза Милоша 103, 12374 Жабари</w:t>
    </w:r>
  </w:p>
  <w:p w:rsidR="005F225A" w:rsidRDefault="005F225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0000000B"/>
    <w:multiLevelType w:val="singleLevel"/>
    <w:tmpl w:val="5E3234D8"/>
    <w:name w:val="WW8Num11"/>
    <w:lvl w:ilvl="0">
      <w:start w:val="1"/>
      <w:numFmt w:val="decimal"/>
      <w:lvlText w:val="%1)"/>
      <w:lvlJc w:val="left"/>
      <w:pPr>
        <w:tabs>
          <w:tab w:val="num" w:pos="0"/>
        </w:tabs>
        <w:ind w:left="1710" w:hanging="360"/>
      </w:pPr>
      <w:rPr>
        <w:b w:val="0"/>
      </w:rPr>
    </w:lvl>
  </w:abstractNum>
  <w:abstractNum w:abstractNumId="11">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2">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13">
    <w:nsid w:val="015419A1"/>
    <w:multiLevelType w:val="hybridMultilevel"/>
    <w:tmpl w:val="B87AC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1993C65"/>
    <w:multiLevelType w:val="hybridMultilevel"/>
    <w:tmpl w:val="B726DEB0"/>
    <w:lvl w:ilvl="0" w:tplc="3AB4605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9FD2747"/>
    <w:multiLevelType w:val="hybridMultilevel"/>
    <w:tmpl w:val="4BE89942"/>
    <w:lvl w:ilvl="0" w:tplc="241A0011">
      <w:start w:val="1"/>
      <w:numFmt w:val="decimal"/>
      <w:lvlText w:val="%1)"/>
      <w:lvlJc w:val="left"/>
      <w:pPr>
        <w:ind w:left="6598"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1EE02CCE"/>
    <w:multiLevelType w:val="hybridMultilevel"/>
    <w:tmpl w:val="703E635C"/>
    <w:lvl w:ilvl="0" w:tplc="53C2D538">
      <w:start w:val="5"/>
      <w:numFmt w:val="decimal"/>
      <w:lvlText w:val="%1)"/>
      <w:lvlJc w:val="left"/>
      <w:pPr>
        <w:ind w:left="720" w:hanging="360"/>
      </w:pPr>
      <w:rPr>
        <w:rFonts w:eastAsia="TimesNewRomanPSM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E4F4BF0"/>
    <w:multiLevelType w:val="hybridMultilevel"/>
    <w:tmpl w:val="1F763D8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nsid w:val="373F31C6"/>
    <w:multiLevelType w:val="hybridMultilevel"/>
    <w:tmpl w:val="B726DEB0"/>
    <w:lvl w:ilvl="0" w:tplc="3AB4605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2">
    <w:nsid w:val="3C1B08C7"/>
    <w:multiLevelType w:val="hybridMultilevel"/>
    <w:tmpl w:val="B726DEB0"/>
    <w:lvl w:ilvl="0" w:tplc="3AB4605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4">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5">
    <w:nsid w:val="5F783F11"/>
    <w:multiLevelType w:val="hybridMultilevel"/>
    <w:tmpl w:val="C16E403A"/>
    <w:lvl w:ilvl="0" w:tplc="3E68B09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3DC2F43"/>
    <w:multiLevelType w:val="hybridMultilevel"/>
    <w:tmpl w:val="D0A27E8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5216870"/>
    <w:multiLevelType w:val="hybridMultilevel"/>
    <w:tmpl w:val="B726DEB0"/>
    <w:lvl w:ilvl="0" w:tplc="3AB4605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9">
    <w:nsid w:val="7A085C7B"/>
    <w:multiLevelType w:val="hybridMultilevel"/>
    <w:tmpl w:val="B726DEB0"/>
    <w:lvl w:ilvl="0" w:tplc="3AB4605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28"/>
  </w:num>
  <w:num w:numId="4">
    <w:abstractNumId w:val="24"/>
  </w:num>
  <w:num w:numId="5">
    <w:abstractNumId w:val="21"/>
  </w:num>
  <w:num w:numId="6">
    <w:abstractNumId w:val="13"/>
  </w:num>
  <w:num w:numId="7">
    <w:abstractNumId w:val="15"/>
  </w:num>
  <w:num w:numId="8">
    <w:abstractNumId w:val="18"/>
  </w:num>
  <w:num w:numId="9">
    <w:abstractNumId w:val="20"/>
  </w:num>
  <w:num w:numId="10">
    <w:abstractNumId w:val="4"/>
  </w:num>
  <w:num w:numId="11">
    <w:abstractNumId w:val="23"/>
  </w:num>
  <w:num w:numId="12">
    <w:abstractNumId w:val="26"/>
  </w:num>
  <w:num w:numId="13">
    <w:abstractNumId w:val="17"/>
  </w:num>
  <w:num w:numId="14">
    <w:abstractNumId w:val="25"/>
  </w:num>
  <w:num w:numId="15">
    <w:abstractNumId w:val="16"/>
  </w:num>
  <w:num w:numId="16">
    <w:abstractNumId w:val="19"/>
  </w:num>
  <w:num w:numId="17">
    <w:abstractNumId w:val="27"/>
  </w:num>
  <w:num w:numId="18">
    <w:abstractNumId w:val="29"/>
  </w:num>
  <w:num w:numId="19">
    <w:abstractNumId w:val="22"/>
  </w:num>
  <w:num w:numId="20">
    <w:abstractNumId w:val="14"/>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defaultTabStop w:val="720"/>
  <w:characterSpacingControl w:val="doNotCompress"/>
  <w:footnotePr>
    <w:footnote w:id="0"/>
    <w:footnote w:id="1"/>
  </w:footnotePr>
  <w:endnotePr>
    <w:endnote w:id="0"/>
    <w:endnote w:id="1"/>
  </w:endnotePr>
  <w:compat/>
  <w:rsids>
    <w:rsidRoot w:val="00C86F45"/>
    <w:rsid w:val="000002F8"/>
    <w:rsid w:val="00001760"/>
    <w:rsid w:val="00002CC7"/>
    <w:rsid w:val="00007CAF"/>
    <w:rsid w:val="00010B1C"/>
    <w:rsid w:val="00011033"/>
    <w:rsid w:val="00016061"/>
    <w:rsid w:val="0001609E"/>
    <w:rsid w:val="000168A2"/>
    <w:rsid w:val="000233FA"/>
    <w:rsid w:val="0002420B"/>
    <w:rsid w:val="000259DC"/>
    <w:rsid w:val="00025DFE"/>
    <w:rsid w:val="000262F1"/>
    <w:rsid w:val="000268AC"/>
    <w:rsid w:val="00026F7F"/>
    <w:rsid w:val="00027836"/>
    <w:rsid w:val="0003206C"/>
    <w:rsid w:val="00037097"/>
    <w:rsid w:val="00037777"/>
    <w:rsid w:val="00043D7F"/>
    <w:rsid w:val="00044393"/>
    <w:rsid w:val="0004600E"/>
    <w:rsid w:val="00051479"/>
    <w:rsid w:val="00051711"/>
    <w:rsid w:val="00051E7E"/>
    <w:rsid w:val="00051F8D"/>
    <w:rsid w:val="00053556"/>
    <w:rsid w:val="00053A59"/>
    <w:rsid w:val="00053D5C"/>
    <w:rsid w:val="00055050"/>
    <w:rsid w:val="00056555"/>
    <w:rsid w:val="00067671"/>
    <w:rsid w:val="00070122"/>
    <w:rsid w:val="000762F9"/>
    <w:rsid w:val="00076723"/>
    <w:rsid w:val="00076F80"/>
    <w:rsid w:val="00077245"/>
    <w:rsid w:val="000808A5"/>
    <w:rsid w:val="000814B4"/>
    <w:rsid w:val="00082307"/>
    <w:rsid w:val="000839F4"/>
    <w:rsid w:val="00085CDA"/>
    <w:rsid w:val="00090BDB"/>
    <w:rsid w:val="000925FE"/>
    <w:rsid w:val="00092C2E"/>
    <w:rsid w:val="000945C0"/>
    <w:rsid w:val="000974F5"/>
    <w:rsid w:val="000A0475"/>
    <w:rsid w:val="000A2434"/>
    <w:rsid w:val="000A2B3D"/>
    <w:rsid w:val="000A2BAD"/>
    <w:rsid w:val="000B2058"/>
    <w:rsid w:val="000B2C9C"/>
    <w:rsid w:val="000B4286"/>
    <w:rsid w:val="000B432E"/>
    <w:rsid w:val="000B59CA"/>
    <w:rsid w:val="000B5A12"/>
    <w:rsid w:val="000B6B53"/>
    <w:rsid w:val="000C0085"/>
    <w:rsid w:val="000C0212"/>
    <w:rsid w:val="000C4195"/>
    <w:rsid w:val="000C7FFB"/>
    <w:rsid w:val="000D476B"/>
    <w:rsid w:val="000D71B1"/>
    <w:rsid w:val="000E2867"/>
    <w:rsid w:val="000E3FFE"/>
    <w:rsid w:val="000E71F2"/>
    <w:rsid w:val="000E7475"/>
    <w:rsid w:val="000F1149"/>
    <w:rsid w:val="000F1377"/>
    <w:rsid w:val="000F1611"/>
    <w:rsid w:val="000F252E"/>
    <w:rsid w:val="000F67DF"/>
    <w:rsid w:val="00100D50"/>
    <w:rsid w:val="00101715"/>
    <w:rsid w:val="00101EEC"/>
    <w:rsid w:val="00105AC4"/>
    <w:rsid w:val="0011052B"/>
    <w:rsid w:val="00110663"/>
    <w:rsid w:val="001127BE"/>
    <w:rsid w:val="00113EC6"/>
    <w:rsid w:val="0011413F"/>
    <w:rsid w:val="001155CA"/>
    <w:rsid w:val="0012169F"/>
    <w:rsid w:val="001241CA"/>
    <w:rsid w:val="0013071A"/>
    <w:rsid w:val="00134210"/>
    <w:rsid w:val="001372F9"/>
    <w:rsid w:val="001454DF"/>
    <w:rsid w:val="001455D6"/>
    <w:rsid w:val="001457F2"/>
    <w:rsid w:val="001459D1"/>
    <w:rsid w:val="00145E04"/>
    <w:rsid w:val="0014615E"/>
    <w:rsid w:val="00147E4B"/>
    <w:rsid w:val="00150145"/>
    <w:rsid w:val="00150676"/>
    <w:rsid w:val="0015161E"/>
    <w:rsid w:val="00153034"/>
    <w:rsid w:val="001537FA"/>
    <w:rsid w:val="001537FD"/>
    <w:rsid w:val="00154B44"/>
    <w:rsid w:val="00155ABD"/>
    <w:rsid w:val="0015794D"/>
    <w:rsid w:val="00166688"/>
    <w:rsid w:val="001666C4"/>
    <w:rsid w:val="00170C50"/>
    <w:rsid w:val="00173182"/>
    <w:rsid w:val="001801B5"/>
    <w:rsid w:val="00183FD5"/>
    <w:rsid w:val="00184B5E"/>
    <w:rsid w:val="00184E72"/>
    <w:rsid w:val="0019065A"/>
    <w:rsid w:val="00190DB8"/>
    <w:rsid w:val="00191937"/>
    <w:rsid w:val="00192546"/>
    <w:rsid w:val="00193233"/>
    <w:rsid w:val="00193D43"/>
    <w:rsid w:val="001951E6"/>
    <w:rsid w:val="00197546"/>
    <w:rsid w:val="001A0819"/>
    <w:rsid w:val="001A3976"/>
    <w:rsid w:val="001A7F40"/>
    <w:rsid w:val="001B0975"/>
    <w:rsid w:val="001B15F7"/>
    <w:rsid w:val="001B391C"/>
    <w:rsid w:val="001B3BA4"/>
    <w:rsid w:val="001B4404"/>
    <w:rsid w:val="001B440A"/>
    <w:rsid w:val="001B5CF2"/>
    <w:rsid w:val="001C008A"/>
    <w:rsid w:val="001C24E8"/>
    <w:rsid w:val="001C2AC5"/>
    <w:rsid w:val="001C3A3E"/>
    <w:rsid w:val="001C42E9"/>
    <w:rsid w:val="001C5EC3"/>
    <w:rsid w:val="001D2551"/>
    <w:rsid w:val="001D28DA"/>
    <w:rsid w:val="001D3A77"/>
    <w:rsid w:val="001D3B15"/>
    <w:rsid w:val="001D3B8B"/>
    <w:rsid w:val="001D604F"/>
    <w:rsid w:val="001D71BF"/>
    <w:rsid w:val="001E09ED"/>
    <w:rsid w:val="001E256B"/>
    <w:rsid w:val="001E293B"/>
    <w:rsid w:val="001E306C"/>
    <w:rsid w:val="001E31F6"/>
    <w:rsid w:val="001E3437"/>
    <w:rsid w:val="001E5979"/>
    <w:rsid w:val="001F2F4E"/>
    <w:rsid w:val="001F3EF7"/>
    <w:rsid w:val="001F74B6"/>
    <w:rsid w:val="001F7B1E"/>
    <w:rsid w:val="0020278F"/>
    <w:rsid w:val="002042B8"/>
    <w:rsid w:val="00204FD6"/>
    <w:rsid w:val="00205713"/>
    <w:rsid w:val="00206F7D"/>
    <w:rsid w:val="00207083"/>
    <w:rsid w:val="0020755B"/>
    <w:rsid w:val="002152CF"/>
    <w:rsid w:val="002202B3"/>
    <w:rsid w:val="0022135C"/>
    <w:rsid w:val="00221515"/>
    <w:rsid w:val="002349E7"/>
    <w:rsid w:val="00235474"/>
    <w:rsid w:val="00235715"/>
    <w:rsid w:val="00235CCC"/>
    <w:rsid w:val="00236B22"/>
    <w:rsid w:val="002449D3"/>
    <w:rsid w:val="00245CB0"/>
    <w:rsid w:val="00245CB6"/>
    <w:rsid w:val="002466C1"/>
    <w:rsid w:val="00247972"/>
    <w:rsid w:val="002519EA"/>
    <w:rsid w:val="002523EC"/>
    <w:rsid w:val="002572DF"/>
    <w:rsid w:val="00260CAE"/>
    <w:rsid w:val="00263EB0"/>
    <w:rsid w:val="00264A34"/>
    <w:rsid w:val="0027052B"/>
    <w:rsid w:val="00272272"/>
    <w:rsid w:val="002725A4"/>
    <w:rsid w:val="002729EF"/>
    <w:rsid w:val="00273893"/>
    <w:rsid w:val="0027637E"/>
    <w:rsid w:val="00277A7D"/>
    <w:rsid w:val="0028090D"/>
    <w:rsid w:val="00280F2A"/>
    <w:rsid w:val="00281A26"/>
    <w:rsid w:val="00282A4E"/>
    <w:rsid w:val="00282DA3"/>
    <w:rsid w:val="00283685"/>
    <w:rsid w:val="0028378C"/>
    <w:rsid w:val="00284F8D"/>
    <w:rsid w:val="002901BD"/>
    <w:rsid w:val="00291831"/>
    <w:rsid w:val="00291AB3"/>
    <w:rsid w:val="00291D4A"/>
    <w:rsid w:val="00293C96"/>
    <w:rsid w:val="00294E10"/>
    <w:rsid w:val="00295B93"/>
    <w:rsid w:val="00296474"/>
    <w:rsid w:val="00296A1F"/>
    <w:rsid w:val="00296C55"/>
    <w:rsid w:val="00297994"/>
    <w:rsid w:val="002A5812"/>
    <w:rsid w:val="002B0CC1"/>
    <w:rsid w:val="002B1213"/>
    <w:rsid w:val="002B123D"/>
    <w:rsid w:val="002B3C5C"/>
    <w:rsid w:val="002B467F"/>
    <w:rsid w:val="002B6A3B"/>
    <w:rsid w:val="002C027F"/>
    <w:rsid w:val="002C0D4A"/>
    <w:rsid w:val="002C144C"/>
    <w:rsid w:val="002C3C9A"/>
    <w:rsid w:val="002C48B8"/>
    <w:rsid w:val="002C660F"/>
    <w:rsid w:val="002C7043"/>
    <w:rsid w:val="002D23ED"/>
    <w:rsid w:val="002D3A2A"/>
    <w:rsid w:val="002D6836"/>
    <w:rsid w:val="002E2787"/>
    <w:rsid w:val="002E53C2"/>
    <w:rsid w:val="002E58CE"/>
    <w:rsid w:val="002E665F"/>
    <w:rsid w:val="002E7832"/>
    <w:rsid w:val="002E7BF4"/>
    <w:rsid w:val="002F04F4"/>
    <w:rsid w:val="002F0DD9"/>
    <w:rsid w:val="002F1DEF"/>
    <w:rsid w:val="002F2413"/>
    <w:rsid w:val="002F2A17"/>
    <w:rsid w:val="00301589"/>
    <w:rsid w:val="0030167B"/>
    <w:rsid w:val="00301C0A"/>
    <w:rsid w:val="0030778D"/>
    <w:rsid w:val="0031320E"/>
    <w:rsid w:val="00315BF2"/>
    <w:rsid w:val="003174EA"/>
    <w:rsid w:val="003219F8"/>
    <w:rsid w:val="00327186"/>
    <w:rsid w:val="00332AEC"/>
    <w:rsid w:val="00335A0A"/>
    <w:rsid w:val="00341FFF"/>
    <w:rsid w:val="00351F7D"/>
    <w:rsid w:val="00351FBB"/>
    <w:rsid w:val="00354675"/>
    <w:rsid w:val="00354784"/>
    <w:rsid w:val="003612F8"/>
    <w:rsid w:val="00361C43"/>
    <w:rsid w:val="00362068"/>
    <w:rsid w:val="00362960"/>
    <w:rsid w:val="00365C13"/>
    <w:rsid w:val="00367DB9"/>
    <w:rsid w:val="00373A3F"/>
    <w:rsid w:val="00374EBE"/>
    <w:rsid w:val="00376BE8"/>
    <w:rsid w:val="0038366D"/>
    <w:rsid w:val="00383784"/>
    <w:rsid w:val="0038486E"/>
    <w:rsid w:val="00384D40"/>
    <w:rsid w:val="00385079"/>
    <w:rsid w:val="00391AA7"/>
    <w:rsid w:val="00391D68"/>
    <w:rsid w:val="00391D95"/>
    <w:rsid w:val="003921B5"/>
    <w:rsid w:val="00393691"/>
    <w:rsid w:val="00396762"/>
    <w:rsid w:val="003968AD"/>
    <w:rsid w:val="00396B77"/>
    <w:rsid w:val="00397F8A"/>
    <w:rsid w:val="003A0F31"/>
    <w:rsid w:val="003A5459"/>
    <w:rsid w:val="003A7D90"/>
    <w:rsid w:val="003B5E21"/>
    <w:rsid w:val="003B64DB"/>
    <w:rsid w:val="003B6F64"/>
    <w:rsid w:val="003B6FCD"/>
    <w:rsid w:val="003C0F48"/>
    <w:rsid w:val="003C4557"/>
    <w:rsid w:val="003C5DE9"/>
    <w:rsid w:val="003D236D"/>
    <w:rsid w:val="003D25C1"/>
    <w:rsid w:val="003D5AF3"/>
    <w:rsid w:val="003D646E"/>
    <w:rsid w:val="003E1246"/>
    <w:rsid w:val="003E15D3"/>
    <w:rsid w:val="003E46B9"/>
    <w:rsid w:val="003E601F"/>
    <w:rsid w:val="003F2FDF"/>
    <w:rsid w:val="003F3465"/>
    <w:rsid w:val="003F4360"/>
    <w:rsid w:val="003F5A16"/>
    <w:rsid w:val="003F6311"/>
    <w:rsid w:val="00406252"/>
    <w:rsid w:val="00411469"/>
    <w:rsid w:val="0041187A"/>
    <w:rsid w:val="00412EC2"/>
    <w:rsid w:val="004138C7"/>
    <w:rsid w:val="00414F13"/>
    <w:rsid w:val="004155ED"/>
    <w:rsid w:val="004163A9"/>
    <w:rsid w:val="0041715B"/>
    <w:rsid w:val="00417239"/>
    <w:rsid w:val="004200F9"/>
    <w:rsid w:val="0042075A"/>
    <w:rsid w:val="004211D1"/>
    <w:rsid w:val="00425F0B"/>
    <w:rsid w:val="00425FB9"/>
    <w:rsid w:val="0042738A"/>
    <w:rsid w:val="00427CDF"/>
    <w:rsid w:val="004318EC"/>
    <w:rsid w:val="004333B5"/>
    <w:rsid w:val="0043466A"/>
    <w:rsid w:val="00440737"/>
    <w:rsid w:val="0044333F"/>
    <w:rsid w:val="0044339F"/>
    <w:rsid w:val="004434F9"/>
    <w:rsid w:val="004458F1"/>
    <w:rsid w:val="00453879"/>
    <w:rsid w:val="0045496A"/>
    <w:rsid w:val="00457F98"/>
    <w:rsid w:val="0046028C"/>
    <w:rsid w:val="0046120D"/>
    <w:rsid w:val="0046318A"/>
    <w:rsid w:val="00465CA3"/>
    <w:rsid w:val="004719B3"/>
    <w:rsid w:val="0047216C"/>
    <w:rsid w:val="004722B9"/>
    <w:rsid w:val="00475951"/>
    <w:rsid w:val="00476DC9"/>
    <w:rsid w:val="00480C90"/>
    <w:rsid w:val="00483842"/>
    <w:rsid w:val="0048401B"/>
    <w:rsid w:val="00484AFB"/>
    <w:rsid w:val="00484DC7"/>
    <w:rsid w:val="004917E3"/>
    <w:rsid w:val="0049397D"/>
    <w:rsid w:val="00496556"/>
    <w:rsid w:val="00497A6C"/>
    <w:rsid w:val="004A318D"/>
    <w:rsid w:val="004A3E73"/>
    <w:rsid w:val="004A4EFA"/>
    <w:rsid w:val="004B0D22"/>
    <w:rsid w:val="004B1DC2"/>
    <w:rsid w:val="004B3473"/>
    <w:rsid w:val="004B3CE3"/>
    <w:rsid w:val="004B4729"/>
    <w:rsid w:val="004B54F6"/>
    <w:rsid w:val="004B5786"/>
    <w:rsid w:val="004B64A2"/>
    <w:rsid w:val="004B6EB2"/>
    <w:rsid w:val="004B72B4"/>
    <w:rsid w:val="004C1905"/>
    <w:rsid w:val="004C1D86"/>
    <w:rsid w:val="004D0A80"/>
    <w:rsid w:val="004D228F"/>
    <w:rsid w:val="004D7AB9"/>
    <w:rsid w:val="004E06D1"/>
    <w:rsid w:val="004E0900"/>
    <w:rsid w:val="004E0955"/>
    <w:rsid w:val="004E0D81"/>
    <w:rsid w:val="004E44C8"/>
    <w:rsid w:val="004F6383"/>
    <w:rsid w:val="004F75C8"/>
    <w:rsid w:val="005002A1"/>
    <w:rsid w:val="005002B3"/>
    <w:rsid w:val="00500CCF"/>
    <w:rsid w:val="0050447F"/>
    <w:rsid w:val="00504724"/>
    <w:rsid w:val="005051BB"/>
    <w:rsid w:val="0050593D"/>
    <w:rsid w:val="00505B5E"/>
    <w:rsid w:val="00506787"/>
    <w:rsid w:val="00506E60"/>
    <w:rsid w:val="00513EC9"/>
    <w:rsid w:val="005157F3"/>
    <w:rsid w:val="005170CF"/>
    <w:rsid w:val="00521415"/>
    <w:rsid w:val="00523224"/>
    <w:rsid w:val="00523569"/>
    <w:rsid w:val="005238CE"/>
    <w:rsid w:val="00525EAD"/>
    <w:rsid w:val="00526715"/>
    <w:rsid w:val="00530BC2"/>
    <w:rsid w:val="005312CD"/>
    <w:rsid w:val="00536597"/>
    <w:rsid w:val="00537569"/>
    <w:rsid w:val="00540977"/>
    <w:rsid w:val="00540FF6"/>
    <w:rsid w:val="005413A1"/>
    <w:rsid w:val="00543077"/>
    <w:rsid w:val="00547F8D"/>
    <w:rsid w:val="00552684"/>
    <w:rsid w:val="00554219"/>
    <w:rsid w:val="005548FD"/>
    <w:rsid w:val="0055603E"/>
    <w:rsid w:val="005604A5"/>
    <w:rsid w:val="0056139C"/>
    <w:rsid w:val="0056175E"/>
    <w:rsid w:val="00561DF1"/>
    <w:rsid w:val="00562D26"/>
    <w:rsid w:val="00564CEC"/>
    <w:rsid w:val="005656B6"/>
    <w:rsid w:val="0057144A"/>
    <w:rsid w:val="0057362D"/>
    <w:rsid w:val="00574B82"/>
    <w:rsid w:val="00580DFA"/>
    <w:rsid w:val="00581137"/>
    <w:rsid w:val="00581686"/>
    <w:rsid w:val="005819A2"/>
    <w:rsid w:val="00583639"/>
    <w:rsid w:val="0058525B"/>
    <w:rsid w:val="00585BA3"/>
    <w:rsid w:val="00590832"/>
    <w:rsid w:val="00590DDB"/>
    <w:rsid w:val="00593A78"/>
    <w:rsid w:val="005A0F29"/>
    <w:rsid w:val="005A53DC"/>
    <w:rsid w:val="005A7FCF"/>
    <w:rsid w:val="005B2F9E"/>
    <w:rsid w:val="005B380B"/>
    <w:rsid w:val="005B41D0"/>
    <w:rsid w:val="005B4797"/>
    <w:rsid w:val="005B4B7F"/>
    <w:rsid w:val="005C0FB7"/>
    <w:rsid w:val="005C6C23"/>
    <w:rsid w:val="005C6FFF"/>
    <w:rsid w:val="005C7205"/>
    <w:rsid w:val="005D012C"/>
    <w:rsid w:val="005D3590"/>
    <w:rsid w:val="005D3CC1"/>
    <w:rsid w:val="005D6526"/>
    <w:rsid w:val="005D66F3"/>
    <w:rsid w:val="005D69AF"/>
    <w:rsid w:val="005D7E55"/>
    <w:rsid w:val="005E1C0D"/>
    <w:rsid w:val="005E23CE"/>
    <w:rsid w:val="005E3CA2"/>
    <w:rsid w:val="005E77AF"/>
    <w:rsid w:val="005E7E30"/>
    <w:rsid w:val="005F01AC"/>
    <w:rsid w:val="005F0E25"/>
    <w:rsid w:val="005F122F"/>
    <w:rsid w:val="005F225A"/>
    <w:rsid w:val="005F7BB8"/>
    <w:rsid w:val="006037F7"/>
    <w:rsid w:val="0060683F"/>
    <w:rsid w:val="00614170"/>
    <w:rsid w:val="0061436A"/>
    <w:rsid w:val="006143B9"/>
    <w:rsid w:val="0061476C"/>
    <w:rsid w:val="00615937"/>
    <w:rsid w:val="006162B7"/>
    <w:rsid w:val="006170B0"/>
    <w:rsid w:val="00617B00"/>
    <w:rsid w:val="00620CB3"/>
    <w:rsid w:val="00621208"/>
    <w:rsid w:val="00622448"/>
    <w:rsid w:val="006236AD"/>
    <w:rsid w:val="006245B1"/>
    <w:rsid w:val="00626978"/>
    <w:rsid w:val="00630E9F"/>
    <w:rsid w:val="00633592"/>
    <w:rsid w:val="006348AF"/>
    <w:rsid w:val="006379E7"/>
    <w:rsid w:val="00637A9F"/>
    <w:rsid w:val="00640488"/>
    <w:rsid w:val="00640BAC"/>
    <w:rsid w:val="006430E0"/>
    <w:rsid w:val="006459C6"/>
    <w:rsid w:val="00650364"/>
    <w:rsid w:val="00650A33"/>
    <w:rsid w:val="00653197"/>
    <w:rsid w:val="00655846"/>
    <w:rsid w:val="00656F1F"/>
    <w:rsid w:val="006612B5"/>
    <w:rsid w:val="00662D65"/>
    <w:rsid w:val="00663685"/>
    <w:rsid w:val="00670EFF"/>
    <w:rsid w:val="0067127A"/>
    <w:rsid w:val="00672EBA"/>
    <w:rsid w:val="00675D37"/>
    <w:rsid w:val="00677429"/>
    <w:rsid w:val="00681D84"/>
    <w:rsid w:val="0068283A"/>
    <w:rsid w:val="006829F3"/>
    <w:rsid w:val="00683F65"/>
    <w:rsid w:val="00684BAD"/>
    <w:rsid w:val="00690C23"/>
    <w:rsid w:val="00692C7A"/>
    <w:rsid w:val="00694CBE"/>
    <w:rsid w:val="006A0850"/>
    <w:rsid w:val="006A1124"/>
    <w:rsid w:val="006A46BB"/>
    <w:rsid w:val="006A4A35"/>
    <w:rsid w:val="006A4F73"/>
    <w:rsid w:val="006A698B"/>
    <w:rsid w:val="006B0074"/>
    <w:rsid w:val="006B3ADA"/>
    <w:rsid w:val="006B3CC9"/>
    <w:rsid w:val="006B4C26"/>
    <w:rsid w:val="006C3D07"/>
    <w:rsid w:val="006C3F28"/>
    <w:rsid w:val="006C4C1D"/>
    <w:rsid w:val="006C7BBE"/>
    <w:rsid w:val="006D0D52"/>
    <w:rsid w:val="006D0EF0"/>
    <w:rsid w:val="006D1791"/>
    <w:rsid w:val="006D2EC8"/>
    <w:rsid w:val="006D429C"/>
    <w:rsid w:val="006D4CDE"/>
    <w:rsid w:val="006D5AC5"/>
    <w:rsid w:val="006D605A"/>
    <w:rsid w:val="006D7892"/>
    <w:rsid w:val="006E02DB"/>
    <w:rsid w:val="006E068C"/>
    <w:rsid w:val="006E0BBE"/>
    <w:rsid w:val="006E0E32"/>
    <w:rsid w:val="006E1824"/>
    <w:rsid w:val="006E4578"/>
    <w:rsid w:val="006F4BEF"/>
    <w:rsid w:val="006F5063"/>
    <w:rsid w:val="006F561D"/>
    <w:rsid w:val="006F66CE"/>
    <w:rsid w:val="006F7539"/>
    <w:rsid w:val="006F79C3"/>
    <w:rsid w:val="006F7E26"/>
    <w:rsid w:val="0070012D"/>
    <w:rsid w:val="00700751"/>
    <w:rsid w:val="00700B34"/>
    <w:rsid w:val="00703666"/>
    <w:rsid w:val="00704E25"/>
    <w:rsid w:val="00706314"/>
    <w:rsid w:val="00710771"/>
    <w:rsid w:val="00714D10"/>
    <w:rsid w:val="007162F2"/>
    <w:rsid w:val="00717664"/>
    <w:rsid w:val="00717A15"/>
    <w:rsid w:val="00721925"/>
    <w:rsid w:val="00722A73"/>
    <w:rsid w:val="00723195"/>
    <w:rsid w:val="00725DB9"/>
    <w:rsid w:val="0073118E"/>
    <w:rsid w:val="007332CA"/>
    <w:rsid w:val="00735B6B"/>
    <w:rsid w:val="00740B20"/>
    <w:rsid w:val="007417D1"/>
    <w:rsid w:val="00742704"/>
    <w:rsid w:val="00745009"/>
    <w:rsid w:val="007464CE"/>
    <w:rsid w:val="00751223"/>
    <w:rsid w:val="00753629"/>
    <w:rsid w:val="00753C10"/>
    <w:rsid w:val="00757A79"/>
    <w:rsid w:val="00757D7A"/>
    <w:rsid w:val="0076094E"/>
    <w:rsid w:val="0076151A"/>
    <w:rsid w:val="00762669"/>
    <w:rsid w:val="00763308"/>
    <w:rsid w:val="0076611C"/>
    <w:rsid w:val="0076775A"/>
    <w:rsid w:val="007711FA"/>
    <w:rsid w:val="00771332"/>
    <w:rsid w:val="00771ED4"/>
    <w:rsid w:val="0077357D"/>
    <w:rsid w:val="00775E62"/>
    <w:rsid w:val="00776693"/>
    <w:rsid w:val="00776F73"/>
    <w:rsid w:val="00783E9F"/>
    <w:rsid w:val="007867DB"/>
    <w:rsid w:val="007902DC"/>
    <w:rsid w:val="00791500"/>
    <w:rsid w:val="007928EF"/>
    <w:rsid w:val="0079328B"/>
    <w:rsid w:val="007951C7"/>
    <w:rsid w:val="00796B13"/>
    <w:rsid w:val="00796E4B"/>
    <w:rsid w:val="007973D9"/>
    <w:rsid w:val="00797FBF"/>
    <w:rsid w:val="007A2CDD"/>
    <w:rsid w:val="007A63C9"/>
    <w:rsid w:val="007B1026"/>
    <w:rsid w:val="007B3B18"/>
    <w:rsid w:val="007B62E8"/>
    <w:rsid w:val="007B6ED0"/>
    <w:rsid w:val="007B7B12"/>
    <w:rsid w:val="007C28AF"/>
    <w:rsid w:val="007C3473"/>
    <w:rsid w:val="007C4199"/>
    <w:rsid w:val="007C4363"/>
    <w:rsid w:val="007C4970"/>
    <w:rsid w:val="007C4FA1"/>
    <w:rsid w:val="007D2012"/>
    <w:rsid w:val="007D2369"/>
    <w:rsid w:val="007D4568"/>
    <w:rsid w:val="007D6290"/>
    <w:rsid w:val="007D7449"/>
    <w:rsid w:val="007D7A42"/>
    <w:rsid w:val="007E3908"/>
    <w:rsid w:val="007E54D7"/>
    <w:rsid w:val="007E78F4"/>
    <w:rsid w:val="007E79F2"/>
    <w:rsid w:val="007F0BF7"/>
    <w:rsid w:val="007F1345"/>
    <w:rsid w:val="007F4AF6"/>
    <w:rsid w:val="007F588C"/>
    <w:rsid w:val="007F7055"/>
    <w:rsid w:val="008046B8"/>
    <w:rsid w:val="00804AFE"/>
    <w:rsid w:val="00807F85"/>
    <w:rsid w:val="008102CD"/>
    <w:rsid w:val="00811350"/>
    <w:rsid w:val="0081339B"/>
    <w:rsid w:val="00817508"/>
    <w:rsid w:val="00817DE3"/>
    <w:rsid w:val="00822266"/>
    <w:rsid w:val="0082774C"/>
    <w:rsid w:val="008304D7"/>
    <w:rsid w:val="008330EE"/>
    <w:rsid w:val="00837A90"/>
    <w:rsid w:val="008412F4"/>
    <w:rsid w:val="00841B25"/>
    <w:rsid w:val="00842415"/>
    <w:rsid w:val="008520E6"/>
    <w:rsid w:val="00853161"/>
    <w:rsid w:val="00853C41"/>
    <w:rsid w:val="008540EB"/>
    <w:rsid w:val="00856713"/>
    <w:rsid w:val="0086152B"/>
    <w:rsid w:val="00861F18"/>
    <w:rsid w:val="00862D9B"/>
    <w:rsid w:val="008659B2"/>
    <w:rsid w:val="008666FC"/>
    <w:rsid w:val="00867A02"/>
    <w:rsid w:val="008707DE"/>
    <w:rsid w:val="00871DDE"/>
    <w:rsid w:val="00872436"/>
    <w:rsid w:val="00873026"/>
    <w:rsid w:val="00873B6D"/>
    <w:rsid w:val="00874299"/>
    <w:rsid w:val="00876E4E"/>
    <w:rsid w:val="00881232"/>
    <w:rsid w:val="0088658A"/>
    <w:rsid w:val="008915FC"/>
    <w:rsid w:val="00891B5D"/>
    <w:rsid w:val="00891F17"/>
    <w:rsid w:val="008938EA"/>
    <w:rsid w:val="00895251"/>
    <w:rsid w:val="00895E3D"/>
    <w:rsid w:val="00895FD4"/>
    <w:rsid w:val="00897400"/>
    <w:rsid w:val="008A0B48"/>
    <w:rsid w:val="008A4F07"/>
    <w:rsid w:val="008A5532"/>
    <w:rsid w:val="008B24F7"/>
    <w:rsid w:val="008B3A78"/>
    <w:rsid w:val="008B4714"/>
    <w:rsid w:val="008B4E2C"/>
    <w:rsid w:val="008C295D"/>
    <w:rsid w:val="008C4359"/>
    <w:rsid w:val="008D066A"/>
    <w:rsid w:val="008D228B"/>
    <w:rsid w:val="008D4C94"/>
    <w:rsid w:val="008D6F2E"/>
    <w:rsid w:val="008E1451"/>
    <w:rsid w:val="008E384C"/>
    <w:rsid w:val="008E6479"/>
    <w:rsid w:val="008F616F"/>
    <w:rsid w:val="008F687C"/>
    <w:rsid w:val="008F69D4"/>
    <w:rsid w:val="008F6A2C"/>
    <w:rsid w:val="008F7397"/>
    <w:rsid w:val="008F76ED"/>
    <w:rsid w:val="00900150"/>
    <w:rsid w:val="00900D62"/>
    <w:rsid w:val="00901DCF"/>
    <w:rsid w:val="00903B9D"/>
    <w:rsid w:val="00905137"/>
    <w:rsid w:val="009052BB"/>
    <w:rsid w:val="00907981"/>
    <w:rsid w:val="0091050B"/>
    <w:rsid w:val="00910E7F"/>
    <w:rsid w:val="00911836"/>
    <w:rsid w:val="00913052"/>
    <w:rsid w:val="009134B3"/>
    <w:rsid w:val="00913F0E"/>
    <w:rsid w:val="00914410"/>
    <w:rsid w:val="00916FB5"/>
    <w:rsid w:val="00922C2B"/>
    <w:rsid w:val="00922CD3"/>
    <w:rsid w:val="009232CB"/>
    <w:rsid w:val="009300C9"/>
    <w:rsid w:val="00931DAE"/>
    <w:rsid w:val="00932B02"/>
    <w:rsid w:val="00934682"/>
    <w:rsid w:val="00934A4C"/>
    <w:rsid w:val="00935550"/>
    <w:rsid w:val="00936A4D"/>
    <w:rsid w:val="009370F7"/>
    <w:rsid w:val="00940DD1"/>
    <w:rsid w:val="00945243"/>
    <w:rsid w:val="00945289"/>
    <w:rsid w:val="009459FF"/>
    <w:rsid w:val="009469F6"/>
    <w:rsid w:val="0095020A"/>
    <w:rsid w:val="0095091C"/>
    <w:rsid w:val="00950AAF"/>
    <w:rsid w:val="00953C1E"/>
    <w:rsid w:val="009543BE"/>
    <w:rsid w:val="00954561"/>
    <w:rsid w:val="00954C74"/>
    <w:rsid w:val="00955389"/>
    <w:rsid w:val="00956822"/>
    <w:rsid w:val="009606EF"/>
    <w:rsid w:val="00960DF1"/>
    <w:rsid w:val="00961057"/>
    <w:rsid w:val="009649D5"/>
    <w:rsid w:val="00967168"/>
    <w:rsid w:val="00967AD6"/>
    <w:rsid w:val="00973545"/>
    <w:rsid w:val="0097543A"/>
    <w:rsid w:val="0098038C"/>
    <w:rsid w:val="009803A8"/>
    <w:rsid w:val="009900AB"/>
    <w:rsid w:val="0099175A"/>
    <w:rsid w:val="00991B29"/>
    <w:rsid w:val="009A017A"/>
    <w:rsid w:val="009A19D0"/>
    <w:rsid w:val="009A3BED"/>
    <w:rsid w:val="009A3D8A"/>
    <w:rsid w:val="009A4678"/>
    <w:rsid w:val="009A73B3"/>
    <w:rsid w:val="009B44AD"/>
    <w:rsid w:val="009B5D9E"/>
    <w:rsid w:val="009B6063"/>
    <w:rsid w:val="009C087B"/>
    <w:rsid w:val="009C64A6"/>
    <w:rsid w:val="009C70E4"/>
    <w:rsid w:val="009C7633"/>
    <w:rsid w:val="009D2646"/>
    <w:rsid w:val="009D4F04"/>
    <w:rsid w:val="009D54C1"/>
    <w:rsid w:val="009E01E5"/>
    <w:rsid w:val="009E5A39"/>
    <w:rsid w:val="009E7E2E"/>
    <w:rsid w:val="009F1224"/>
    <w:rsid w:val="009F18A9"/>
    <w:rsid w:val="009F1EE3"/>
    <w:rsid w:val="009F4C4A"/>
    <w:rsid w:val="009F5E61"/>
    <w:rsid w:val="009F685E"/>
    <w:rsid w:val="00A01724"/>
    <w:rsid w:val="00A029C0"/>
    <w:rsid w:val="00A04774"/>
    <w:rsid w:val="00A0494E"/>
    <w:rsid w:val="00A06892"/>
    <w:rsid w:val="00A0739A"/>
    <w:rsid w:val="00A11F4B"/>
    <w:rsid w:val="00A121BE"/>
    <w:rsid w:val="00A1295A"/>
    <w:rsid w:val="00A13079"/>
    <w:rsid w:val="00A16966"/>
    <w:rsid w:val="00A17AA0"/>
    <w:rsid w:val="00A209F9"/>
    <w:rsid w:val="00A23734"/>
    <w:rsid w:val="00A26C30"/>
    <w:rsid w:val="00A274B7"/>
    <w:rsid w:val="00A27ED1"/>
    <w:rsid w:val="00A31401"/>
    <w:rsid w:val="00A32744"/>
    <w:rsid w:val="00A35BBD"/>
    <w:rsid w:val="00A400A4"/>
    <w:rsid w:val="00A42A50"/>
    <w:rsid w:val="00A43D83"/>
    <w:rsid w:val="00A52F7E"/>
    <w:rsid w:val="00A53793"/>
    <w:rsid w:val="00A542CB"/>
    <w:rsid w:val="00A54B48"/>
    <w:rsid w:val="00A57259"/>
    <w:rsid w:val="00A607C2"/>
    <w:rsid w:val="00A61B06"/>
    <w:rsid w:val="00A62964"/>
    <w:rsid w:val="00A6297B"/>
    <w:rsid w:val="00A62E3A"/>
    <w:rsid w:val="00A670D2"/>
    <w:rsid w:val="00A67D24"/>
    <w:rsid w:val="00A72071"/>
    <w:rsid w:val="00A80397"/>
    <w:rsid w:val="00A80F64"/>
    <w:rsid w:val="00A8138D"/>
    <w:rsid w:val="00A81EFC"/>
    <w:rsid w:val="00A8214E"/>
    <w:rsid w:val="00A83401"/>
    <w:rsid w:val="00A84422"/>
    <w:rsid w:val="00A84B1A"/>
    <w:rsid w:val="00A8601D"/>
    <w:rsid w:val="00A86A68"/>
    <w:rsid w:val="00A91CA7"/>
    <w:rsid w:val="00A93AE3"/>
    <w:rsid w:val="00A94425"/>
    <w:rsid w:val="00A977E7"/>
    <w:rsid w:val="00AA0DC0"/>
    <w:rsid w:val="00AA1DC2"/>
    <w:rsid w:val="00AA3D47"/>
    <w:rsid w:val="00AA5263"/>
    <w:rsid w:val="00AA56E7"/>
    <w:rsid w:val="00AA7914"/>
    <w:rsid w:val="00AB1FB1"/>
    <w:rsid w:val="00AB6B6C"/>
    <w:rsid w:val="00AB771D"/>
    <w:rsid w:val="00AC1457"/>
    <w:rsid w:val="00AC1E3C"/>
    <w:rsid w:val="00AC22BD"/>
    <w:rsid w:val="00AC7AF7"/>
    <w:rsid w:val="00AC7CF5"/>
    <w:rsid w:val="00AD085C"/>
    <w:rsid w:val="00AD2CF2"/>
    <w:rsid w:val="00AE10A7"/>
    <w:rsid w:val="00AE175D"/>
    <w:rsid w:val="00AE1DE2"/>
    <w:rsid w:val="00AE391D"/>
    <w:rsid w:val="00AE465D"/>
    <w:rsid w:val="00AE472E"/>
    <w:rsid w:val="00AF1879"/>
    <w:rsid w:val="00AF1A15"/>
    <w:rsid w:val="00AF2361"/>
    <w:rsid w:val="00AF3A09"/>
    <w:rsid w:val="00AF4A1E"/>
    <w:rsid w:val="00B012EA"/>
    <w:rsid w:val="00B020C2"/>
    <w:rsid w:val="00B112F1"/>
    <w:rsid w:val="00B11342"/>
    <w:rsid w:val="00B11DCF"/>
    <w:rsid w:val="00B12E7D"/>
    <w:rsid w:val="00B160E8"/>
    <w:rsid w:val="00B1731B"/>
    <w:rsid w:val="00B22966"/>
    <w:rsid w:val="00B27218"/>
    <w:rsid w:val="00B27CFC"/>
    <w:rsid w:val="00B37738"/>
    <w:rsid w:val="00B37748"/>
    <w:rsid w:val="00B37C02"/>
    <w:rsid w:val="00B40B53"/>
    <w:rsid w:val="00B4467F"/>
    <w:rsid w:val="00B45983"/>
    <w:rsid w:val="00B460BB"/>
    <w:rsid w:val="00B5159F"/>
    <w:rsid w:val="00B51D7D"/>
    <w:rsid w:val="00B52E4F"/>
    <w:rsid w:val="00B53AA1"/>
    <w:rsid w:val="00B572AF"/>
    <w:rsid w:val="00B57B4F"/>
    <w:rsid w:val="00B60CC3"/>
    <w:rsid w:val="00B60DD7"/>
    <w:rsid w:val="00B60F10"/>
    <w:rsid w:val="00B639EB"/>
    <w:rsid w:val="00B63B4E"/>
    <w:rsid w:val="00B66AF4"/>
    <w:rsid w:val="00B67A7B"/>
    <w:rsid w:val="00B75CB8"/>
    <w:rsid w:val="00B77733"/>
    <w:rsid w:val="00B82F4E"/>
    <w:rsid w:val="00B85CAD"/>
    <w:rsid w:val="00B958DD"/>
    <w:rsid w:val="00BA09B8"/>
    <w:rsid w:val="00BA4A6D"/>
    <w:rsid w:val="00BA4B29"/>
    <w:rsid w:val="00BA50DB"/>
    <w:rsid w:val="00BA5B11"/>
    <w:rsid w:val="00BB0248"/>
    <w:rsid w:val="00BB33F7"/>
    <w:rsid w:val="00BC0022"/>
    <w:rsid w:val="00BC0245"/>
    <w:rsid w:val="00BC21F8"/>
    <w:rsid w:val="00BC25A3"/>
    <w:rsid w:val="00BC5502"/>
    <w:rsid w:val="00BC595B"/>
    <w:rsid w:val="00BD217D"/>
    <w:rsid w:val="00BD24F6"/>
    <w:rsid w:val="00BD30C1"/>
    <w:rsid w:val="00BD37AC"/>
    <w:rsid w:val="00BE017A"/>
    <w:rsid w:val="00BE7144"/>
    <w:rsid w:val="00BF0FA6"/>
    <w:rsid w:val="00BF14EF"/>
    <w:rsid w:val="00BF29B0"/>
    <w:rsid w:val="00BF4A7C"/>
    <w:rsid w:val="00BF6248"/>
    <w:rsid w:val="00C04022"/>
    <w:rsid w:val="00C04350"/>
    <w:rsid w:val="00C06028"/>
    <w:rsid w:val="00C07E03"/>
    <w:rsid w:val="00C111B2"/>
    <w:rsid w:val="00C134F1"/>
    <w:rsid w:val="00C13EE7"/>
    <w:rsid w:val="00C2042F"/>
    <w:rsid w:val="00C22219"/>
    <w:rsid w:val="00C22A6F"/>
    <w:rsid w:val="00C23CB5"/>
    <w:rsid w:val="00C243A8"/>
    <w:rsid w:val="00C300FA"/>
    <w:rsid w:val="00C34949"/>
    <w:rsid w:val="00C461EA"/>
    <w:rsid w:val="00C466CF"/>
    <w:rsid w:val="00C46BB3"/>
    <w:rsid w:val="00C50FDE"/>
    <w:rsid w:val="00C52C4F"/>
    <w:rsid w:val="00C557A1"/>
    <w:rsid w:val="00C5588E"/>
    <w:rsid w:val="00C56AED"/>
    <w:rsid w:val="00C63AD7"/>
    <w:rsid w:val="00C660B2"/>
    <w:rsid w:val="00C7353E"/>
    <w:rsid w:val="00C753EB"/>
    <w:rsid w:val="00C80349"/>
    <w:rsid w:val="00C81769"/>
    <w:rsid w:val="00C8254B"/>
    <w:rsid w:val="00C83C29"/>
    <w:rsid w:val="00C86F45"/>
    <w:rsid w:val="00C92515"/>
    <w:rsid w:val="00C94514"/>
    <w:rsid w:val="00C968F5"/>
    <w:rsid w:val="00C96BAF"/>
    <w:rsid w:val="00CA0A49"/>
    <w:rsid w:val="00CA0D46"/>
    <w:rsid w:val="00CA0D88"/>
    <w:rsid w:val="00CA38C8"/>
    <w:rsid w:val="00CA4898"/>
    <w:rsid w:val="00CA53B8"/>
    <w:rsid w:val="00CA5ACF"/>
    <w:rsid w:val="00CA691D"/>
    <w:rsid w:val="00CA7A07"/>
    <w:rsid w:val="00CB1429"/>
    <w:rsid w:val="00CB1F6A"/>
    <w:rsid w:val="00CB3385"/>
    <w:rsid w:val="00CB39A2"/>
    <w:rsid w:val="00CB4661"/>
    <w:rsid w:val="00CB592E"/>
    <w:rsid w:val="00CB7E88"/>
    <w:rsid w:val="00CC2F0E"/>
    <w:rsid w:val="00CC32AC"/>
    <w:rsid w:val="00CC4095"/>
    <w:rsid w:val="00CC47DA"/>
    <w:rsid w:val="00CC5CF5"/>
    <w:rsid w:val="00CC6F2F"/>
    <w:rsid w:val="00CC7931"/>
    <w:rsid w:val="00CD021D"/>
    <w:rsid w:val="00CD0416"/>
    <w:rsid w:val="00CD060E"/>
    <w:rsid w:val="00CD5912"/>
    <w:rsid w:val="00CD5F1A"/>
    <w:rsid w:val="00CD6E63"/>
    <w:rsid w:val="00CD7816"/>
    <w:rsid w:val="00CE3CA8"/>
    <w:rsid w:val="00CE438E"/>
    <w:rsid w:val="00CE547C"/>
    <w:rsid w:val="00CE7D8D"/>
    <w:rsid w:val="00CF0405"/>
    <w:rsid w:val="00CF187A"/>
    <w:rsid w:val="00CF1A13"/>
    <w:rsid w:val="00CF1DD4"/>
    <w:rsid w:val="00CF32D4"/>
    <w:rsid w:val="00CF34AF"/>
    <w:rsid w:val="00CF4FCB"/>
    <w:rsid w:val="00CF5A09"/>
    <w:rsid w:val="00CF6507"/>
    <w:rsid w:val="00CF66E3"/>
    <w:rsid w:val="00CF7584"/>
    <w:rsid w:val="00D005FC"/>
    <w:rsid w:val="00D01CF6"/>
    <w:rsid w:val="00D02029"/>
    <w:rsid w:val="00D0460E"/>
    <w:rsid w:val="00D12E32"/>
    <w:rsid w:val="00D1577C"/>
    <w:rsid w:val="00D15796"/>
    <w:rsid w:val="00D164A8"/>
    <w:rsid w:val="00D17245"/>
    <w:rsid w:val="00D228C7"/>
    <w:rsid w:val="00D238CD"/>
    <w:rsid w:val="00D24FA5"/>
    <w:rsid w:val="00D26E00"/>
    <w:rsid w:val="00D31C94"/>
    <w:rsid w:val="00D3579C"/>
    <w:rsid w:val="00D41C32"/>
    <w:rsid w:val="00D42FD7"/>
    <w:rsid w:val="00D43E83"/>
    <w:rsid w:val="00D4406B"/>
    <w:rsid w:val="00D50DCC"/>
    <w:rsid w:val="00D52896"/>
    <w:rsid w:val="00D54746"/>
    <w:rsid w:val="00D61059"/>
    <w:rsid w:val="00D6251D"/>
    <w:rsid w:val="00D62F3C"/>
    <w:rsid w:val="00D63961"/>
    <w:rsid w:val="00D65059"/>
    <w:rsid w:val="00D6515D"/>
    <w:rsid w:val="00D667BF"/>
    <w:rsid w:val="00D70444"/>
    <w:rsid w:val="00D71C3E"/>
    <w:rsid w:val="00D72DFA"/>
    <w:rsid w:val="00D73C3E"/>
    <w:rsid w:val="00D73F6C"/>
    <w:rsid w:val="00D74EFF"/>
    <w:rsid w:val="00D8037C"/>
    <w:rsid w:val="00D81650"/>
    <w:rsid w:val="00D81678"/>
    <w:rsid w:val="00D82114"/>
    <w:rsid w:val="00D82628"/>
    <w:rsid w:val="00D82C7C"/>
    <w:rsid w:val="00D901B1"/>
    <w:rsid w:val="00D92828"/>
    <w:rsid w:val="00D93BE2"/>
    <w:rsid w:val="00D9624A"/>
    <w:rsid w:val="00DA1EB0"/>
    <w:rsid w:val="00DA3C2C"/>
    <w:rsid w:val="00DA4828"/>
    <w:rsid w:val="00DA4BDA"/>
    <w:rsid w:val="00DA5F0F"/>
    <w:rsid w:val="00DB075D"/>
    <w:rsid w:val="00DB0FD9"/>
    <w:rsid w:val="00DB2264"/>
    <w:rsid w:val="00DB3772"/>
    <w:rsid w:val="00DB4109"/>
    <w:rsid w:val="00DB6753"/>
    <w:rsid w:val="00DB6DC0"/>
    <w:rsid w:val="00DC381F"/>
    <w:rsid w:val="00DC41FF"/>
    <w:rsid w:val="00DC4E38"/>
    <w:rsid w:val="00DC719F"/>
    <w:rsid w:val="00DD3F2A"/>
    <w:rsid w:val="00DD5A35"/>
    <w:rsid w:val="00DE0388"/>
    <w:rsid w:val="00DE19D9"/>
    <w:rsid w:val="00DE49A9"/>
    <w:rsid w:val="00DF2B54"/>
    <w:rsid w:val="00DF3FF9"/>
    <w:rsid w:val="00E002F8"/>
    <w:rsid w:val="00E05AA9"/>
    <w:rsid w:val="00E107A2"/>
    <w:rsid w:val="00E107B3"/>
    <w:rsid w:val="00E14A7C"/>
    <w:rsid w:val="00E16EA3"/>
    <w:rsid w:val="00E218FF"/>
    <w:rsid w:val="00E22E3C"/>
    <w:rsid w:val="00E23D56"/>
    <w:rsid w:val="00E2430E"/>
    <w:rsid w:val="00E25915"/>
    <w:rsid w:val="00E25E87"/>
    <w:rsid w:val="00E30BEE"/>
    <w:rsid w:val="00E33199"/>
    <w:rsid w:val="00E348DE"/>
    <w:rsid w:val="00E352E3"/>
    <w:rsid w:val="00E40AA2"/>
    <w:rsid w:val="00E41505"/>
    <w:rsid w:val="00E41A6E"/>
    <w:rsid w:val="00E426ED"/>
    <w:rsid w:val="00E44D13"/>
    <w:rsid w:val="00E46BB4"/>
    <w:rsid w:val="00E472D9"/>
    <w:rsid w:val="00E50333"/>
    <w:rsid w:val="00E51701"/>
    <w:rsid w:val="00E527F2"/>
    <w:rsid w:val="00E550A8"/>
    <w:rsid w:val="00E570B4"/>
    <w:rsid w:val="00E61A8B"/>
    <w:rsid w:val="00E66B05"/>
    <w:rsid w:val="00E6729C"/>
    <w:rsid w:val="00E71437"/>
    <w:rsid w:val="00E735B4"/>
    <w:rsid w:val="00E7389D"/>
    <w:rsid w:val="00E75F7A"/>
    <w:rsid w:val="00E76CB8"/>
    <w:rsid w:val="00E7767D"/>
    <w:rsid w:val="00E776D4"/>
    <w:rsid w:val="00E804C7"/>
    <w:rsid w:val="00E8260F"/>
    <w:rsid w:val="00E87525"/>
    <w:rsid w:val="00E90A0B"/>
    <w:rsid w:val="00E91DD0"/>
    <w:rsid w:val="00E92939"/>
    <w:rsid w:val="00E935AD"/>
    <w:rsid w:val="00E935B2"/>
    <w:rsid w:val="00E93CC5"/>
    <w:rsid w:val="00EA340E"/>
    <w:rsid w:val="00EA354C"/>
    <w:rsid w:val="00EA3668"/>
    <w:rsid w:val="00EA4032"/>
    <w:rsid w:val="00EA7714"/>
    <w:rsid w:val="00EB1619"/>
    <w:rsid w:val="00EB3DD2"/>
    <w:rsid w:val="00EB5822"/>
    <w:rsid w:val="00EC4B90"/>
    <w:rsid w:val="00EC4F98"/>
    <w:rsid w:val="00ED1898"/>
    <w:rsid w:val="00ED275A"/>
    <w:rsid w:val="00ED3E8C"/>
    <w:rsid w:val="00ED47B8"/>
    <w:rsid w:val="00ED48FC"/>
    <w:rsid w:val="00ED7260"/>
    <w:rsid w:val="00EE1B0B"/>
    <w:rsid w:val="00EE31E5"/>
    <w:rsid w:val="00EE3DD0"/>
    <w:rsid w:val="00EE5D79"/>
    <w:rsid w:val="00EE63EC"/>
    <w:rsid w:val="00EE685F"/>
    <w:rsid w:val="00EF06BE"/>
    <w:rsid w:val="00EF2BE7"/>
    <w:rsid w:val="00EF477E"/>
    <w:rsid w:val="00EF5973"/>
    <w:rsid w:val="00EF6AB6"/>
    <w:rsid w:val="00EF75BE"/>
    <w:rsid w:val="00F003A4"/>
    <w:rsid w:val="00F004E1"/>
    <w:rsid w:val="00F02227"/>
    <w:rsid w:val="00F02726"/>
    <w:rsid w:val="00F03143"/>
    <w:rsid w:val="00F06199"/>
    <w:rsid w:val="00F062B0"/>
    <w:rsid w:val="00F0735B"/>
    <w:rsid w:val="00F101F7"/>
    <w:rsid w:val="00F1079B"/>
    <w:rsid w:val="00F13379"/>
    <w:rsid w:val="00F1433F"/>
    <w:rsid w:val="00F14F8D"/>
    <w:rsid w:val="00F22EA7"/>
    <w:rsid w:val="00F233FC"/>
    <w:rsid w:val="00F25BD3"/>
    <w:rsid w:val="00F27406"/>
    <w:rsid w:val="00F30605"/>
    <w:rsid w:val="00F30C03"/>
    <w:rsid w:val="00F32529"/>
    <w:rsid w:val="00F33A39"/>
    <w:rsid w:val="00F33BD6"/>
    <w:rsid w:val="00F344EE"/>
    <w:rsid w:val="00F35698"/>
    <w:rsid w:val="00F35AC4"/>
    <w:rsid w:val="00F40054"/>
    <w:rsid w:val="00F45379"/>
    <w:rsid w:val="00F45DB4"/>
    <w:rsid w:val="00F46050"/>
    <w:rsid w:val="00F5018C"/>
    <w:rsid w:val="00F51E7F"/>
    <w:rsid w:val="00F55794"/>
    <w:rsid w:val="00F6343F"/>
    <w:rsid w:val="00F65726"/>
    <w:rsid w:val="00F65960"/>
    <w:rsid w:val="00F67411"/>
    <w:rsid w:val="00F70492"/>
    <w:rsid w:val="00F724E6"/>
    <w:rsid w:val="00F73298"/>
    <w:rsid w:val="00F74489"/>
    <w:rsid w:val="00F83D47"/>
    <w:rsid w:val="00F84CDE"/>
    <w:rsid w:val="00F86B22"/>
    <w:rsid w:val="00F92DBA"/>
    <w:rsid w:val="00F9372B"/>
    <w:rsid w:val="00F941EB"/>
    <w:rsid w:val="00F97D39"/>
    <w:rsid w:val="00FA0436"/>
    <w:rsid w:val="00FA062B"/>
    <w:rsid w:val="00FA59B8"/>
    <w:rsid w:val="00FA626E"/>
    <w:rsid w:val="00FA7558"/>
    <w:rsid w:val="00FA7ECD"/>
    <w:rsid w:val="00FB0765"/>
    <w:rsid w:val="00FB0A22"/>
    <w:rsid w:val="00FB355A"/>
    <w:rsid w:val="00FB4386"/>
    <w:rsid w:val="00FB68C5"/>
    <w:rsid w:val="00FC0F2A"/>
    <w:rsid w:val="00FC15A8"/>
    <w:rsid w:val="00FC1E12"/>
    <w:rsid w:val="00FC3CF4"/>
    <w:rsid w:val="00FC48C5"/>
    <w:rsid w:val="00FC6BBD"/>
    <w:rsid w:val="00FC7D40"/>
    <w:rsid w:val="00FD1139"/>
    <w:rsid w:val="00FD2CB1"/>
    <w:rsid w:val="00FD440E"/>
    <w:rsid w:val="00FE1990"/>
    <w:rsid w:val="00FF01C3"/>
    <w:rsid w:val="00FF070C"/>
    <w:rsid w:val="00FF326A"/>
    <w:rsid w:val="00FF36EC"/>
    <w:rsid w:val="00FF47E6"/>
    <w:rsid w:val="00FF6B4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227"/>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1"/>
    <w:qFormat/>
    <w:rsid w:val="00F02227"/>
    <w:pPr>
      <w:keepNext/>
      <w:keepLines/>
      <w:spacing w:before="480"/>
      <w:outlineLvl w:val="0"/>
    </w:pPr>
    <w:rPr>
      <w:rFonts w:ascii="Cambria" w:hAnsi="Cambria" w:cs="font309"/>
      <w:b/>
      <w:bCs/>
      <w:color w:val="365F91"/>
      <w:sz w:val="28"/>
      <w:szCs w:val="28"/>
    </w:rPr>
  </w:style>
  <w:style w:type="paragraph" w:styleId="Heading2">
    <w:name w:val="heading 2"/>
    <w:basedOn w:val="Normal"/>
    <w:next w:val="BodyText"/>
    <w:link w:val="Heading2Char1"/>
    <w:qFormat/>
    <w:rsid w:val="00F02227"/>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link w:val="Heading3Char1"/>
    <w:qFormat/>
    <w:rsid w:val="00F02227"/>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link w:val="Heading4Char1"/>
    <w:qFormat/>
    <w:rsid w:val="00F02227"/>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1"/>
    <w:qFormat/>
    <w:rsid w:val="00F02227"/>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link w:val="Heading6Char1"/>
    <w:qFormat/>
    <w:rsid w:val="00F02227"/>
    <w:pPr>
      <w:keepNext/>
      <w:numPr>
        <w:ilvl w:val="5"/>
        <w:numId w:val="1"/>
      </w:numPr>
      <w:outlineLvl w:val="5"/>
    </w:pPr>
    <w:rPr>
      <w:rFonts w:ascii="Book Antiqua" w:eastAsia="Times New Roman" w:hAnsi="Book Antiqua"/>
      <w:sz w:val="28"/>
    </w:rPr>
  </w:style>
  <w:style w:type="paragraph" w:styleId="Heading7">
    <w:name w:val="heading 7"/>
    <w:basedOn w:val="Normal"/>
    <w:next w:val="BodyText"/>
    <w:link w:val="Heading7Char1"/>
    <w:qFormat/>
    <w:rsid w:val="00F02227"/>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link w:val="Heading8Char1"/>
    <w:qFormat/>
    <w:rsid w:val="00F02227"/>
    <w:pPr>
      <w:keepNext/>
      <w:numPr>
        <w:ilvl w:val="7"/>
        <w:numId w:val="1"/>
      </w:numPr>
      <w:jc w:val="both"/>
      <w:outlineLvl w:val="7"/>
    </w:pPr>
    <w:rPr>
      <w:rFonts w:eastAsia="Times New Roman"/>
      <w:b/>
    </w:rPr>
  </w:style>
  <w:style w:type="paragraph" w:styleId="Heading9">
    <w:name w:val="heading 9"/>
    <w:basedOn w:val="Normal"/>
    <w:next w:val="BodyText"/>
    <w:link w:val="Heading9Char1"/>
    <w:qFormat/>
    <w:rsid w:val="00F02227"/>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02227"/>
    <w:pPr>
      <w:spacing w:after="120"/>
    </w:pPr>
  </w:style>
  <w:style w:type="character" w:customStyle="1" w:styleId="BodyTextChar">
    <w:name w:val="Body Text Char"/>
    <w:basedOn w:val="DefaultParagraphFont"/>
    <w:link w:val="BodyText"/>
    <w:rsid w:val="00F02227"/>
    <w:rPr>
      <w:rFonts w:ascii="Times New Roman" w:eastAsia="Arial Unicode MS" w:hAnsi="Times New Roman" w:cs="Times New Roman"/>
      <w:color w:val="000000"/>
      <w:kern w:val="1"/>
      <w:sz w:val="24"/>
      <w:szCs w:val="24"/>
      <w:lang w:eastAsia="ar-SA"/>
    </w:rPr>
  </w:style>
  <w:style w:type="character" w:customStyle="1" w:styleId="Heading1Char1">
    <w:name w:val="Heading 1 Char1"/>
    <w:basedOn w:val="DefaultParagraphFont"/>
    <w:link w:val="Heading1"/>
    <w:rsid w:val="00F02227"/>
    <w:rPr>
      <w:rFonts w:ascii="Cambria" w:eastAsia="Arial Unicode MS" w:hAnsi="Cambria" w:cs="font309"/>
      <w:b/>
      <w:bCs/>
      <w:color w:val="365F91"/>
      <w:kern w:val="1"/>
      <w:sz w:val="28"/>
      <w:szCs w:val="28"/>
      <w:lang w:eastAsia="ar-SA"/>
    </w:rPr>
  </w:style>
  <w:style w:type="character" w:customStyle="1" w:styleId="Heading2Char1">
    <w:name w:val="Heading 2 Char1"/>
    <w:basedOn w:val="DefaultParagraphFont"/>
    <w:link w:val="Heading2"/>
    <w:rsid w:val="00F02227"/>
    <w:rPr>
      <w:rFonts w:ascii="Book Antiqua" w:eastAsia="Times New Roman" w:hAnsi="Book Antiqua" w:cs="Times New Roman"/>
      <w:b/>
      <w:bCs/>
      <w:color w:val="000000"/>
      <w:kern w:val="1"/>
      <w:sz w:val="28"/>
      <w:szCs w:val="24"/>
      <w:lang w:eastAsia="ar-SA"/>
    </w:rPr>
  </w:style>
  <w:style w:type="character" w:customStyle="1" w:styleId="Heading3Char1">
    <w:name w:val="Heading 3 Char1"/>
    <w:basedOn w:val="DefaultParagraphFont"/>
    <w:link w:val="Heading3"/>
    <w:rsid w:val="00F02227"/>
    <w:rPr>
      <w:rFonts w:ascii="Arial" w:eastAsia="Times New Roman" w:hAnsi="Arial" w:cs="Times New Roman"/>
      <w:b/>
      <w:bCs/>
      <w:color w:val="000000"/>
      <w:kern w:val="1"/>
      <w:sz w:val="26"/>
      <w:szCs w:val="26"/>
      <w:lang w:eastAsia="ar-SA"/>
    </w:rPr>
  </w:style>
  <w:style w:type="character" w:customStyle="1" w:styleId="Heading4Char1">
    <w:name w:val="Heading 4 Char1"/>
    <w:basedOn w:val="DefaultParagraphFont"/>
    <w:link w:val="Heading4"/>
    <w:rsid w:val="00F02227"/>
    <w:rPr>
      <w:rFonts w:ascii="Book Antiqua" w:eastAsia="Times New Roman" w:hAnsi="Book Antiqua" w:cs="Times New Roman"/>
      <w:b/>
      <w:bCs/>
      <w:color w:val="000000"/>
      <w:kern w:val="1"/>
      <w:sz w:val="28"/>
      <w:szCs w:val="24"/>
      <w:u w:val="single"/>
      <w:lang w:eastAsia="ar-SA"/>
    </w:rPr>
  </w:style>
  <w:style w:type="character" w:customStyle="1" w:styleId="Heading5Char1">
    <w:name w:val="Heading 5 Char1"/>
    <w:basedOn w:val="DefaultParagraphFont"/>
    <w:link w:val="Heading5"/>
    <w:rsid w:val="00F02227"/>
    <w:rPr>
      <w:rFonts w:ascii="Times New Roman" w:eastAsia="Times New Roman" w:hAnsi="Times New Roman" w:cs="Times New Roman"/>
      <w:b/>
      <w:bCs/>
      <w:i/>
      <w:iCs/>
      <w:color w:val="000000"/>
      <w:kern w:val="1"/>
      <w:sz w:val="26"/>
      <w:szCs w:val="26"/>
      <w:lang w:eastAsia="ar-SA"/>
    </w:rPr>
  </w:style>
  <w:style w:type="character" w:customStyle="1" w:styleId="Heading6Char1">
    <w:name w:val="Heading 6 Char1"/>
    <w:basedOn w:val="DefaultParagraphFont"/>
    <w:link w:val="Heading6"/>
    <w:rsid w:val="00F02227"/>
    <w:rPr>
      <w:rFonts w:ascii="Book Antiqua" w:eastAsia="Times New Roman" w:hAnsi="Book Antiqua" w:cs="Times New Roman"/>
      <w:color w:val="000000"/>
      <w:kern w:val="1"/>
      <w:sz w:val="28"/>
      <w:szCs w:val="24"/>
      <w:lang w:eastAsia="ar-SA"/>
    </w:rPr>
  </w:style>
  <w:style w:type="character" w:customStyle="1" w:styleId="Heading7Char1">
    <w:name w:val="Heading 7 Char1"/>
    <w:basedOn w:val="DefaultParagraphFont"/>
    <w:link w:val="Heading7"/>
    <w:rsid w:val="00F02227"/>
    <w:rPr>
      <w:rFonts w:ascii="Book Antiqua" w:eastAsia="Times New Roman" w:hAnsi="Book Antiqua" w:cs="Arial"/>
      <w:b/>
      <w:bCs/>
      <w:color w:val="000000"/>
      <w:kern w:val="1"/>
      <w:sz w:val="24"/>
      <w:szCs w:val="24"/>
      <w:lang w:eastAsia="ar-SA"/>
    </w:rPr>
  </w:style>
  <w:style w:type="character" w:customStyle="1" w:styleId="Heading8Char1">
    <w:name w:val="Heading 8 Char1"/>
    <w:basedOn w:val="DefaultParagraphFont"/>
    <w:link w:val="Heading8"/>
    <w:rsid w:val="00F02227"/>
    <w:rPr>
      <w:rFonts w:ascii="Times New Roman" w:eastAsia="Times New Roman" w:hAnsi="Times New Roman" w:cs="Times New Roman"/>
      <w:b/>
      <w:color w:val="000000"/>
      <w:kern w:val="1"/>
      <w:sz w:val="24"/>
      <w:szCs w:val="24"/>
      <w:lang w:eastAsia="ar-SA"/>
    </w:rPr>
  </w:style>
  <w:style w:type="character" w:customStyle="1" w:styleId="Heading9Char1">
    <w:name w:val="Heading 9 Char1"/>
    <w:basedOn w:val="DefaultParagraphFont"/>
    <w:link w:val="Heading9"/>
    <w:rsid w:val="00F02227"/>
    <w:rPr>
      <w:rFonts w:ascii="Arial" w:eastAsia="Times New Roman" w:hAnsi="Arial" w:cs="Arial"/>
      <w:color w:val="000000"/>
      <w:kern w:val="1"/>
      <w:sz w:val="24"/>
      <w:szCs w:val="24"/>
      <w:lang w:eastAsia="ar-SA"/>
    </w:rPr>
  </w:style>
  <w:style w:type="character" w:customStyle="1" w:styleId="Heading1Char">
    <w:name w:val="Heading 1 Char"/>
    <w:basedOn w:val="DefaultParagraphFont"/>
    <w:rsid w:val="00F02227"/>
    <w:rPr>
      <w:rFonts w:asciiTheme="majorHAnsi" w:eastAsiaTheme="majorEastAsia" w:hAnsiTheme="majorHAnsi" w:cstheme="majorBidi"/>
      <w:b/>
      <w:bCs/>
      <w:color w:val="365F91" w:themeColor="accent1" w:themeShade="BF"/>
      <w:kern w:val="1"/>
      <w:sz w:val="28"/>
      <w:szCs w:val="28"/>
      <w:lang w:eastAsia="ar-SA"/>
    </w:rPr>
  </w:style>
  <w:style w:type="character" w:customStyle="1" w:styleId="Heading2Char">
    <w:name w:val="Heading 2 Char"/>
    <w:basedOn w:val="DefaultParagraphFont"/>
    <w:rsid w:val="00F02227"/>
    <w:rPr>
      <w:rFonts w:asciiTheme="majorHAnsi" w:eastAsiaTheme="majorEastAsia" w:hAnsiTheme="majorHAnsi" w:cstheme="majorBidi"/>
      <w:b/>
      <w:bCs/>
      <w:color w:val="4F81BD" w:themeColor="accent1"/>
      <w:kern w:val="1"/>
      <w:sz w:val="26"/>
      <w:szCs w:val="26"/>
      <w:lang w:eastAsia="ar-SA"/>
    </w:rPr>
  </w:style>
  <w:style w:type="character" w:customStyle="1" w:styleId="Heading3Char">
    <w:name w:val="Heading 3 Char"/>
    <w:basedOn w:val="DefaultParagraphFont"/>
    <w:rsid w:val="00F02227"/>
    <w:rPr>
      <w:rFonts w:asciiTheme="majorHAnsi" w:eastAsiaTheme="majorEastAsia" w:hAnsiTheme="majorHAnsi" w:cstheme="majorBidi"/>
      <w:b/>
      <w:bCs/>
      <w:color w:val="4F81BD" w:themeColor="accent1"/>
      <w:kern w:val="1"/>
      <w:sz w:val="24"/>
      <w:szCs w:val="24"/>
      <w:lang w:eastAsia="ar-SA"/>
    </w:rPr>
  </w:style>
  <w:style w:type="character" w:customStyle="1" w:styleId="Heading4Char">
    <w:name w:val="Heading 4 Char"/>
    <w:basedOn w:val="DefaultParagraphFont"/>
    <w:rsid w:val="00F02227"/>
    <w:rPr>
      <w:rFonts w:asciiTheme="majorHAnsi" w:eastAsiaTheme="majorEastAsia" w:hAnsiTheme="majorHAnsi" w:cstheme="majorBidi"/>
      <w:b/>
      <w:bCs/>
      <w:i/>
      <w:iCs/>
      <w:color w:val="4F81BD" w:themeColor="accent1"/>
      <w:kern w:val="1"/>
      <w:sz w:val="24"/>
      <w:szCs w:val="24"/>
      <w:lang w:eastAsia="ar-SA"/>
    </w:rPr>
  </w:style>
  <w:style w:type="character" w:customStyle="1" w:styleId="Heading5Char">
    <w:name w:val="Heading 5 Char"/>
    <w:basedOn w:val="DefaultParagraphFont"/>
    <w:rsid w:val="00F02227"/>
    <w:rPr>
      <w:rFonts w:asciiTheme="majorHAnsi" w:eastAsiaTheme="majorEastAsia" w:hAnsiTheme="majorHAnsi" w:cstheme="majorBidi"/>
      <w:color w:val="243F60" w:themeColor="accent1" w:themeShade="7F"/>
      <w:kern w:val="1"/>
      <w:sz w:val="24"/>
      <w:szCs w:val="24"/>
      <w:lang w:eastAsia="ar-SA"/>
    </w:rPr>
  </w:style>
  <w:style w:type="character" w:customStyle="1" w:styleId="Heading6Char">
    <w:name w:val="Heading 6 Char"/>
    <w:basedOn w:val="DefaultParagraphFont"/>
    <w:rsid w:val="00F02227"/>
    <w:rPr>
      <w:rFonts w:asciiTheme="majorHAnsi" w:eastAsiaTheme="majorEastAsia" w:hAnsiTheme="majorHAnsi" w:cstheme="majorBidi"/>
      <w:i/>
      <w:iCs/>
      <w:color w:val="243F60" w:themeColor="accent1" w:themeShade="7F"/>
      <w:kern w:val="1"/>
      <w:sz w:val="24"/>
      <w:szCs w:val="24"/>
      <w:lang w:eastAsia="ar-SA"/>
    </w:rPr>
  </w:style>
  <w:style w:type="character" w:customStyle="1" w:styleId="Heading7Char">
    <w:name w:val="Heading 7 Char"/>
    <w:basedOn w:val="DefaultParagraphFont"/>
    <w:rsid w:val="00F02227"/>
    <w:rPr>
      <w:rFonts w:asciiTheme="majorHAnsi" w:eastAsiaTheme="majorEastAsia" w:hAnsiTheme="majorHAnsi" w:cstheme="majorBidi"/>
      <w:i/>
      <w:iCs/>
      <w:color w:val="404040" w:themeColor="text1" w:themeTint="BF"/>
      <w:kern w:val="1"/>
      <w:sz w:val="24"/>
      <w:szCs w:val="24"/>
      <w:lang w:eastAsia="ar-SA"/>
    </w:rPr>
  </w:style>
  <w:style w:type="character" w:customStyle="1" w:styleId="Heading8Char">
    <w:name w:val="Heading 8 Char"/>
    <w:basedOn w:val="DefaultParagraphFont"/>
    <w:rsid w:val="00F02227"/>
    <w:rPr>
      <w:rFonts w:asciiTheme="majorHAnsi" w:eastAsiaTheme="majorEastAsia" w:hAnsiTheme="majorHAnsi" w:cstheme="majorBidi"/>
      <w:color w:val="404040" w:themeColor="text1" w:themeTint="BF"/>
      <w:kern w:val="1"/>
      <w:sz w:val="20"/>
      <w:szCs w:val="20"/>
      <w:lang w:eastAsia="ar-SA"/>
    </w:rPr>
  </w:style>
  <w:style w:type="character" w:customStyle="1" w:styleId="Heading9Char">
    <w:name w:val="Heading 9 Char"/>
    <w:basedOn w:val="DefaultParagraphFont"/>
    <w:rsid w:val="00F02227"/>
    <w:rPr>
      <w:rFonts w:asciiTheme="majorHAnsi" w:eastAsiaTheme="majorEastAsia" w:hAnsiTheme="majorHAnsi" w:cstheme="majorBidi"/>
      <w:i/>
      <w:iCs/>
      <w:color w:val="404040" w:themeColor="text1" w:themeTint="BF"/>
      <w:kern w:val="1"/>
      <w:sz w:val="20"/>
      <w:szCs w:val="20"/>
      <w:lang w:eastAsia="ar-SA"/>
    </w:rPr>
  </w:style>
  <w:style w:type="character" w:customStyle="1" w:styleId="WW8Num2z0">
    <w:name w:val="WW8Num2z0"/>
    <w:rsid w:val="00F02227"/>
    <w:rPr>
      <w:rFonts w:ascii="Symbol" w:hAnsi="Symbol" w:cs="Symbol"/>
    </w:rPr>
  </w:style>
  <w:style w:type="character" w:customStyle="1" w:styleId="WW8Num2z1">
    <w:name w:val="WW8Num2z1"/>
    <w:rsid w:val="00F02227"/>
    <w:rPr>
      <w:rFonts w:ascii="Courier New" w:hAnsi="Courier New" w:cs="Courier New"/>
    </w:rPr>
  </w:style>
  <w:style w:type="character" w:customStyle="1" w:styleId="WW8Num2z2">
    <w:name w:val="WW8Num2z2"/>
    <w:rsid w:val="00F02227"/>
    <w:rPr>
      <w:rFonts w:ascii="Wingdings" w:hAnsi="Wingdings" w:cs="Wingdings"/>
    </w:rPr>
  </w:style>
  <w:style w:type="character" w:customStyle="1" w:styleId="WW8Num3z0">
    <w:name w:val="WW8Num3z0"/>
    <w:rsid w:val="00F02227"/>
    <w:rPr>
      <w:b/>
    </w:rPr>
  </w:style>
  <w:style w:type="character" w:customStyle="1" w:styleId="WW8Num3z1">
    <w:name w:val="WW8Num3z1"/>
    <w:rsid w:val="00F02227"/>
    <w:rPr>
      <w:b/>
      <w:i w:val="0"/>
      <w:sz w:val="24"/>
      <w:szCs w:val="24"/>
    </w:rPr>
  </w:style>
  <w:style w:type="character" w:customStyle="1" w:styleId="WW8Num4z0">
    <w:name w:val="WW8Num4z0"/>
    <w:rsid w:val="00F02227"/>
    <w:rPr>
      <w:rFonts w:cs="Arial"/>
      <w:i w:val="0"/>
      <w:sz w:val="24"/>
    </w:rPr>
  </w:style>
  <w:style w:type="character" w:customStyle="1" w:styleId="WW8Num5z0">
    <w:name w:val="WW8Num5z0"/>
    <w:rsid w:val="00F02227"/>
    <w:rPr>
      <w:rFonts w:cs="Arial"/>
      <w:b w:val="0"/>
      <w:i w:val="0"/>
      <w:sz w:val="24"/>
    </w:rPr>
  </w:style>
  <w:style w:type="character" w:customStyle="1" w:styleId="WW8Num6z0">
    <w:name w:val="WW8Num6z0"/>
    <w:rsid w:val="00F02227"/>
    <w:rPr>
      <w:rFonts w:ascii="Symbol" w:hAnsi="Symbol" w:cs="Symbol"/>
    </w:rPr>
  </w:style>
  <w:style w:type="character" w:customStyle="1" w:styleId="WW8Num6z1">
    <w:name w:val="WW8Num6z1"/>
    <w:rsid w:val="00F02227"/>
    <w:rPr>
      <w:rFonts w:ascii="Courier New" w:hAnsi="Courier New" w:cs="Courier New"/>
    </w:rPr>
  </w:style>
  <w:style w:type="character" w:customStyle="1" w:styleId="WW8Num6z2">
    <w:name w:val="WW8Num6z2"/>
    <w:rsid w:val="00F02227"/>
    <w:rPr>
      <w:rFonts w:ascii="Wingdings" w:hAnsi="Wingdings" w:cs="Wingdings"/>
    </w:rPr>
  </w:style>
  <w:style w:type="character" w:customStyle="1" w:styleId="WW8Num7z0">
    <w:name w:val="WW8Num7z0"/>
    <w:rsid w:val="00F02227"/>
    <w:rPr>
      <w:b w:val="0"/>
      <w:i w:val="0"/>
      <w:color w:val="00000A"/>
    </w:rPr>
  </w:style>
  <w:style w:type="character" w:customStyle="1" w:styleId="WW8Num7z1">
    <w:name w:val="WW8Num7z1"/>
    <w:rsid w:val="00F02227"/>
    <w:rPr>
      <w:rFonts w:ascii="Courier New" w:hAnsi="Courier New" w:cs="Courier New"/>
    </w:rPr>
  </w:style>
  <w:style w:type="character" w:customStyle="1" w:styleId="WW8Num7z2">
    <w:name w:val="WW8Num7z2"/>
    <w:rsid w:val="00F02227"/>
    <w:rPr>
      <w:rFonts w:ascii="Wingdings" w:hAnsi="Wingdings" w:cs="Wingdings"/>
    </w:rPr>
  </w:style>
  <w:style w:type="character" w:customStyle="1" w:styleId="WW8Num8z0">
    <w:name w:val="WW8Num8z0"/>
    <w:rsid w:val="00F02227"/>
    <w:rPr>
      <w:rFonts w:ascii="Symbol" w:hAnsi="Symbol" w:cs="Symbol"/>
    </w:rPr>
  </w:style>
  <w:style w:type="character" w:customStyle="1" w:styleId="WW8Num9z0">
    <w:name w:val="WW8Num9z0"/>
    <w:rsid w:val="00F02227"/>
    <w:rPr>
      <w:i w:val="0"/>
    </w:rPr>
  </w:style>
  <w:style w:type="character" w:customStyle="1" w:styleId="WW8Num9z1">
    <w:name w:val="WW8Num9z1"/>
    <w:rsid w:val="00F02227"/>
    <w:rPr>
      <w:rFonts w:ascii="Courier New" w:hAnsi="Courier New" w:cs="Courier New"/>
    </w:rPr>
  </w:style>
  <w:style w:type="character" w:customStyle="1" w:styleId="WW8Num9z2">
    <w:name w:val="WW8Num9z2"/>
    <w:rsid w:val="00F02227"/>
    <w:rPr>
      <w:rFonts w:ascii="Wingdings" w:hAnsi="Wingdings" w:cs="Wingdings"/>
    </w:rPr>
  </w:style>
  <w:style w:type="character" w:customStyle="1" w:styleId="WW8Num8z1">
    <w:name w:val="WW8Num8z1"/>
    <w:rsid w:val="00F02227"/>
    <w:rPr>
      <w:rFonts w:ascii="Courier New" w:hAnsi="Courier New" w:cs="Courier New"/>
    </w:rPr>
  </w:style>
  <w:style w:type="character" w:customStyle="1" w:styleId="WW8Num8z2">
    <w:name w:val="WW8Num8z2"/>
    <w:rsid w:val="00F02227"/>
    <w:rPr>
      <w:rFonts w:ascii="Wingdings" w:hAnsi="Wingdings" w:cs="Wingdings"/>
    </w:rPr>
  </w:style>
  <w:style w:type="character" w:customStyle="1" w:styleId="WW8Num10z0">
    <w:name w:val="WW8Num10z0"/>
    <w:rsid w:val="00F02227"/>
    <w:rPr>
      <w:rFonts w:ascii="Symbol" w:hAnsi="Symbol" w:cs="Symbol"/>
    </w:rPr>
  </w:style>
  <w:style w:type="character" w:customStyle="1" w:styleId="WW8Num10z1">
    <w:name w:val="WW8Num10z1"/>
    <w:rsid w:val="00F02227"/>
    <w:rPr>
      <w:rFonts w:ascii="Courier New" w:hAnsi="Courier New" w:cs="Courier New"/>
    </w:rPr>
  </w:style>
  <w:style w:type="character" w:customStyle="1" w:styleId="WW8Num10z2">
    <w:name w:val="WW8Num10z2"/>
    <w:rsid w:val="00F02227"/>
    <w:rPr>
      <w:rFonts w:ascii="Wingdings" w:hAnsi="Wingdings" w:cs="Wingdings"/>
    </w:rPr>
  </w:style>
  <w:style w:type="character" w:customStyle="1" w:styleId="WW8Num12z0">
    <w:name w:val="WW8Num12z0"/>
    <w:rsid w:val="00F02227"/>
    <w:rPr>
      <w:b/>
    </w:rPr>
  </w:style>
  <w:style w:type="character" w:customStyle="1" w:styleId="WW8Num12z1">
    <w:name w:val="WW8Num12z1"/>
    <w:rsid w:val="00F02227"/>
    <w:rPr>
      <w:b/>
      <w:i w:val="0"/>
      <w:sz w:val="24"/>
      <w:szCs w:val="24"/>
    </w:rPr>
  </w:style>
  <w:style w:type="character" w:customStyle="1" w:styleId="WW8Num13z0">
    <w:name w:val="WW8Num13z0"/>
    <w:rsid w:val="00F02227"/>
    <w:rPr>
      <w:b w:val="0"/>
    </w:rPr>
  </w:style>
  <w:style w:type="character" w:customStyle="1" w:styleId="WW8Num15z0">
    <w:name w:val="WW8Num15z0"/>
    <w:rsid w:val="00F02227"/>
    <w:rPr>
      <w:rFonts w:ascii="Wingdings" w:hAnsi="Wingdings" w:cs="Wingdings"/>
    </w:rPr>
  </w:style>
  <w:style w:type="character" w:customStyle="1" w:styleId="WW8Num15z1">
    <w:name w:val="WW8Num15z1"/>
    <w:rsid w:val="00F02227"/>
    <w:rPr>
      <w:rFonts w:ascii="Courier New" w:hAnsi="Courier New" w:cs="Courier New"/>
    </w:rPr>
  </w:style>
  <w:style w:type="character" w:customStyle="1" w:styleId="WW8Num15z3">
    <w:name w:val="WW8Num15z3"/>
    <w:rsid w:val="00F02227"/>
    <w:rPr>
      <w:rFonts w:ascii="Symbol" w:hAnsi="Symbol" w:cs="Symbol"/>
    </w:rPr>
  </w:style>
  <w:style w:type="character" w:customStyle="1" w:styleId="WW-DefaultParagraphFont">
    <w:name w:val="WW-Default Paragraph Font"/>
    <w:rsid w:val="00F02227"/>
  </w:style>
  <w:style w:type="character" w:customStyle="1" w:styleId="ListParagraphChar">
    <w:name w:val="List Paragraph Char"/>
    <w:uiPriority w:val="99"/>
    <w:rsid w:val="00F02227"/>
  </w:style>
  <w:style w:type="character" w:customStyle="1" w:styleId="Referencakomentara1">
    <w:name w:val="Referenca komentara1"/>
    <w:rsid w:val="00F02227"/>
    <w:rPr>
      <w:sz w:val="16"/>
      <w:szCs w:val="16"/>
    </w:rPr>
  </w:style>
  <w:style w:type="character" w:customStyle="1" w:styleId="CommentTextChar">
    <w:name w:val="Comment Text Char"/>
    <w:rsid w:val="00F02227"/>
    <w:rPr>
      <w:sz w:val="20"/>
      <w:szCs w:val="20"/>
    </w:rPr>
  </w:style>
  <w:style w:type="character" w:customStyle="1" w:styleId="CommentSubjectChar">
    <w:name w:val="Comment Subject Char"/>
    <w:rsid w:val="00F02227"/>
    <w:rPr>
      <w:b/>
      <w:bCs/>
      <w:sz w:val="20"/>
      <w:szCs w:val="20"/>
    </w:rPr>
  </w:style>
  <w:style w:type="character" w:customStyle="1" w:styleId="BalloonTextChar">
    <w:name w:val="Balloon Text Char"/>
    <w:rsid w:val="00F02227"/>
    <w:rPr>
      <w:rFonts w:ascii="Tahoma" w:hAnsi="Tahoma" w:cs="Tahoma"/>
      <w:sz w:val="16"/>
      <w:szCs w:val="16"/>
    </w:rPr>
  </w:style>
  <w:style w:type="character" w:customStyle="1" w:styleId="BodyText2Char">
    <w:name w:val="Body Text 2 Char"/>
    <w:rsid w:val="00F02227"/>
    <w:rPr>
      <w:sz w:val="24"/>
      <w:szCs w:val="24"/>
    </w:rPr>
  </w:style>
  <w:style w:type="character" w:customStyle="1" w:styleId="BodyText2Char1">
    <w:name w:val="Body Text 2 Char1"/>
    <w:basedOn w:val="WW-DefaultParagraphFont"/>
    <w:rsid w:val="00F02227"/>
  </w:style>
  <w:style w:type="character" w:customStyle="1" w:styleId="BodyText3Char">
    <w:name w:val="Body Text 3 Char"/>
    <w:rsid w:val="00F02227"/>
    <w:rPr>
      <w:rFonts w:ascii="Times New Roman" w:eastAsia="Times New Roman" w:hAnsi="Times New Roman" w:cs="Times New Roman"/>
      <w:sz w:val="16"/>
      <w:szCs w:val="16"/>
    </w:rPr>
  </w:style>
  <w:style w:type="character" w:customStyle="1" w:styleId="NoSpacingChar">
    <w:name w:val="No Spacing Char"/>
    <w:rsid w:val="00F02227"/>
    <w:rPr>
      <w:rFonts w:cs="font309"/>
      <w:lang w:val="en-US"/>
    </w:rPr>
  </w:style>
  <w:style w:type="character" w:customStyle="1" w:styleId="HeaderChar">
    <w:name w:val="Header Char"/>
    <w:basedOn w:val="WW-DefaultParagraphFont"/>
    <w:uiPriority w:val="99"/>
    <w:rsid w:val="00F02227"/>
  </w:style>
  <w:style w:type="character" w:customStyle="1" w:styleId="FooterChar">
    <w:name w:val="Footer Char"/>
    <w:basedOn w:val="WW-DefaultParagraphFont"/>
    <w:uiPriority w:val="99"/>
    <w:rsid w:val="00F02227"/>
  </w:style>
  <w:style w:type="character" w:customStyle="1" w:styleId="ListLabel1">
    <w:name w:val="ListLabel 1"/>
    <w:rsid w:val="00F02227"/>
    <w:rPr>
      <w:rFonts w:cs="Courier New"/>
    </w:rPr>
  </w:style>
  <w:style w:type="character" w:customStyle="1" w:styleId="ListLabel2">
    <w:name w:val="ListLabel 2"/>
    <w:rsid w:val="00F02227"/>
    <w:rPr>
      <w:b/>
      <w:i w:val="0"/>
      <w:sz w:val="24"/>
      <w:szCs w:val="24"/>
    </w:rPr>
  </w:style>
  <w:style w:type="character" w:customStyle="1" w:styleId="ListLabel3">
    <w:name w:val="ListLabel 3"/>
    <w:rsid w:val="00F02227"/>
    <w:rPr>
      <w:rFonts w:cs="Arial"/>
      <w:i w:val="0"/>
      <w:sz w:val="24"/>
    </w:rPr>
  </w:style>
  <w:style w:type="character" w:customStyle="1" w:styleId="ListLabel4">
    <w:name w:val="ListLabel 4"/>
    <w:rsid w:val="00F02227"/>
    <w:rPr>
      <w:rFonts w:cs="Arial"/>
      <w:b w:val="0"/>
      <w:i w:val="0"/>
      <w:sz w:val="24"/>
    </w:rPr>
  </w:style>
  <w:style w:type="character" w:customStyle="1" w:styleId="ListLabel5">
    <w:name w:val="ListLabel 5"/>
    <w:rsid w:val="00F02227"/>
    <w:rPr>
      <w:rFonts w:cs="Calibri"/>
    </w:rPr>
  </w:style>
  <w:style w:type="character" w:customStyle="1" w:styleId="ListLabel6">
    <w:name w:val="ListLabel 6"/>
    <w:rsid w:val="00F02227"/>
    <w:rPr>
      <w:b w:val="0"/>
      <w:i w:val="0"/>
      <w:color w:val="00000A"/>
    </w:rPr>
  </w:style>
  <w:style w:type="character" w:customStyle="1" w:styleId="ListLabel7">
    <w:name w:val="ListLabel 7"/>
    <w:rsid w:val="00F02227"/>
    <w:rPr>
      <w:rFonts w:eastAsia="TimesNewRomanPSMT" w:cs="Times New Roman"/>
    </w:rPr>
  </w:style>
  <w:style w:type="character" w:customStyle="1" w:styleId="ListLabel8">
    <w:name w:val="ListLabel 8"/>
    <w:rsid w:val="00F02227"/>
    <w:rPr>
      <w:i w:val="0"/>
    </w:rPr>
  </w:style>
  <w:style w:type="character" w:customStyle="1" w:styleId="NumberingSymbols">
    <w:name w:val="Numbering Symbols"/>
    <w:rsid w:val="00F02227"/>
  </w:style>
  <w:style w:type="paragraph" w:customStyle="1" w:styleId="Heading">
    <w:name w:val="Heading"/>
    <w:basedOn w:val="Normal"/>
    <w:next w:val="BodyText"/>
    <w:rsid w:val="00F02227"/>
    <w:pPr>
      <w:keepNext/>
      <w:spacing w:before="240" w:after="120"/>
    </w:pPr>
    <w:rPr>
      <w:rFonts w:ascii="Arial" w:hAnsi="Arial" w:cs="Mangal"/>
      <w:sz w:val="28"/>
      <w:szCs w:val="28"/>
    </w:rPr>
  </w:style>
  <w:style w:type="paragraph" w:styleId="List">
    <w:name w:val="List"/>
    <w:basedOn w:val="BodyText"/>
    <w:rsid w:val="00F02227"/>
    <w:rPr>
      <w:rFonts w:cs="Mangal"/>
    </w:rPr>
  </w:style>
  <w:style w:type="paragraph" w:styleId="Caption">
    <w:name w:val="caption"/>
    <w:basedOn w:val="Normal"/>
    <w:qFormat/>
    <w:rsid w:val="00F02227"/>
    <w:pPr>
      <w:suppressLineNumbers/>
      <w:spacing w:before="120" w:after="120"/>
    </w:pPr>
    <w:rPr>
      <w:rFonts w:cs="Mangal"/>
      <w:i/>
      <w:iCs/>
    </w:rPr>
  </w:style>
  <w:style w:type="paragraph" w:customStyle="1" w:styleId="Index">
    <w:name w:val="Index"/>
    <w:basedOn w:val="Normal"/>
    <w:rsid w:val="00F02227"/>
    <w:pPr>
      <w:suppressLineNumbers/>
    </w:pPr>
    <w:rPr>
      <w:rFonts w:cs="Mangal"/>
    </w:rPr>
  </w:style>
  <w:style w:type="paragraph" w:customStyle="1" w:styleId="Pasussalistom1">
    <w:name w:val="Pasus sa listom1"/>
    <w:basedOn w:val="Normal"/>
    <w:qFormat/>
    <w:rsid w:val="00F02227"/>
    <w:pPr>
      <w:ind w:left="720"/>
    </w:pPr>
  </w:style>
  <w:style w:type="paragraph" w:customStyle="1" w:styleId="Tekstkomentara1">
    <w:name w:val="Tekst komentara1"/>
    <w:basedOn w:val="Normal"/>
    <w:rsid w:val="00F02227"/>
    <w:rPr>
      <w:sz w:val="20"/>
      <w:szCs w:val="20"/>
    </w:rPr>
  </w:style>
  <w:style w:type="paragraph" w:customStyle="1" w:styleId="Temakomentara1">
    <w:name w:val="Tema komentara1"/>
    <w:basedOn w:val="Tekstkomentara1"/>
    <w:rsid w:val="00F02227"/>
    <w:rPr>
      <w:b/>
      <w:bCs/>
    </w:rPr>
  </w:style>
  <w:style w:type="paragraph" w:styleId="BalloonText">
    <w:name w:val="Balloon Text"/>
    <w:basedOn w:val="Normal"/>
    <w:link w:val="BalloonTextChar1"/>
    <w:rsid w:val="00F02227"/>
    <w:rPr>
      <w:rFonts w:ascii="Tahoma" w:hAnsi="Tahoma" w:cs="Tahoma"/>
      <w:sz w:val="16"/>
      <w:szCs w:val="16"/>
    </w:rPr>
  </w:style>
  <w:style w:type="character" w:customStyle="1" w:styleId="BalloonTextChar1">
    <w:name w:val="Balloon Text Char1"/>
    <w:basedOn w:val="DefaultParagraphFont"/>
    <w:link w:val="BalloonText"/>
    <w:rsid w:val="00F02227"/>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F02227"/>
    <w:pPr>
      <w:suppressLineNumbers/>
    </w:pPr>
    <w:rPr>
      <w:sz w:val="32"/>
      <w:szCs w:val="32"/>
    </w:rPr>
  </w:style>
  <w:style w:type="paragraph" w:styleId="BodyText2">
    <w:name w:val="Body Text 2"/>
    <w:basedOn w:val="Normal"/>
    <w:link w:val="BodyText2Char2"/>
    <w:rsid w:val="00F02227"/>
    <w:pPr>
      <w:spacing w:after="120" w:line="480" w:lineRule="auto"/>
    </w:pPr>
  </w:style>
  <w:style w:type="character" w:customStyle="1" w:styleId="BodyText2Char2">
    <w:name w:val="Body Text 2 Char2"/>
    <w:basedOn w:val="DefaultParagraphFont"/>
    <w:link w:val="BodyText2"/>
    <w:rsid w:val="00F02227"/>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F02227"/>
    <w:pPr>
      <w:spacing w:after="120"/>
    </w:pPr>
    <w:rPr>
      <w:rFonts w:eastAsia="Times New Roman"/>
      <w:sz w:val="16"/>
      <w:szCs w:val="16"/>
    </w:rPr>
  </w:style>
  <w:style w:type="character" w:customStyle="1" w:styleId="BodyText3Char1">
    <w:name w:val="Body Text 3 Char1"/>
    <w:basedOn w:val="DefaultParagraphFont"/>
    <w:link w:val="BodyText3"/>
    <w:rsid w:val="00F02227"/>
    <w:rPr>
      <w:rFonts w:ascii="Times New Roman" w:eastAsia="Times New Roman" w:hAnsi="Times New Roman" w:cs="Times New Roman"/>
      <w:color w:val="000000"/>
      <w:kern w:val="1"/>
      <w:sz w:val="16"/>
      <w:szCs w:val="16"/>
      <w:lang w:eastAsia="ar-SA"/>
    </w:rPr>
  </w:style>
  <w:style w:type="paragraph" w:customStyle="1" w:styleId="Bezrazmaka1">
    <w:name w:val="Bez razmaka1"/>
    <w:qFormat/>
    <w:rsid w:val="00F02227"/>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rsid w:val="00F02227"/>
    <w:pPr>
      <w:suppressLineNumbers/>
      <w:tabs>
        <w:tab w:val="center" w:pos="4513"/>
        <w:tab w:val="right" w:pos="9026"/>
      </w:tabs>
    </w:pPr>
  </w:style>
  <w:style w:type="character" w:customStyle="1" w:styleId="HeaderChar1">
    <w:name w:val="Header Char1"/>
    <w:basedOn w:val="DefaultParagraphFont"/>
    <w:link w:val="Header"/>
    <w:rsid w:val="00F02227"/>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rsid w:val="00F02227"/>
    <w:pPr>
      <w:suppressLineNumbers/>
      <w:tabs>
        <w:tab w:val="center" w:pos="4513"/>
        <w:tab w:val="right" w:pos="9026"/>
      </w:tabs>
    </w:pPr>
  </w:style>
  <w:style w:type="character" w:customStyle="1" w:styleId="FooterChar1">
    <w:name w:val="Footer Char1"/>
    <w:basedOn w:val="DefaultParagraphFont"/>
    <w:link w:val="Footer"/>
    <w:rsid w:val="00F02227"/>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F02227"/>
    <w:pPr>
      <w:suppressLineNumbers/>
    </w:pPr>
  </w:style>
  <w:style w:type="paragraph" w:customStyle="1" w:styleId="TableHeading">
    <w:name w:val="Table Heading"/>
    <w:basedOn w:val="TableContents"/>
    <w:rsid w:val="00F02227"/>
    <w:pPr>
      <w:jc w:val="center"/>
    </w:pPr>
    <w:rPr>
      <w:b/>
      <w:bCs/>
    </w:rPr>
  </w:style>
  <w:style w:type="paragraph" w:customStyle="1" w:styleId="PythagoreanTheorem">
    <w:name w:val="Pythagorean Theorem"/>
    <w:rsid w:val="00F02227"/>
    <w:pPr>
      <w:suppressAutoHyphens/>
    </w:pPr>
    <w:rPr>
      <w:rFonts w:ascii="Calibri" w:eastAsia="MS Mincho" w:hAnsi="Calibri" w:cs="Arial"/>
      <w:lang w:eastAsia="ar-SA"/>
    </w:rPr>
  </w:style>
  <w:style w:type="table" w:styleId="TableGrid">
    <w:name w:val="Table Grid"/>
    <w:basedOn w:val="TableNormal"/>
    <w:uiPriority w:val="59"/>
    <w:rsid w:val="00F0222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F02227"/>
    <w:pPr>
      <w:ind w:left="720"/>
      <w:contextualSpacing/>
    </w:pPr>
  </w:style>
  <w:style w:type="character" w:styleId="Hyperlink">
    <w:name w:val="Hyperlink"/>
    <w:uiPriority w:val="99"/>
    <w:unhideWhenUsed/>
    <w:rsid w:val="00935550"/>
    <w:rPr>
      <w:color w:val="0563C1"/>
      <w:u w:val="single"/>
    </w:rPr>
  </w:style>
  <w:style w:type="paragraph" w:styleId="NormalWeb">
    <w:name w:val="Normal (Web)"/>
    <w:basedOn w:val="Normal"/>
    <w:rsid w:val="00F30605"/>
    <w:pPr>
      <w:suppressAutoHyphens w:val="0"/>
      <w:spacing w:before="100" w:beforeAutospacing="1" w:after="100" w:afterAutospacing="1" w:line="240" w:lineRule="auto"/>
    </w:pPr>
    <w:rPr>
      <w:rFonts w:eastAsia="Times New Roman"/>
      <w:color w:val="auto"/>
      <w:kern w:val="0"/>
      <w:lang w:eastAsia="en-US"/>
    </w:rPr>
  </w:style>
  <w:style w:type="character" w:customStyle="1" w:styleId="CommentReference1">
    <w:name w:val="Comment Reference1"/>
    <w:rsid w:val="00427CDF"/>
    <w:rPr>
      <w:sz w:val="16"/>
      <w:szCs w:val="16"/>
    </w:rPr>
  </w:style>
  <w:style w:type="paragraph" w:customStyle="1" w:styleId="CommentText1">
    <w:name w:val="Comment Text1"/>
    <w:basedOn w:val="Normal"/>
    <w:rsid w:val="00427CDF"/>
    <w:rPr>
      <w:sz w:val="20"/>
      <w:szCs w:val="20"/>
    </w:rPr>
  </w:style>
  <w:style w:type="paragraph" w:customStyle="1" w:styleId="CommentSubject1">
    <w:name w:val="Comment Subject1"/>
    <w:basedOn w:val="CommentText1"/>
    <w:rsid w:val="00427CDF"/>
    <w:rPr>
      <w:b/>
      <w:bCs/>
    </w:rPr>
  </w:style>
  <w:style w:type="paragraph" w:styleId="NoSpacing">
    <w:name w:val="No Spacing"/>
    <w:uiPriority w:val="1"/>
    <w:qFormat/>
    <w:rsid w:val="00427CDF"/>
    <w:pPr>
      <w:suppressAutoHyphens/>
      <w:spacing w:after="0" w:line="100" w:lineRule="atLeast"/>
    </w:pPr>
    <w:rPr>
      <w:rFonts w:ascii="Calibri" w:eastAsia="Arial Unicode MS" w:hAnsi="Calibri" w:cs="Calibri"/>
      <w:kern w:val="1"/>
      <w:lang w:eastAsia="ar-SA"/>
    </w:rPr>
  </w:style>
  <w:style w:type="paragraph" w:styleId="CommentText">
    <w:name w:val="annotation text"/>
    <w:basedOn w:val="Normal"/>
    <w:link w:val="CommentTextChar1"/>
    <w:unhideWhenUsed/>
    <w:rsid w:val="00427CDF"/>
    <w:pPr>
      <w:spacing w:line="240" w:lineRule="auto"/>
    </w:pPr>
    <w:rPr>
      <w:sz w:val="20"/>
      <w:szCs w:val="20"/>
    </w:rPr>
  </w:style>
  <w:style w:type="character" w:customStyle="1" w:styleId="CommentTextChar1">
    <w:name w:val="Comment Text Char1"/>
    <w:basedOn w:val="DefaultParagraphFont"/>
    <w:link w:val="CommentText"/>
    <w:uiPriority w:val="99"/>
    <w:rsid w:val="00427CDF"/>
    <w:rPr>
      <w:rFonts w:ascii="Times New Roman" w:eastAsia="Arial Unicode MS" w:hAnsi="Times New Roman" w:cs="Times New Roman"/>
      <w:color w:val="000000"/>
      <w:kern w:val="1"/>
      <w:sz w:val="20"/>
      <w:szCs w:val="20"/>
      <w:lang w:eastAsia="ar-SA"/>
    </w:rPr>
  </w:style>
  <w:style w:type="paragraph" w:styleId="FootnoteText">
    <w:name w:val="footnote text"/>
    <w:basedOn w:val="Normal"/>
    <w:link w:val="FootnoteTextChar"/>
    <w:uiPriority w:val="99"/>
    <w:semiHidden/>
    <w:unhideWhenUsed/>
    <w:rsid w:val="00427CDF"/>
    <w:pPr>
      <w:spacing w:line="240" w:lineRule="auto"/>
    </w:pPr>
    <w:rPr>
      <w:sz w:val="20"/>
      <w:szCs w:val="20"/>
    </w:rPr>
  </w:style>
  <w:style w:type="character" w:customStyle="1" w:styleId="FootnoteTextChar">
    <w:name w:val="Footnote Text Char"/>
    <w:basedOn w:val="DefaultParagraphFont"/>
    <w:link w:val="FootnoteText"/>
    <w:uiPriority w:val="99"/>
    <w:semiHidden/>
    <w:rsid w:val="00427CDF"/>
    <w:rPr>
      <w:rFonts w:ascii="Times New Roman" w:eastAsia="Arial Unicode MS" w:hAnsi="Times New Roman" w:cs="Times New Roman"/>
      <w:color w:val="000000"/>
      <w:kern w:val="1"/>
      <w:sz w:val="20"/>
      <w:szCs w:val="20"/>
      <w:lang w:eastAsia="ar-SA"/>
    </w:rPr>
  </w:style>
  <w:style w:type="paragraph" w:customStyle="1" w:styleId="Default">
    <w:name w:val="Default"/>
    <w:rsid w:val="00427CD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podnaslovpropisa">
    <w:name w:val="podnaslovpropisa"/>
    <w:basedOn w:val="Normal"/>
    <w:rsid w:val="009459FF"/>
    <w:pPr>
      <w:suppressAutoHyphens w:val="0"/>
      <w:spacing w:before="100" w:beforeAutospacing="1" w:after="100" w:afterAutospacing="1" w:line="240" w:lineRule="auto"/>
    </w:pPr>
    <w:rPr>
      <w:rFonts w:eastAsia="Times New Roman"/>
      <w:color w:val="auto"/>
      <w:kern w:val="0"/>
      <w:lang w:eastAsia="en-US"/>
    </w:rPr>
  </w:style>
  <w:style w:type="paragraph" w:customStyle="1" w:styleId="xl127">
    <w:name w:val="xl127"/>
    <w:basedOn w:val="Normal"/>
    <w:rsid w:val="00757A79"/>
    <w:pPr>
      <w:suppressAutoHyphens w:val="0"/>
      <w:spacing w:before="100" w:beforeAutospacing="1" w:after="100" w:afterAutospacing="1" w:line="240" w:lineRule="auto"/>
      <w:jc w:val="right"/>
    </w:pPr>
    <w:rPr>
      <w:rFonts w:eastAsia="Times New Roman"/>
      <w:color w:val="auto"/>
      <w:kern w:val="0"/>
      <w:lang w:val="sr-Latn-CS" w:eastAsia="sr-Latn-CS"/>
    </w:rPr>
  </w:style>
  <w:style w:type="character" w:customStyle="1" w:styleId="naslovpropisa1">
    <w:name w:val="naslovpropisa1"/>
    <w:basedOn w:val="DefaultParagraphFont"/>
    <w:rsid w:val="00552684"/>
  </w:style>
  <w:style w:type="character" w:customStyle="1" w:styleId="naslovpropisa1a">
    <w:name w:val="naslovpropisa1a"/>
    <w:basedOn w:val="DefaultParagraphFont"/>
    <w:rsid w:val="00552684"/>
  </w:style>
  <w:style w:type="character" w:customStyle="1" w:styleId="WW8Num4z1">
    <w:name w:val="WW8Num4z1"/>
    <w:rsid w:val="00CF5A09"/>
    <w:rPr>
      <w:rFonts w:ascii="Courier New" w:hAnsi="Courier New" w:cs="Courier New"/>
    </w:rPr>
  </w:style>
  <w:style w:type="character" w:customStyle="1" w:styleId="WW8Num4z2">
    <w:name w:val="WW8Num4z2"/>
    <w:rsid w:val="00CF5A09"/>
    <w:rPr>
      <w:rFonts w:ascii="Wingdings" w:hAnsi="Wingdings" w:cs="Wingdings"/>
    </w:rPr>
  </w:style>
  <w:style w:type="character" w:customStyle="1" w:styleId="WW8Num4z3">
    <w:name w:val="WW8Num4z3"/>
    <w:rsid w:val="00CF5A09"/>
    <w:rPr>
      <w:rFonts w:ascii="Symbol" w:hAnsi="Symbol" w:cs="Symbol"/>
    </w:rPr>
  </w:style>
  <w:style w:type="character" w:customStyle="1" w:styleId="WW8Num5z1">
    <w:name w:val="WW8Num5z1"/>
    <w:rsid w:val="00CF5A09"/>
    <w:rPr>
      <w:rFonts w:ascii="Courier New" w:hAnsi="Courier New" w:cs="Courier New"/>
    </w:rPr>
  </w:style>
  <w:style w:type="character" w:customStyle="1" w:styleId="WW8Num5z2">
    <w:name w:val="WW8Num5z2"/>
    <w:rsid w:val="00CF5A09"/>
    <w:rPr>
      <w:rFonts w:ascii="Wingdings" w:hAnsi="Wingdings" w:cs="Wingdings"/>
    </w:rPr>
  </w:style>
  <w:style w:type="character" w:customStyle="1" w:styleId="WW8Num8z3">
    <w:name w:val="WW8Num8z3"/>
    <w:rsid w:val="00CF5A09"/>
    <w:rPr>
      <w:rFonts w:ascii="Symbol" w:hAnsi="Symbol" w:cs="Symbol"/>
    </w:rPr>
  </w:style>
  <w:style w:type="character" w:customStyle="1" w:styleId="WW8Num9z3">
    <w:name w:val="WW8Num9z3"/>
    <w:rsid w:val="00CF5A09"/>
    <w:rPr>
      <w:rFonts w:ascii="Symbol" w:hAnsi="Symbol" w:cs="Symbol"/>
    </w:rPr>
  </w:style>
  <w:style w:type="character" w:customStyle="1" w:styleId="WW8Num10z3">
    <w:name w:val="WW8Num10z3"/>
    <w:rsid w:val="00CF5A09"/>
    <w:rPr>
      <w:rFonts w:ascii="Symbol" w:hAnsi="Symbol" w:cs="Symbol"/>
    </w:rPr>
  </w:style>
  <w:style w:type="character" w:customStyle="1" w:styleId="WW8Num5z3">
    <w:name w:val="WW8Num5z3"/>
    <w:rsid w:val="00CF5A09"/>
    <w:rPr>
      <w:rFonts w:ascii="Symbol" w:hAnsi="Symbol" w:cs="Symbol"/>
    </w:rPr>
  </w:style>
  <w:style w:type="character" w:customStyle="1" w:styleId="WW8Num11z0">
    <w:name w:val="WW8Num11z0"/>
    <w:rsid w:val="00CF5A09"/>
    <w:rPr>
      <w:rFonts w:ascii="Wingdings" w:hAnsi="Wingdings" w:cs="Wingdings"/>
      <w:b w:val="0"/>
      <w:i w:val="0"/>
      <w:color w:val="00000A"/>
    </w:rPr>
  </w:style>
  <w:style w:type="character" w:customStyle="1" w:styleId="WW8Num11z1">
    <w:name w:val="WW8Num11z1"/>
    <w:rsid w:val="00CF5A09"/>
    <w:rPr>
      <w:rFonts w:ascii="Courier New" w:hAnsi="Courier New" w:cs="Arial"/>
      <w:b w:val="0"/>
      <w:i w:val="0"/>
      <w:sz w:val="24"/>
    </w:rPr>
  </w:style>
  <w:style w:type="character" w:customStyle="1" w:styleId="WW8Num11z2">
    <w:name w:val="WW8Num11z2"/>
    <w:rsid w:val="00CF5A09"/>
    <w:rPr>
      <w:rFonts w:ascii="Wingdings" w:hAnsi="Wingdings" w:cs="Wingdings"/>
    </w:rPr>
  </w:style>
  <w:style w:type="character" w:customStyle="1" w:styleId="WW8Num11z3">
    <w:name w:val="WW8Num11z3"/>
    <w:rsid w:val="00CF5A09"/>
    <w:rPr>
      <w:rFonts w:ascii="Symbol" w:hAnsi="Symbol" w:cs="Symbol"/>
    </w:rPr>
  </w:style>
  <w:style w:type="character" w:customStyle="1" w:styleId="WW8Num12z2">
    <w:name w:val="WW8Num12z2"/>
    <w:rsid w:val="00CF5A09"/>
    <w:rPr>
      <w:rFonts w:ascii="Wingdings" w:hAnsi="Wingdings" w:cs="Wingdings"/>
    </w:rPr>
  </w:style>
  <w:style w:type="character" w:customStyle="1" w:styleId="WW8Num12z3">
    <w:name w:val="WW8Num12z3"/>
    <w:rsid w:val="00CF5A09"/>
    <w:rPr>
      <w:rFonts w:ascii="Symbol" w:hAnsi="Symbol" w:cs="Symbol"/>
    </w:rPr>
  </w:style>
  <w:style w:type="character" w:customStyle="1" w:styleId="WW8Num14z0">
    <w:name w:val="WW8Num14z0"/>
    <w:rsid w:val="00CF5A09"/>
    <w:rPr>
      <w:rFonts w:ascii="Wingdings" w:hAnsi="Wingdings" w:cs="Wingdings"/>
    </w:rPr>
  </w:style>
  <w:style w:type="character" w:customStyle="1" w:styleId="WW8Num14z1">
    <w:name w:val="WW8Num14z1"/>
    <w:rsid w:val="00CF5A09"/>
    <w:rPr>
      <w:rFonts w:ascii="Courier New" w:hAnsi="Courier New" w:cs="Arial"/>
      <w:b w:val="0"/>
      <w:i w:val="0"/>
      <w:sz w:val="24"/>
    </w:rPr>
  </w:style>
  <w:style w:type="character" w:customStyle="1" w:styleId="WW8Num14z3">
    <w:name w:val="WW8Num14z3"/>
    <w:rsid w:val="00CF5A09"/>
    <w:rPr>
      <w:rFonts w:ascii="Symbol" w:hAnsi="Symbol" w:cs="Symbol"/>
    </w:rPr>
  </w:style>
  <w:style w:type="character" w:customStyle="1" w:styleId="WW8Num16z1">
    <w:name w:val="WW8Num16z1"/>
    <w:rsid w:val="00CF5A09"/>
    <w:rPr>
      <w:rFonts w:ascii="Courier New" w:hAnsi="Courier New" w:cs="Arial"/>
      <w:b w:val="0"/>
      <w:i w:val="0"/>
      <w:sz w:val="24"/>
    </w:rPr>
  </w:style>
  <w:style w:type="character" w:customStyle="1" w:styleId="WW8Num16z2">
    <w:name w:val="WW8Num16z2"/>
    <w:rsid w:val="00CF5A09"/>
    <w:rPr>
      <w:rFonts w:ascii="Wingdings" w:hAnsi="Wingdings" w:cs="Wingdings"/>
    </w:rPr>
  </w:style>
  <w:style w:type="character" w:customStyle="1" w:styleId="WW8Num16z3">
    <w:name w:val="WW8Num16z3"/>
    <w:rsid w:val="00CF5A09"/>
    <w:rPr>
      <w:rFonts w:ascii="Symbol" w:hAnsi="Symbol" w:cs="Symbol"/>
    </w:rPr>
  </w:style>
  <w:style w:type="character" w:customStyle="1" w:styleId="WW-DefaultParagraphFont1">
    <w:name w:val="WW-Default Paragraph Font1"/>
    <w:rsid w:val="00CF5A09"/>
  </w:style>
  <w:style w:type="character" w:customStyle="1" w:styleId="CommentReference2">
    <w:name w:val="Comment Reference2"/>
    <w:rsid w:val="00CF5A09"/>
    <w:rPr>
      <w:sz w:val="16"/>
      <w:szCs w:val="16"/>
    </w:rPr>
  </w:style>
  <w:style w:type="character" w:customStyle="1" w:styleId="FootnoteCharacters">
    <w:name w:val="Footnote Characters"/>
    <w:rsid w:val="00CF5A09"/>
    <w:rPr>
      <w:vertAlign w:val="superscript"/>
    </w:rPr>
  </w:style>
  <w:style w:type="paragraph" w:customStyle="1" w:styleId="CommentText2">
    <w:name w:val="Comment Text2"/>
    <w:basedOn w:val="Normal"/>
    <w:rsid w:val="00CF5A09"/>
    <w:rPr>
      <w:sz w:val="20"/>
      <w:szCs w:val="20"/>
    </w:rPr>
  </w:style>
  <w:style w:type="paragraph" w:customStyle="1" w:styleId="CommentSubject2">
    <w:name w:val="Comment Subject2"/>
    <w:basedOn w:val="CommentText2"/>
    <w:rsid w:val="00CF5A09"/>
    <w:rPr>
      <w:b/>
      <w:bCs/>
    </w:rPr>
  </w:style>
  <w:style w:type="paragraph" w:customStyle="1" w:styleId="Standard">
    <w:name w:val="Standard"/>
    <w:rsid w:val="00CF5A09"/>
    <w:pPr>
      <w:suppressAutoHyphens/>
      <w:autoSpaceDN w:val="0"/>
      <w:spacing w:after="0" w:line="100" w:lineRule="atLeast"/>
      <w:textAlignment w:val="baseline"/>
    </w:pPr>
    <w:rPr>
      <w:rFonts w:ascii="Times New Roman" w:eastAsia="Arial Unicode MS" w:hAnsi="Times New Roman" w:cs="Mangal"/>
      <w:color w:val="000000"/>
      <w:kern w:val="3"/>
      <w:sz w:val="24"/>
      <w:szCs w:val="24"/>
      <w:lang w:val="sr-Latn-CS" w:eastAsia="ar-SA" w:bidi="hi-IN"/>
    </w:rPr>
  </w:style>
  <w:style w:type="character" w:styleId="Strong">
    <w:name w:val="Strong"/>
    <w:uiPriority w:val="22"/>
    <w:qFormat/>
    <w:rsid w:val="00CF5A09"/>
    <w:rPr>
      <w:b/>
      <w:bCs/>
    </w:rPr>
  </w:style>
  <w:style w:type="paragraph" w:customStyle="1" w:styleId="ListParagraph1">
    <w:name w:val="List Paragraph1"/>
    <w:basedOn w:val="Normal"/>
    <w:qFormat/>
    <w:rsid w:val="00CF5A09"/>
    <w:pPr>
      <w:ind w:left="720"/>
    </w:pPr>
  </w:style>
</w:styles>
</file>

<file path=word/webSettings.xml><?xml version="1.0" encoding="utf-8"?>
<w:webSettings xmlns:r="http://schemas.openxmlformats.org/officeDocument/2006/relationships" xmlns:w="http://schemas.openxmlformats.org/wordprocessingml/2006/main">
  <w:divs>
    <w:div w:id="183790250">
      <w:bodyDiv w:val="1"/>
      <w:marLeft w:val="0"/>
      <w:marRight w:val="0"/>
      <w:marTop w:val="0"/>
      <w:marBottom w:val="0"/>
      <w:divBdr>
        <w:top w:val="none" w:sz="0" w:space="0" w:color="auto"/>
        <w:left w:val="none" w:sz="0" w:space="0" w:color="auto"/>
        <w:bottom w:val="none" w:sz="0" w:space="0" w:color="auto"/>
        <w:right w:val="none" w:sz="0" w:space="0" w:color="auto"/>
      </w:divBdr>
      <w:divsChild>
        <w:div w:id="1418861738">
          <w:marLeft w:val="0"/>
          <w:marRight w:val="0"/>
          <w:marTop w:val="0"/>
          <w:marBottom w:val="0"/>
          <w:divBdr>
            <w:top w:val="none" w:sz="0" w:space="0" w:color="auto"/>
            <w:left w:val="none" w:sz="0" w:space="0" w:color="auto"/>
            <w:bottom w:val="none" w:sz="0" w:space="0" w:color="auto"/>
            <w:right w:val="none" w:sz="0" w:space="0" w:color="auto"/>
          </w:divBdr>
        </w:div>
        <w:div w:id="1082725988">
          <w:marLeft w:val="0"/>
          <w:marRight w:val="0"/>
          <w:marTop w:val="0"/>
          <w:marBottom w:val="0"/>
          <w:divBdr>
            <w:top w:val="none" w:sz="0" w:space="0" w:color="auto"/>
            <w:left w:val="none" w:sz="0" w:space="0" w:color="auto"/>
            <w:bottom w:val="none" w:sz="0" w:space="0" w:color="auto"/>
            <w:right w:val="none" w:sz="0" w:space="0" w:color="auto"/>
          </w:divBdr>
        </w:div>
        <w:div w:id="109208475">
          <w:marLeft w:val="0"/>
          <w:marRight w:val="0"/>
          <w:marTop w:val="0"/>
          <w:marBottom w:val="0"/>
          <w:divBdr>
            <w:top w:val="none" w:sz="0" w:space="0" w:color="auto"/>
            <w:left w:val="none" w:sz="0" w:space="0" w:color="auto"/>
            <w:bottom w:val="none" w:sz="0" w:space="0" w:color="auto"/>
            <w:right w:val="none" w:sz="0" w:space="0" w:color="auto"/>
          </w:divBdr>
        </w:div>
        <w:div w:id="1485394619">
          <w:marLeft w:val="0"/>
          <w:marRight w:val="0"/>
          <w:marTop w:val="0"/>
          <w:marBottom w:val="0"/>
          <w:divBdr>
            <w:top w:val="none" w:sz="0" w:space="0" w:color="auto"/>
            <w:left w:val="none" w:sz="0" w:space="0" w:color="auto"/>
            <w:bottom w:val="none" w:sz="0" w:space="0" w:color="auto"/>
            <w:right w:val="none" w:sz="0" w:space="0" w:color="auto"/>
          </w:divBdr>
        </w:div>
        <w:div w:id="1904220823">
          <w:marLeft w:val="0"/>
          <w:marRight w:val="0"/>
          <w:marTop w:val="0"/>
          <w:marBottom w:val="0"/>
          <w:divBdr>
            <w:top w:val="none" w:sz="0" w:space="0" w:color="auto"/>
            <w:left w:val="none" w:sz="0" w:space="0" w:color="auto"/>
            <w:bottom w:val="none" w:sz="0" w:space="0" w:color="auto"/>
            <w:right w:val="none" w:sz="0" w:space="0" w:color="auto"/>
          </w:divBdr>
        </w:div>
        <w:div w:id="346446760">
          <w:marLeft w:val="0"/>
          <w:marRight w:val="0"/>
          <w:marTop w:val="0"/>
          <w:marBottom w:val="0"/>
          <w:divBdr>
            <w:top w:val="none" w:sz="0" w:space="0" w:color="auto"/>
            <w:left w:val="none" w:sz="0" w:space="0" w:color="auto"/>
            <w:bottom w:val="none" w:sz="0" w:space="0" w:color="auto"/>
            <w:right w:val="none" w:sz="0" w:space="0" w:color="auto"/>
          </w:divBdr>
        </w:div>
        <w:div w:id="1541556433">
          <w:marLeft w:val="0"/>
          <w:marRight w:val="0"/>
          <w:marTop w:val="0"/>
          <w:marBottom w:val="0"/>
          <w:divBdr>
            <w:top w:val="none" w:sz="0" w:space="0" w:color="auto"/>
            <w:left w:val="none" w:sz="0" w:space="0" w:color="auto"/>
            <w:bottom w:val="none" w:sz="0" w:space="0" w:color="auto"/>
            <w:right w:val="none" w:sz="0" w:space="0" w:color="auto"/>
          </w:divBdr>
        </w:div>
        <w:div w:id="162285544">
          <w:marLeft w:val="0"/>
          <w:marRight w:val="0"/>
          <w:marTop w:val="0"/>
          <w:marBottom w:val="0"/>
          <w:divBdr>
            <w:top w:val="none" w:sz="0" w:space="0" w:color="auto"/>
            <w:left w:val="none" w:sz="0" w:space="0" w:color="auto"/>
            <w:bottom w:val="none" w:sz="0" w:space="0" w:color="auto"/>
            <w:right w:val="none" w:sz="0" w:space="0" w:color="auto"/>
          </w:divBdr>
        </w:div>
        <w:div w:id="801536318">
          <w:marLeft w:val="0"/>
          <w:marRight w:val="0"/>
          <w:marTop w:val="0"/>
          <w:marBottom w:val="0"/>
          <w:divBdr>
            <w:top w:val="none" w:sz="0" w:space="0" w:color="auto"/>
            <w:left w:val="none" w:sz="0" w:space="0" w:color="auto"/>
            <w:bottom w:val="none" w:sz="0" w:space="0" w:color="auto"/>
            <w:right w:val="none" w:sz="0" w:space="0" w:color="auto"/>
          </w:divBdr>
        </w:div>
        <w:div w:id="1934513389">
          <w:marLeft w:val="0"/>
          <w:marRight w:val="0"/>
          <w:marTop w:val="0"/>
          <w:marBottom w:val="0"/>
          <w:divBdr>
            <w:top w:val="none" w:sz="0" w:space="0" w:color="auto"/>
            <w:left w:val="none" w:sz="0" w:space="0" w:color="auto"/>
            <w:bottom w:val="none" w:sz="0" w:space="0" w:color="auto"/>
            <w:right w:val="none" w:sz="0" w:space="0" w:color="auto"/>
          </w:divBdr>
        </w:div>
        <w:div w:id="488785697">
          <w:marLeft w:val="0"/>
          <w:marRight w:val="0"/>
          <w:marTop w:val="0"/>
          <w:marBottom w:val="0"/>
          <w:divBdr>
            <w:top w:val="none" w:sz="0" w:space="0" w:color="auto"/>
            <w:left w:val="none" w:sz="0" w:space="0" w:color="auto"/>
            <w:bottom w:val="none" w:sz="0" w:space="0" w:color="auto"/>
            <w:right w:val="none" w:sz="0" w:space="0" w:color="auto"/>
          </w:divBdr>
        </w:div>
        <w:div w:id="1260211924">
          <w:marLeft w:val="0"/>
          <w:marRight w:val="0"/>
          <w:marTop w:val="0"/>
          <w:marBottom w:val="0"/>
          <w:divBdr>
            <w:top w:val="none" w:sz="0" w:space="0" w:color="auto"/>
            <w:left w:val="none" w:sz="0" w:space="0" w:color="auto"/>
            <w:bottom w:val="none" w:sz="0" w:space="0" w:color="auto"/>
            <w:right w:val="none" w:sz="0" w:space="0" w:color="auto"/>
          </w:divBdr>
        </w:div>
        <w:div w:id="849638226">
          <w:marLeft w:val="0"/>
          <w:marRight w:val="0"/>
          <w:marTop w:val="0"/>
          <w:marBottom w:val="0"/>
          <w:divBdr>
            <w:top w:val="none" w:sz="0" w:space="0" w:color="auto"/>
            <w:left w:val="none" w:sz="0" w:space="0" w:color="auto"/>
            <w:bottom w:val="none" w:sz="0" w:space="0" w:color="auto"/>
            <w:right w:val="none" w:sz="0" w:space="0" w:color="auto"/>
          </w:divBdr>
        </w:div>
        <w:div w:id="806170752">
          <w:marLeft w:val="0"/>
          <w:marRight w:val="0"/>
          <w:marTop w:val="0"/>
          <w:marBottom w:val="0"/>
          <w:divBdr>
            <w:top w:val="none" w:sz="0" w:space="0" w:color="auto"/>
            <w:left w:val="none" w:sz="0" w:space="0" w:color="auto"/>
            <w:bottom w:val="none" w:sz="0" w:space="0" w:color="auto"/>
            <w:right w:val="none" w:sz="0" w:space="0" w:color="auto"/>
          </w:divBdr>
        </w:div>
        <w:div w:id="616720582">
          <w:marLeft w:val="0"/>
          <w:marRight w:val="0"/>
          <w:marTop w:val="0"/>
          <w:marBottom w:val="0"/>
          <w:divBdr>
            <w:top w:val="none" w:sz="0" w:space="0" w:color="auto"/>
            <w:left w:val="none" w:sz="0" w:space="0" w:color="auto"/>
            <w:bottom w:val="none" w:sz="0" w:space="0" w:color="auto"/>
            <w:right w:val="none" w:sz="0" w:space="0" w:color="auto"/>
          </w:divBdr>
        </w:div>
        <w:div w:id="376970331">
          <w:marLeft w:val="0"/>
          <w:marRight w:val="0"/>
          <w:marTop w:val="0"/>
          <w:marBottom w:val="0"/>
          <w:divBdr>
            <w:top w:val="none" w:sz="0" w:space="0" w:color="auto"/>
            <w:left w:val="none" w:sz="0" w:space="0" w:color="auto"/>
            <w:bottom w:val="none" w:sz="0" w:space="0" w:color="auto"/>
            <w:right w:val="none" w:sz="0" w:space="0" w:color="auto"/>
          </w:divBdr>
        </w:div>
        <w:div w:id="1881815996">
          <w:marLeft w:val="0"/>
          <w:marRight w:val="0"/>
          <w:marTop w:val="0"/>
          <w:marBottom w:val="0"/>
          <w:divBdr>
            <w:top w:val="none" w:sz="0" w:space="0" w:color="auto"/>
            <w:left w:val="none" w:sz="0" w:space="0" w:color="auto"/>
            <w:bottom w:val="none" w:sz="0" w:space="0" w:color="auto"/>
            <w:right w:val="none" w:sz="0" w:space="0" w:color="auto"/>
          </w:divBdr>
        </w:div>
        <w:div w:id="919027318">
          <w:marLeft w:val="0"/>
          <w:marRight w:val="0"/>
          <w:marTop w:val="0"/>
          <w:marBottom w:val="0"/>
          <w:divBdr>
            <w:top w:val="none" w:sz="0" w:space="0" w:color="auto"/>
            <w:left w:val="none" w:sz="0" w:space="0" w:color="auto"/>
            <w:bottom w:val="none" w:sz="0" w:space="0" w:color="auto"/>
            <w:right w:val="none" w:sz="0" w:space="0" w:color="auto"/>
          </w:divBdr>
        </w:div>
        <w:div w:id="1632665231">
          <w:marLeft w:val="0"/>
          <w:marRight w:val="0"/>
          <w:marTop w:val="0"/>
          <w:marBottom w:val="0"/>
          <w:divBdr>
            <w:top w:val="none" w:sz="0" w:space="0" w:color="auto"/>
            <w:left w:val="none" w:sz="0" w:space="0" w:color="auto"/>
            <w:bottom w:val="none" w:sz="0" w:space="0" w:color="auto"/>
            <w:right w:val="none" w:sz="0" w:space="0" w:color="auto"/>
          </w:divBdr>
        </w:div>
        <w:div w:id="1737894308">
          <w:marLeft w:val="0"/>
          <w:marRight w:val="0"/>
          <w:marTop w:val="0"/>
          <w:marBottom w:val="0"/>
          <w:divBdr>
            <w:top w:val="none" w:sz="0" w:space="0" w:color="auto"/>
            <w:left w:val="none" w:sz="0" w:space="0" w:color="auto"/>
            <w:bottom w:val="none" w:sz="0" w:space="0" w:color="auto"/>
            <w:right w:val="none" w:sz="0" w:space="0" w:color="auto"/>
          </w:divBdr>
        </w:div>
        <w:div w:id="232547812">
          <w:marLeft w:val="0"/>
          <w:marRight w:val="0"/>
          <w:marTop w:val="0"/>
          <w:marBottom w:val="0"/>
          <w:divBdr>
            <w:top w:val="none" w:sz="0" w:space="0" w:color="auto"/>
            <w:left w:val="none" w:sz="0" w:space="0" w:color="auto"/>
            <w:bottom w:val="none" w:sz="0" w:space="0" w:color="auto"/>
            <w:right w:val="none" w:sz="0" w:space="0" w:color="auto"/>
          </w:divBdr>
        </w:div>
        <w:div w:id="83039778">
          <w:marLeft w:val="0"/>
          <w:marRight w:val="0"/>
          <w:marTop w:val="0"/>
          <w:marBottom w:val="0"/>
          <w:divBdr>
            <w:top w:val="none" w:sz="0" w:space="0" w:color="auto"/>
            <w:left w:val="none" w:sz="0" w:space="0" w:color="auto"/>
            <w:bottom w:val="none" w:sz="0" w:space="0" w:color="auto"/>
            <w:right w:val="none" w:sz="0" w:space="0" w:color="auto"/>
          </w:divBdr>
        </w:div>
        <w:div w:id="607935356">
          <w:marLeft w:val="0"/>
          <w:marRight w:val="0"/>
          <w:marTop w:val="0"/>
          <w:marBottom w:val="0"/>
          <w:divBdr>
            <w:top w:val="none" w:sz="0" w:space="0" w:color="auto"/>
            <w:left w:val="none" w:sz="0" w:space="0" w:color="auto"/>
            <w:bottom w:val="none" w:sz="0" w:space="0" w:color="auto"/>
            <w:right w:val="none" w:sz="0" w:space="0" w:color="auto"/>
          </w:divBdr>
        </w:div>
        <w:div w:id="1039166324">
          <w:marLeft w:val="0"/>
          <w:marRight w:val="0"/>
          <w:marTop w:val="0"/>
          <w:marBottom w:val="0"/>
          <w:divBdr>
            <w:top w:val="none" w:sz="0" w:space="0" w:color="auto"/>
            <w:left w:val="none" w:sz="0" w:space="0" w:color="auto"/>
            <w:bottom w:val="none" w:sz="0" w:space="0" w:color="auto"/>
            <w:right w:val="none" w:sz="0" w:space="0" w:color="auto"/>
          </w:divBdr>
        </w:div>
        <w:div w:id="1507591433">
          <w:marLeft w:val="0"/>
          <w:marRight w:val="0"/>
          <w:marTop w:val="0"/>
          <w:marBottom w:val="0"/>
          <w:divBdr>
            <w:top w:val="none" w:sz="0" w:space="0" w:color="auto"/>
            <w:left w:val="none" w:sz="0" w:space="0" w:color="auto"/>
            <w:bottom w:val="none" w:sz="0" w:space="0" w:color="auto"/>
            <w:right w:val="none" w:sz="0" w:space="0" w:color="auto"/>
          </w:divBdr>
        </w:div>
        <w:div w:id="744764209">
          <w:marLeft w:val="0"/>
          <w:marRight w:val="0"/>
          <w:marTop w:val="0"/>
          <w:marBottom w:val="0"/>
          <w:divBdr>
            <w:top w:val="none" w:sz="0" w:space="0" w:color="auto"/>
            <w:left w:val="none" w:sz="0" w:space="0" w:color="auto"/>
            <w:bottom w:val="none" w:sz="0" w:space="0" w:color="auto"/>
            <w:right w:val="none" w:sz="0" w:space="0" w:color="auto"/>
          </w:divBdr>
        </w:div>
        <w:div w:id="1792507073">
          <w:marLeft w:val="0"/>
          <w:marRight w:val="0"/>
          <w:marTop w:val="0"/>
          <w:marBottom w:val="0"/>
          <w:divBdr>
            <w:top w:val="none" w:sz="0" w:space="0" w:color="auto"/>
            <w:left w:val="none" w:sz="0" w:space="0" w:color="auto"/>
            <w:bottom w:val="none" w:sz="0" w:space="0" w:color="auto"/>
            <w:right w:val="none" w:sz="0" w:space="0" w:color="auto"/>
          </w:divBdr>
        </w:div>
        <w:div w:id="776025152">
          <w:marLeft w:val="0"/>
          <w:marRight w:val="0"/>
          <w:marTop w:val="0"/>
          <w:marBottom w:val="0"/>
          <w:divBdr>
            <w:top w:val="none" w:sz="0" w:space="0" w:color="auto"/>
            <w:left w:val="none" w:sz="0" w:space="0" w:color="auto"/>
            <w:bottom w:val="none" w:sz="0" w:space="0" w:color="auto"/>
            <w:right w:val="none" w:sz="0" w:space="0" w:color="auto"/>
          </w:divBdr>
        </w:div>
        <w:div w:id="145440255">
          <w:marLeft w:val="0"/>
          <w:marRight w:val="0"/>
          <w:marTop w:val="0"/>
          <w:marBottom w:val="0"/>
          <w:divBdr>
            <w:top w:val="none" w:sz="0" w:space="0" w:color="auto"/>
            <w:left w:val="none" w:sz="0" w:space="0" w:color="auto"/>
            <w:bottom w:val="none" w:sz="0" w:space="0" w:color="auto"/>
            <w:right w:val="none" w:sz="0" w:space="0" w:color="auto"/>
          </w:divBdr>
        </w:div>
        <w:div w:id="1900436040">
          <w:marLeft w:val="0"/>
          <w:marRight w:val="0"/>
          <w:marTop w:val="0"/>
          <w:marBottom w:val="0"/>
          <w:divBdr>
            <w:top w:val="none" w:sz="0" w:space="0" w:color="auto"/>
            <w:left w:val="none" w:sz="0" w:space="0" w:color="auto"/>
            <w:bottom w:val="none" w:sz="0" w:space="0" w:color="auto"/>
            <w:right w:val="none" w:sz="0" w:space="0" w:color="auto"/>
          </w:divBdr>
        </w:div>
        <w:div w:id="557320993">
          <w:marLeft w:val="0"/>
          <w:marRight w:val="0"/>
          <w:marTop w:val="0"/>
          <w:marBottom w:val="0"/>
          <w:divBdr>
            <w:top w:val="none" w:sz="0" w:space="0" w:color="auto"/>
            <w:left w:val="none" w:sz="0" w:space="0" w:color="auto"/>
            <w:bottom w:val="none" w:sz="0" w:space="0" w:color="auto"/>
            <w:right w:val="none" w:sz="0" w:space="0" w:color="auto"/>
          </w:divBdr>
        </w:div>
        <w:div w:id="1850020657">
          <w:marLeft w:val="0"/>
          <w:marRight w:val="0"/>
          <w:marTop w:val="0"/>
          <w:marBottom w:val="0"/>
          <w:divBdr>
            <w:top w:val="none" w:sz="0" w:space="0" w:color="auto"/>
            <w:left w:val="none" w:sz="0" w:space="0" w:color="auto"/>
            <w:bottom w:val="none" w:sz="0" w:space="0" w:color="auto"/>
            <w:right w:val="none" w:sz="0" w:space="0" w:color="auto"/>
          </w:divBdr>
        </w:div>
        <w:div w:id="1015303182">
          <w:marLeft w:val="0"/>
          <w:marRight w:val="0"/>
          <w:marTop w:val="0"/>
          <w:marBottom w:val="0"/>
          <w:divBdr>
            <w:top w:val="none" w:sz="0" w:space="0" w:color="auto"/>
            <w:left w:val="none" w:sz="0" w:space="0" w:color="auto"/>
            <w:bottom w:val="none" w:sz="0" w:space="0" w:color="auto"/>
            <w:right w:val="none" w:sz="0" w:space="0" w:color="auto"/>
          </w:divBdr>
        </w:div>
        <w:div w:id="1364137645">
          <w:marLeft w:val="0"/>
          <w:marRight w:val="0"/>
          <w:marTop w:val="0"/>
          <w:marBottom w:val="0"/>
          <w:divBdr>
            <w:top w:val="none" w:sz="0" w:space="0" w:color="auto"/>
            <w:left w:val="none" w:sz="0" w:space="0" w:color="auto"/>
            <w:bottom w:val="none" w:sz="0" w:space="0" w:color="auto"/>
            <w:right w:val="none" w:sz="0" w:space="0" w:color="auto"/>
          </w:divBdr>
        </w:div>
        <w:div w:id="1955594527">
          <w:marLeft w:val="0"/>
          <w:marRight w:val="0"/>
          <w:marTop w:val="0"/>
          <w:marBottom w:val="0"/>
          <w:divBdr>
            <w:top w:val="none" w:sz="0" w:space="0" w:color="auto"/>
            <w:left w:val="none" w:sz="0" w:space="0" w:color="auto"/>
            <w:bottom w:val="none" w:sz="0" w:space="0" w:color="auto"/>
            <w:right w:val="none" w:sz="0" w:space="0" w:color="auto"/>
          </w:divBdr>
        </w:div>
      </w:divsChild>
    </w:div>
    <w:div w:id="362366904">
      <w:bodyDiv w:val="1"/>
      <w:marLeft w:val="0"/>
      <w:marRight w:val="0"/>
      <w:marTop w:val="0"/>
      <w:marBottom w:val="0"/>
      <w:divBdr>
        <w:top w:val="none" w:sz="0" w:space="0" w:color="auto"/>
        <w:left w:val="none" w:sz="0" w:space="0" w:color="auto"/>
        <w:bottom w:val="none" w:sz="0" w:space="0" w:color="auto"/>
        <w:right w:val="none" w:sz="0" w:space="0" w:color="auto"/>
      </w:divBdr>
    </w:div>
    <w:div w:id="395402439">
      <w:bodyDiv w:val="1"/>
      <w:marLeft w:val="0"/>
      <w:marRight w:val="0"/>
      <w:marTop w:val="0"/>
      <w:marBottom w:val="0"/>
      <w:divBdr>
        <w:top w:val="none" w:sz="0" w:space="0" w:color="auto"/>
        <w:left w:val="none" w:sz="0" w:space="0" w:color="auto"/>
        <w:bottom w:val="none" w:sz="0" w:space="0" w:color="auto"/>
        <w:right w:val="none" w:sz="0" w:space="0" w:color="auto"/>
      </w:divBdr>
    </w:div>
    <w:div w:id="478349628">
      <w:bodyDiv w:val="1"/>
      <w:marLeft w:val="0"/>
      <w:marRight w:val="0"/>
      <w:marTop w:val="0"/>
      <w:marBottom w:val="0"/>
      <w:divBdr>
        <w:top w:val="none" w:sz="0" w:space="0" w:color="auto"/>
        <w:left w:val="none" w:sz="0" w:space="0" w:color="auto"/>
        <w:bottom w:val="none" w:sz="0" w:space="0" w:color="auto"/>
        <w:right w:val="none" w:sz="0" w:space="0" w:color="auto"/>
      </w:divBdr>
      <w:divsChild>
        <w:div w:id="1461997257">
          <w:marLeft w:val="0"/>
          <w:marRight w:val="0"/>
          <w:marTop w:val="0"/>
          <w:marBottom w:val="0"/>
          <w:divBdr>
            <w:top w:val="none" w:sz="0" w:space="0" w:color="auto"/>
            <w:left w:val="none" w:sz="0" w:space="0" w:color="auto"/>
            <w:bottom w:val="none" w:sz="0" w:space="0" w:color="auto"/>
            <w:right w:val="none" w:sz="0" w:space="0" w:color="auto"/>
          </w:divBdr>
        </w:div>
        <w:div w:id="444732668">
          <w:marLeft w:val="0"/>
          <w:marRight w:val="0"/>
          <w:marTop w:val="0"/>
          <w:marBottom w:val="0"/>
          <w:divBdr>
            <w:top w:val="none" w:sz="0" w:space="0" w:color="auto"/>
            <w:left w:val="none" w:sz="0" w:space="0" w:color="auto"/>
            <w:bottom w:val="none" w:sz="0" w:space="0" w:color="auto"/>
            <w:right w:val="none" w:sz="0" w:space="0" w:color="auto"/>
          </w:divBdr>
        </w:div>
        <w:div w:id="295180166">
          <w:marLeft w:val="0"/>
          <w:marRight w:val="0"/>
          <w:marTop w:val="0"/>
          <w:marBottom w:val="0"/>
          <w:divBdr>
            <w:top w:val="none" w:sz="0" w:space="0" w:color="auto"/>
            <w:left w:val="none" w:sz="0" w:space="0" w:color="auto"/>
            <w:bottom w:val="none" w:sz="0" w:space="0" w:color="auto"/>
            <w:right w:val="none" w:sz="0" w:space="0" w:color="auto"/>
          </w:divBdr>
        </w:div>
        <w:div w:id="2085566120">
          <w:marLeft w:val="0"/>
          <w:marRight w:val="0"/>
          <w:marTop w:val="0"/>
          <w:marBottom w:val="0"/>
          <w:divBdr>
            <w:top w:val="none" w:sz="0" w:space="0" w:color="auto"/>
            <w:left w:val="none" w:sz="0" w:space="0" w:color="auto"/>
            <w:bottom w:val="none" w:sz="0" w:space="0" w:color="auto"/>
            <w:right w:val="none" w:sz="0" w:space="0" w:color="auto"/>
          </w:divBdr>
        </w:div>
        <w:div w:id="1907110725">
          <w:marLeft w:val="0"/>
          <w:marRight w:val="0"/>
          <w:marTop w:val="0"/>
          <w:marBottom w:val="0"/>
          <w:divBdr>
            <w:top w:val="none" w:sz="0" w:space="0" w:color="auto"/>
            <w:left w:val="none" w:sz="0" w:space="0" w:color="auto"/>
            <w:bottom w:val="none" w:sz="0" w:space="0" w:color="auto"/>
            <w:right w:val="none" w:sz="0" w:space="0" w:color="auto"/>
          </w:divBdr>
        </w:div>
        <w:div w:id="2027050752">
          <w:marLeft w:val="0"/>
          <w:marRight w:val="0"/>
          <w:marTop w:val="0"/>
          <w:marBottom w:val="0"/>
          <w:divBdr>
            <w:top w:val="none" w:sz="0" w:space="0" w:color="auto"/>
            <w:left w:val="none" w:sz="0" w:space="0" w:color="auto"/>
            <w:bottom w:val="none" w:sz="0" w:space="0" w:color="auto"/>
            <w:right w:val="none" w:sz="0" w:space="0" w:color="auto"/>
          </w:divBdr>
        </w:div>
        <w:div w:id="793643081">
          <w:marLeft w:val="0"/>
          <w:marRight w:val="0"/>
          <w:marTop w:val="0"/>
          <w:marBottom w:val="0"/>
          <w:divBdr>
            <w:top w:val="none" w:sz="0" w:space="0" w:color="auto"/>
            <w:left w:val="none" w:sz="0" w:space="0" w:color="auto"/>
            <w:bottom w:val="none" w:sz="0" w:space="0" w:color="auto"/>
            <w:right w:val="none" w:sz="0" w:space="0" w:color="auto"/>
          </w:divBdr>
        </w:div>
        <w:div w:id="1952860249">
          <w:marLeft w:val="0"/>
          <w:marRight w:val="0"/>
          <w:marTop w:val="0"/>
          <w:marBottom w:val="0"/>
          <w:divBdr>
            <w:top w:val="none" w:sz="0" w:space="0" w:color="auto"/>
            <w:left w:val="none" w:sz="0" w:space="0" w:color="auto"/>
            <w:bottom w:val="none" w:sz="0" w:space="0" w:color="auto"/>
            <w:right w:val="none" w:sz="0" w:space="0" w:color="auto"/>
          </w:divBdr>
        </w:div>
        <w:div w:id="465468542">
          <w:marLeft w:val="0"/>
          <w:marRight w:val="0"/>
          <w:marTop w:val="0"/>
          <w:marBottom w:val="0"/>
          <w:divBdr>
            <w:top w:val="none" w:sz="0" w:space="0" w:color="auto"/>
            <w:left w:val="none" w:sz="0" w:space="0" w:color="auto"/>
            <w:bottom w:val="none" w:sz="0" w:space="0" w:color="auto"/>
            <w:right w:val="none" w:sz="0" w:space="0" w:color="auto"/>
          </w:divBdr>
        </w:div>
        <w:div w:id="771047126">
          <w:marLeft w:val="0"/>
          <w:marRight w:val="0"/>
          <w:marTop w:val="0"/>
          <w:marBottom w:val="0"/>
          <w:divBdr>
            <w:top w:val="none" w:sz="0" w:space="0" w:color="auto"/>
            <w:left w:val="none" w:sz="0" w:space="0" w:color="auto"/>
            <w:bottom w:val="none" w:sz="0" w:space="0" w:color="auto"/>
            <w:right w:val="none" w:sz="0" w:space="0" w:color="auto"/>
          </w:divBdr>
        </w:div>
        <w:div w:id="956182321">
          <w:marLeft w:val="0"/>
          <w:marRight w:val="0"/>
          <w:marTop w:val="0"/>
          <w:marBottom w:val="0"/>
          <w:divBdr>
            <w:top w:val="none" w:sz="0" w:space="0" w:color="auto"/>
            <w:left w:val="none" w:sz="0" w:space="0" w:color="auto"/>
            <w:bottom w:val="none" w:sz="0" w:space="0" w:color="auto"/>
            <w:right w:val="none" w:sz="0" w:space="0" w:color="auto"/>
          </w:divBdr>
        </w:div>
        <w:div w:id="329606359">
          <w:marLeft w:val="0"/>
          <w:marRight w:val="0"/>
          <w:marTop w:val="0"/>
          <w:marBottom w:val="0"/>
          <w:divBdr>
            <w:top w:val="none" w:sz="0" w:space="0" w:color="auto"/>
            <w:left w:val="none" w:sz="0" w:space="0" w:color="auto"/>
            <w:bottom w:val="none" w:sz="0" w:space="0" w:color="auto"/>
            <w:right w:val="none" w:sz="0" w:space="0" w:color="auto"/>
          </w:divBdr>
        </w:div>
        <w:div w:id="599412659">
          <w:marLeft w:val="0"/>
          <w:marRight w:val="0"/>
          <w:marTop w:val="0"/>
          <w:marBottom w:val="0"/>
          <w:divBdr>
            <w:top w:val="none" w:sz="0" w:space="0" w:color="auto"/>
            <w:left w:val="none" w:sz="0" w:space="0" w:color="auto"/>
            <w:bottom w:val="none" w:sz="0" w:space="0" w:color="auto"/>
            <w:right w:val="none" w:sz="0" w:space="0" w:color="auto"/>
          </w:divBdr>
        </w:div>
        <w:div w:id="592591967">
          <w:marLeft w:val="0"/>
          <w:marRight w:val="0"/>
          <w:marTop w:val="0"/>
          <w:marBottom w:val="0"/>
          <w:divBdr>
            <w:top w:val="none" w:sz="0" w:space="0" w:color="auto"/>
            <w:left w:val="none" w:sz="0" w:space="0" w:color="auto"/>
            <w:bottom w:val="none" w:sz="0" w:space="0" w:color="auto"/>
            <w:right w:val="none" w:sz="0" w:space="0" w:color="auto"/>
          </w:divBdr>
        </w:div>
        <w:div w:id="308943995">
          <w:marLeft w:val="0"/>
          <w:marRight w:val="0"/>
          <w:marTop w:val="0"/>
          <w:marBottom w:val="0"/>
          <w:divBdr>
            <w:top w:val="none" w:sz="0" w:space="0" w:color="auto"/>
            <w:left w:val="none" w:sz="0" w:space="0" w:color="auto"/>
            <w:bottom w:val="none" w:sz="0" w:space="0" w:color="auto"/>
            <w:right w:val="none" w:sz="0" w:space="0" w:color="auto"/>
          </w:divBdr>
        </w:div>
        <w:div w:id="686562784">
          <w:marLeft w:val="0"/>
          <w:marRight w:val="0"/>
          <w:marTop w:val="0"/>
          <w:marBottom w:val="0"/>
          <w:divBdr>
            <w:top w:val="none" w:sz="0" w:space="0" w:color="auto"/>
            <w:left w:val="none" w:sz="0" w:space="0" w:color="auto"/>
            <w:bottom w:val="none" w:sz="0" w:space="0" w:color="auto"/>
            <w:right w:val="none" w:sz="0" w:space="0" w:color="auto"/>
          </w:divBdr>
        </w:div>
        <w:div w:id="1021005153">
          <w:marLeft w:val="0"/>
          <w:marRight w:val="0"/>
          <w:marTop w:val="0"/>
          <w:marBottom w:val="0"/>
          <w:divBdr>
            <w:top w:val="none" w:sz="0" w:space="0" w:color="auto"/>
            <w:left w:val="none" w:sz="0" w:space="0" w:color="auto"/>
            <w:bottom w:val="none" w:sz="0" w:space="0" w:color="auto"/>
            <w:right w:val="none" w:sz="0" w:space="0" w:color="auto"/>
          </w:divBdr>
        </w:div>
        <w:div w:id="626739042">
          <w:marLeft w:val="0"/>
          <w:marRight w:val="0"/>
          <w:marTop w:val="0"/>
          <w:marBottom w:val="0"/>
          <w:divBdr>
            <w:top w:val="none" w:sz="0" w:space="0" w:color="auto"/>
            <w:left w:val="none" w:sz="0" w:space="0" w:color="auto"/>
            <w:bottom w:val="none" w:sz="0" w:space="0" w:color="auto"/>
            <w:right w:val="none" w:sz="0" w:space="0" w:color="auto"/>
          </w:divBdr>
        </w:div>
        <w:div w:id="662779576">
          <w:marLeft w:val="0"/>
          <w:marRight w:val="0"/>
          <w:marTop w:val="0"/>
          <w:marBottom w:val="0"/>
          <w:divBdr>
            <w:top w:val="none" w:sz="0" w:space="0" w:color="auto"/>
            <w:left w:val="none" w:sz="0" w:space="0" w:color="auto"/>
            <w:bottom w:val="none" w:sz="0" w:space="0" w:color="auto"/>
            <w:right w:val="none" w:sz="0" w:space="0" w:color="auto"/>
          </w:divBdr>
        </w:div>
        <w:div w:id="911815611">
          <w:marLeft w:val="0"/>
          <w:marRight w:val="0"/>
          <w:marTop w:val="0"/>
          <w:marBottom w:val="0"/>
          <w:divBdr>
            <w:top w:val="none" w:sz="0" w:space="0" w:color="auto"/>
            <w:left w:val="none" w:sz="0" w:space="0" w:color="auto"/>
            <w:bottom w:val="none" w:sz="0" w:space="0" w:color="auto"/>
            <w:right w:val="none" w:sz="0" w:space="0" w:color="auto"/>
          </w:divBdr>
        </w:div>
        <w:div w:id="794831264">
          <w:marLeft w:val="0"/>
          <w:marRight w:val="0"/>
          <w:marTop w:val="0"/>
          <w:marBottom w:val="0"/>
          <w:divBdr>
            <w:top w:val="none" w:sz="0" w:space="0" w:color="auto"/>
            <w:left w:val="none" w:sz="0" w:space="0" w:color="auto"/>
            <w:bottom w:val="none" w:sz="0" w:space="0" w:color="auto"/>
            <w:right w:val="none" w:sz="0" w:space="0" w:color="auto"/>
          </w:divBdr>
        </w:div>
        <w:div w:id="91165612">
          <w:marLeft w:val="0"/>
          <w:marRight w:val="0"/>
          <w:marTop w:val="0"/>
          <w:marBottom w:val="0"/>
          <w:divBdr>
            <w:top w:val="none" w:sz="0" w:space="0" w:color="auto"/>
            <w:left w:val="none" w:sz="0" w:space="0" w:color="auto"/>
            <w:bottom w:val="none" w:sz="0" w:space="0" w:color="auto"/>
            <w:right w:val="none" w:sz="0" w:space="0" w:color="auto"/>
          </w:divBdr>
        </w:div>
        <w:div w:id="689915140">
          <w:marLeft w:val="0"/>
          <w:marRight w:val="0"/>
          <w:marTop w:val="0"/>
          <w:marBottom w:val="0"/>
          <w:divBdr>
            <w:top w:val="none" w:sz="0" w:space="0" w:color="auto"/>
            <w:left w:val="none" w:sz="0" w:space="0" w:color="auto"/>
            <w:bottom w:val="none" w:sz="0" w:space="0" w:color="auto"/>
            <w:right w:val="none" w:sz="0" w:space="0" w:color="auto"/>
          </w:divBdr>
        </w:div>
        <w:div w:id="1497963476">
          <w:marLeft w:val="0"/>
          <w:marRight w:val="0"/>
          <w:marTop w:val="0"/>
          <w:marBottom w:val="0"/>
          <w:divBdr>
            <w:top w:val="none" w:sz="0" w:space="0" w:color="auto"/>
            <w:left w:val="none" w:sz="0" w:space="0" w:color="auto"/>
            <w:bottom w:val="none" w:sz="0" w:space="0" w:color="auto"/>
            <w:right w:val="none" w:sz="0" w:space="0" w:color="auto"/>
          </w:divBdr>
        </w:div>
        <w:div w:id="874270569">
          <w:marLeft w:val="0"/>
          <w:marRight w:val="0"/>
          <w:marTop w:val="0"/>
          <w:marBottom w:val="0"/>
          <w:divBdr>
            <w:top w:val="none" w:sz="0" w:space="0" w:color="auto"/>
            <w:left w:val="none" w:sz="0" w:space="0" w:color="auto"/>
            <w:bottom w:val="none" w:sz="0" w:space="0" w:color="auto"/>
            <w:right w:val="none" w:sz="0" w:space="0" w:color="auto"/>
          </w:divBdr>
        </w:div>
        <w:div w:id="408968098">
          <w:marLeft w:val="0"/>
          <w:marRight w:val="0"/>
          <w:marTop w:val="0"/>
          <w:marBottom w:val="0"/>
          <w:divBdr>
            <w:top w:val="none" w:sz="0" w:space="0" w:color="auto"/>
            <w:left w:val="none" w:sz="0" w:space="0" w:color="auto"/>
            <w:bottom w:val="none" w:sz="0" w:space="0" w:color="auto"/>
            <w:right w:val="none" w:sz="0" w:space="0" w:color="auto"/>
          </w:divBdr>
        </w:div>
        <w:div w:id="183251989">
          <w:marLeft w:val="0"/>
          <w:marRight w:val="0"/>
          <w:marTop w:val="0"/>
          <w:marBottom w:val="0"/>
          <w:divBdr>
            <w:top w:val="none" w:sz="0" w:space="0" w:color="auto"/>
            <w:left w:val="none" w:sz="0" w:space="0" w:color="auto"/>
            <w:bottom w:val="none" w:sz="0" w:space="0" w:color="auto"/>
            <w:right w:val="none" w:sz="0" w:space="0" w:color="auto"/>
          </w:divBdr>
        </w:div>
        <w:div w:id="290331751">
          <w:marLeft w:val="0"/>
          <w:marRight w:val="0"/>
          <w:marTop w:val="0"/>
          <w:marBottom w:val="0"/>
          <w:divBdr>
            <w:top w:val="none" w:sz="0" w:space="0" w:color="auto"/>
            <w:left w:val="none" w:sz="0" w:space="0" w:color="auto"/>
            <w:bottom w:val="none" w:sz="0" w:space="0" w:color="auto"/>
            <w:right w:val="none" w:sz="0" w:space="0" w:color="auto"/>
          </w:divBdr>
        </w:div>
        <w:div w:id="627005959">
          <w:marLeft w:val="0"/>
          <w:marRight w:val="0"/>
          <w:marTop w:val="0"/>
          <w:marBottom w:val="0"/>
          <w:divBdr>
            <w:top w:val="none" w:sz="0" w:space="0" w:color="auto"/>
            <w:left w:val="none" w:sz="0" w:space="0" w:color="auto"/>
            <w:bottom w:val="none" w:sz="0" w:space="0" w:color="auto"/>
            <w:right w:val="none" w:sz="0" w:space="0" w:color="auto"/>
          </w:divBdr>
        </w:div>
        <w:div w:id="1428192498">
          <w:marLeft w:val="0"/>
          <w:marRight w:val="0"/>
          <w:marTop w:val="0"/>
          <w:marBottom w:val="0"/>
          <w:divBdr>
            <w:top w:val="none" w:sz="0" w:space="0" w:color="auto"/>
            <w:left w:val="none" w:sz="0" w:space="0" w:color="auto"/>
            <w:bottom w:val="none" w:sz="0" w:space="0" w:color="auto"/>
            <w:right w:val="none" w:sz="0" w:space="0" w:color="auto"/>
          </w:divBdr>
        </w:div>
        <w:div w:id="213279097">
          <w:marLeft w:val="0"/>
          <w:marRight w:val="0"/>
          <w:marTop w:val="0"/>
          <w:marBottom w:val="0"/>
          <w:divBdr>
            <w:top w:val="none" w:sz="0" w:space="0" w:color="auto"/>
            <w:left w:val="none" w:sz="0" w:space="0" w:color="auto"/>
            <w:bottom w:val="none" w:sz="0" w:space="0" w:color="auto"/>
            <w:right w:val="none" w:sz="0" w:space="0" w:color="auto"/>
          </w:divBdr>
        </w:div>
        <w:div w:id="2034646337">
          <w:marLeft w:val="0"/>
          <w:marRight w:val="0"/>
          <w:marTop w:val="0"/>
          <w:marBottom w:val="0"/>
          <w:divBdr>
            <w:top w:val="none" w:sz="0" w:space="0" w:color="auto"/>
            <w:left w:val="none" w:sz="0" w:space="0" w:color="auto"/>
            <w:bottom w:val="none" w:sz="0" w:space="0" w:color="auto"/>
            <w:right w:val="none" w:sz="0" w:space="0" w:color="auto"/>
          </w:divBdr>
        </w:div>
        <w:div w:id="1902249125">
          <w:marLeft w:val="0"/>
          <w:marRight w:val="0"/>
          <w:marTop w:val="0"/>
          <w:marBottom w:val="0"/>
          <w:divBdr>
            <w:top w:val="none" w:sz="0" w:space="0" w:color="auto"/>
            <w:left w:val="none" w:sz="0" w:space="0" w:color="auto"/>
            <w:bottom w:val="none" w:sz="0" w:space="0" w:color="auto"/>
            <w:right w:val="none" w:sz="0" w:space="0" w:color="auto"/>
          </w:divBdr>
        </w:div>
        <w:div w:id="1087576570">
          <w:marLeft w:val="0"/>
          <w:marRight w:val="0"/>
          <w:marTop w:val="0"/>
          <w:marBottom w:val="0"/>
          <w:divBdr>
            <w:top w:val="none" w:sz="0" w:space="0" w:color="auto"/>
            <w:left w:val="none" w:sz="0" w:space="0" w:color="auto"/>
            <w:bottom w:val="none" w:sz="0" w:space="0" w:color="auto"/>
            <w:right w:val="none" w:sz="0" w:space="0" w:color="auto"/>
          </w:divBdr>
        </w:div>
        <w:div w:id="148327194">
          <w:marLeft w:val="0"/>
          <w:marRight w:val="0"/>
          <w:marTop w:val="0"/>
          <w:marBottom w:val="0"/>
          <w:divBdr>
            <w:top w:val="none" w:sz="0" w:space="0" w:color="auto"/>
            <w:left w:val="none" w:sz="0" w:space="0" w:color="auto"/>
            <w:bottom w:val="none" w:sz="0" w:space="0" w:color="auto"/>
            <w:right w:val="none" w:sz="0" w:space="0" w:color="auto"/>
          </w:divBdr>
        </w:div>
        <w:div w:id="1127971741">
          <w:marLeft w:val="0"/>
          <w:marRight w:val="0"/>
          <w:marTop w:val="0"/>
          <w:marBottom w:val="0"/>
          <w:divBdr>
            <w:top w:val="none" w:sz="0" w:space="0" w:color="auto"/>
            <w:left w:val="none" w:sz="0" w:space="0" w:color="auto"/>
            <w:bottom w:val="none" w:sz="0" w:space="0" w:color="auto"/>
            <w:right w:val="none" w:sz="0" w:space="0" w:color="auto"/>
          </w:divBdr>
        </w:div>
        <w:div w:id="1879008243">
          <w:marLeft w:val="0"/>
          <w:marRight w:val="0"/>
          <w:marTop w:val="0"/>
          <w:marBottom w:val="0"/>
          <w:divBdr>
            <w:top w:val="none" w:sz="0" w:space="0" w:color="auto"/>
            <w:left w:val="none" w:sz="0" w:space="0" w:color="auto"/>
            <w:bottom w:val="none" w:sz="0" w:space="0" w:color="auto"/>
            <w:right w:val="none" w:sz="0" w:space="0" w:color="auto"/>
          </w:divBdr>
        </w:div>
        <w:div w:id="77408543">
          <w:marLeft w:val="0"/>
          <w:marRight w:val="0"/>
          <w:marTop w:val="0"/>
          <w:marBottom w:val="0"/>
          <w:divBdr>
            <w:top w:val="none" w:sz="0" w:space="0" w:color="auto"/>
            <w:left w:val="none" w:sz="0" w:space="0" w:color="auto"/>
            <w:bottom w:val="none" w:sz="0" w:space="0" w:color="auto"/>
            <w:right w:val="none" w:sz="0" w:space="0" w:color="auto"/>
          </w:divBdr>
        </w:div>
        <w:div w:id="735661809">
          <w:marLeft w:val="0"/>
          <w:marRight w:val="0"/>
          <w:marTop w:val="0"/>
          <w:marBottom w:val="0"/>
          <w:divBdr>
            <w:top w:val="none" w:sz="0" w:space="0" w:color="auto"/>
            <w:left w:val="none" w:sz="0" w:space="0" w:color="auto"/>
            <w:bottom w:val="none" w:sz="0" w:space="0" w:color="auto"/>
            <w:right w:val="none" w:sz="0" w:space="0" w:color="auto"/>
          </w:divBdr>
        </w:div>
        <w:div w:id="438112722">
          <w:marLeft w:val="0"/>
          <w:marRight w:val="0"/>
          <w:marTop w:val="0"/>
          <w:marBottom w:val="0"/>
          <w:divBdr>
            <w:top w:val="none" w:sz="0" w:space="0" w:color="auto"/>
            <w:left w:val="none" w:sz="0" w:space="0" w:color="auto"/>
            <w:bottom w:val="none" w:sz="0" w:space="0" w:color="auto"/>
            <w:right w:val="none" w:sz="0" w:space="0" w:color="auto"/>
          </w:divBdr>
        </w:div>
        <w:div w:id="992221040">
          <w:marLeft w:val="0"/>
          <w:marRight w:val="0"/>
          <w:marTop w:val="0"/>
          <w:marBottom w:val="0"/>
          <w:divBdr>
            <w:top w:val="none" w:sz="0" w:space="0" w:color="auto"/>
            <w:left w:val="none" w:sz="0" w:space="0" w:color="auto"/>
            <w:bottom w:val="none" w:sz="0" w:space="0" w:color="auto"/>
            <w:right w:val="none" w:sz="0" w:space="0" w:color="auto"/>
          </w:divBdr>
        </w:div>
        <w:div w:id="794564963">
          <w:marLeft w:val="0"/>
          <w:marRight w:val="0"/>
          <w:marTop w:val="0"/>
          <w:marBottom w:val="0"/>
          <w:divBdr>
            <w:top w:val="none" w:sz="0" w:space="0" w:color="auto"/>
            <w:left w:val="none" w:sz="0" w:space="0" w:color="auto"/>
            <w:bottom w:val="none" w:sz="0" w:space="0" w:color="auto"/>
            <w:right w:val="none" w:sz="0" w:space="0" w:color="auto"/>
          </w:divBdr>
        </w:div>
        <w:div w:id="1978485536">
          <w:marLeft w:val="0"/>
          <w:marRight w:val="0"/>
          <w:marTop w:val="0"/>
          <w:marBottom w:val="0"/>
          <w:divBdr>
            <w:top w:val="none" w:sz="0" w:space="0" w:color="auto"/>
            <w:left w:val="none" w:sz="0" w:space="0" w:color="auto"/>
            <w:bottom w:val="none" w:sz="0" w:space="0" w:color="auto"/>
            <w:right w:val="none" w:sz="0" w:space="0" w:color="auto"/>
          </w:divBdr>
        </w:div>
        <w:div w:id="666829315">
          <w:marLeft w:val="0"/>
          <w:marRight w:val="0"/>
          <w:marTop w:val="0"/>
          <w:marBottom w:val="0"/>
          <w:divBdr>
            <w:top w:val="none" w:sz="0" w:space="0" w:color="auto"/>
            <w:left w:val="none" w:sz="0" w:space="0" w:color="auto"/>
            <w:bottom w:val="none" w:sz="0" w:space="0" w:color="auto"/>
            <w:right w:val="none" w:sz="0" w:space="0" w:color="auto"/>
          </w:divBdr>
        </w:div>
        <w:div w:id="598832139">
          <w:marLeft w:val="0"/>
          <w:marRight w:val="0"/>
          <w:marTop w:val="0"/>
          <w:marBottom w:val="0"/>
          <w:divBdr>
            <w:top w:val="none" w:sz="0" w:space="0" w:color="auto"/>
            <w:left w:val="none" w:sz="0" w:space="0" w:color="auto"/>
            <w:bottom w:val="none" w:sz="0" w:space="0" w:color="auto"/>
            <w:right w:val="none" w:sz="0" w:space="0" w:color="auto"/>
          </w:divBdr>
        </w:div>
        <w:div w:id="113641313">
          <w:marLeft w:val="0"/>
          <w:marRight w:val="0"/>
          <w:marTop w:val="0"/>
          <w:marBottom w:val="0"/>
          <w:divBdr>
            <w:top w:val="none" w:sz="0" w:space="0" w:color="auto"/>
            <w:left w:val="none" w:sz="0" w:space="0" w:color="auto"/>
            <w:bottom w:val="none" w:sz="0" w:space="0" w:color="auto"/>
            <w:right w:val="none" w:sz="0" w:space="0" w:color="auto"/>
          </w:divBdr>
        </w:div>
        <w:div w:id="257376851">
          <w:marLeft w:val="0"/>
          <w:marRight w:val="0"/>
          <w:marTop w:val="0"/>
          <w:marBottom w:val="0"/>
          <w:divBdr>
            <w:top w:val="none" w:sz="0" w:space="0" w:color="auto"/>
            <w:left w:val="none" w:sz="0" w:space="0" w:color="auto"/>
            <w:bottom w:val="none" w:sz="0" w:space="0" w:color="auto"/>
            <w:right w:val="none" w:sz="0" w:space="0" w:color="auto"/>
          </w:divBdr>
        </w:div>
        <w:div w:id="2063478335">
          <w:marLeft w:val="0"/>
          <w:marRight w:val="0"/>
          <w:marTop w:val="0"/>
          <w:marBottom w:val="0"/>
          <w:divBdr>
            <w:top w:val="none" w:sz="0" w:space="0" w:color="auto"/>
            <w:left w:val="none" w:sz="0" w:space="0" w:color="auto"/>
            <w:bottom w:val="none" w:sz="0" w:space="0" w:color="auto"/>
            <w:right w:val="none" w:sz="0" w:space="0" w:color="auto"/>
          </w:divBdr>
        </w:div>
        <w:div w:id="1131020768">
          <w:marLeft w:val="0"/>
          <w:marRight w:val="0"/>
          <w:marTop w:val="0"/>
          <w:marBottom w:val="0"/>
          <w:divBdr>
            <w:top w:val="none" w:sz="0" w:space="0" w:color="auto"/>
            <w:left w:val="none" w:sz="0" w:space="0" w:color="auto"/>
            <w:bottom w:val="none" w:sz="0" w:space="0" w:color="auto"/>
            <w:right w:val="none" w:sz="0" w:space="0" w:color="auto"/>
          </w:divBdr>
        </w:div>
        <w:div w:id="2078934083">
          <w:marLeft w:val="0"/>
          <w:marRight w:val="0"/>
          <w:marTop w:val="0"/>
          <w:marBottom w:val="0"/>
          <w:divBdr>
            <w:top w:val="none" w:sz="0" w:space="0" w:color="auto"/>
            <w:left w:val="none" w:sz="0" w:space="0" w:color="auto"/>
            <w:bottom w:val="none" w:sz="0" w:space="0" w:color="auto"/>
            <w:right w:val="none" w:sz="0" w:space="0" w:color="auto"/>
          </w:divBdr>
        </w:div>
        <w:div w:id="2075926801">
          <w:marLeft w:val="0"/>
          <w:marRight w:val="0"/>
          <w:marTop w:val="0"/>
          <w:marBottom w:val="0"/>
          <w:divBdr>
            <w:top w:val="none" w:sz="0" w:space="0" w:color="auto"/>
            <w:left w:val="none" w:sz="0" w:space="0" w:color="auto"/>
            <w:bottom w:val="none" w:sz="0" w:space="0" w:color="auto"/>
            <w:right w:val="none" w:sz="0" w:space="0" w:color="auto"/>
          </w:divBdr>
        </w:div>
        <w:div w:id="573928325">
          <w:marLeft w:val="0"/>
          <w:marRight w:val="0"/>
          <w:marTop w:val="0"/>
          <w:marBottom w:val="0"/>
          <w:divBdr>
            <w:top w:val="none" w:sz="0" w:space="0" w:color="auto"/>
            <w:left w:val="none" w:sz="0" w:space="0" w:color="auto"/>
            <w:bottom w:val="none" w:sz="0" w:space="0" w:color="auto"/>
            <w:right w:val="none" w:sz="0" w:space="0" w:color="auto"/>
          </w:divBdr>
        </w:div>
        <w:div w:id="1578594290">
          <w:marLeft w:val="0"/>
          <w:marRight w:val="0"/>
          <w:marTop w:val="0"/>
          <w:marBottom w:val="0"/>
          <w:divBdr>
            <w:top w:val="none" w:sz="0" w:space="0" w:color="auto"/>
            <w:left w:val="none" w:sz="0" w:space="0" w:color="auto"/>
            <w:bottom w:val="none" w:sz="0" w:space="0" w:color="auto"/>
            <w:right w:val="none" w:sz="0" w:space="0" w:color="auto"/>
          </w:divBdr>
        </w:div>
        <w:div w:id="978460068">
          <w:marLeft w:val="0"/>
          <w:marRight w:val="0"/>
          <w:marTop w:val="0"/>
          <w:marBottom w:val="0"/>
          <w:divBdr>
            <w:top w:val="none" w:sz="0" w:space="0" w:color="auto"/>
            <w:left w:val="none" w:sz="0" w:space="0" w:color="auto"/>
            <w:bottom w:val="none" w:sz="0" w:space="0" w:color="auto"/>
            <w:right w:val="none" w:sz="0" w:space="0" w:color="auto"/>
          </w:divBdr>
        </w:div>
        <w:div w:id="829173135">
          <w:marLeft w:val="0"/>
          <w:marRight w:val="0"/>
          <w:marTop w:val="0"/>
          <w:marBottom w:val="0"/>
          <w:divBdr>
            <w:top w:val="none" w:sz="0" w:space="0" w:color="auto"/>
            <w:left w:val="none" w:sz="0" w:space="0" w:color="auto"/>
            <w:bottom w:val="none" w:sz="0" w:space="0" w:color="auto"/>
            <w:right w:val="none" w:sz="0" w:space="0" w:color="auto"/>
          </w:divBdr>
        </w:div>
        <w:div w:id="1542667024">
          <w:marLeft w:val="0"/>
          <w:marRight w:val="0"/>
          <w:marTop w:val="0"/>
          <w:marBottom w:val="0"/>
          <w:divBdr>
            <w:top w:val="none" w:sz="0" w:space="0" w:color="auto"/>
            <w:left w:val="none" w:sz="0" w:space="0" w:color="auto"/>
            <w:bottom w:val="none" w:sz="0" w:space="0" w:color="auto"/>
            <w:right w:val="none" w:sz="0" w:space="0" w:color="auto"/>
          </w:divBdr>
        </w:div>
        <w:div w:id="1755665742">
          <w:marLeft w:val="0"/>
          <w:marRight w:val="0"/>
          <w:marTop w:val="0"/>
          <w:marBottom w:val="0"/>
          <w:divBdr>
            <w:top w:val="none" w:sz="0" w:space="0" w:color="auto"/>
            <w:left w:val="none" w:sz="0" w:space="0" w:color="auto"/>
            <w:bottom w:val="none" w:sz="0" w:space="0" w:color="auto"/>
            <w:right w:val="none" w:sz="0" w:space="0" w:color="auto"/>
          </w:divBdr>
        </w:div>
        <w:div w:id="644050033">
          <w:marLeft w:val="0"/>
          <w:marRight w:val="0"/>
          <w:marTop w:val="0"/>
          <w:marBottom w:val="0"/>
          <w:divBdr>
            <w:top w:val="none" w:sz="0" w:space="0" w:color="auto"/>
            <w:left w:val="none" w:sz="0" w:space="0" w:color="auto"/>
            <w:bottom w:val="none" w:sz="0" w:space="0" w:color="auto"/>
            <w:right w:val="none" w:sz="0" w:space="0" w:color="auto"/>
          </w:divBdr>
        </w:div>
        <w:div w:id="1544750915">
          <w:marLeft w:val="0"/>
          <w:marRight w:val="0"/>
          <w:marTop w:val="0"/>
          <w:marBottom w:val="0"/>
          <w:divBdr>
            <w:top w:val="none" w:sz="0" w:space="0" w:color="auto"/>
            <w:left w:val="none" w:sz="0" w:space="0" w:color="auto"/>
            <w:bottom w:val="none" w:sz="0" w:space="0" w:color="auto"/>
            <w:right w:val="none" w:sz="0" w:space="0" w:color="auto"/>
          </w:divBdr>
        </w:div>
        <w:div w:id="648558354">
          <w:marLeft w:val="0"/>
          <w:marRight w:val="0"/>
          <w:marTop w:val="0"/>
          <w:marBottom w:val="0"/>
          <w:divBdr>
            <w:top w:val="none" w:sz="0" w:space="0" w:color="auto"/>
            <w:left w:val="none" w:sz="0" w:space="0" w:color="auto"/>
            <w:bottom w:val="none" w:sz="0" w:space="0" w:color="auto"/>
            <w:right w:val="none" w:sz="0" w:space="0" w:color="auto"/>
          </w:divBdr>
        </w:div>
        <w:div w:id="853613524">
          <w:marLeft w:val="0"/>
          <w:marRight w:val="0"/>
          <w:marTop w:val="0"/>
          <w:marBottom w:val="0"/>
          <w:divBdr>
            <w:top w:val="none" w:sz="0" w:space="0" w:color="auto"/>
            <w:left w:val="none" w:sz="0" w:space="0" w:color="auto"/>
            <w:bottom w:val="none" w:sz="0" w:space="0" w:color="auto"/>
            <w:right w:val="none" w:sz="0" w:space="0" w:color="auto"/>
          </w:divBdr>
        </w:div>
        <w:div w:id="901209553">
          <w:marLeft w:val="0"/>
          <w:marRight w:val="0"/>
          <w:marTop w:val="0"/>
          <w:marBottom w:val="0"/>
          <w:divBdr>
            <w:top w:val="none" w:sz="0" w:space="0" w:color="auto"/>
            <w:left w:val="none" w:sz="0" w:space="0" w:color="auto"/>
            <w:bottom w:val="none" w:sz="0" w:space="0" w:color="auto"/>
            <w:right w:val="none" w:sz="0" w:space="0" w:color="auto"/>
          </w:divBdr>
        </w:div>
        <w:div w:id="1314915951">
          <w:marLeft w:val="0"/>
          <w:marRight w:val="0"/>
          <w:marTop w:val="0"/>
          <w:marBottom w:val="0"/>
          <w:divBdr>
            <w:top w:val="none" w:sz="0" w:space="0" w:color="auto"/>
            <w:left w:val="none" w:sz="0" w:space="0" w:color="auto"/>
            <w:bottom w:val="none" w:sz="0" w:space="0" w:color="auto"/>
            <w:right w:val="none" w:sz="0" w:space="0" w:color="auto"/>
          </w:divBdr>
        </w:div>
        <w:div w:id="1253591039">
          <w:marLeft w:val="0"/>
          <w:marRight w:val="0"/>
          <w:marTop w:val="0"/>
          <w:marBottom w:val="0"/>
          <w:divBdr>
            <w:top w:val="none" w:sz="0" w:space="0" w:color="auto"/>
            <w:left w:val="none" w:sz="0" w:space="0" w:color="auto"/>
            <w:bottom w:val="none" w:sz="0" w:space="0" w:color="auto"/>
            <w:right w:val="none" w:sz="0" w:space="0" w:color="auto"/>
          </w:divBdr>
        </w:div>
        <w:div w:id="825322934">
          <w:marLeft w:val="0"/>
          <w:marRight w:val="0"/>
          <w:marTop w:val="0"/>
          <w:marBottom w:val="0"/>
          <w:divBdr>
            <w:top w:val="none" w:sz="0" w:space="0" w:color="auto"/>
            <w:left w:val="none" w:sz="0" w:space="0" w:color="auto"/>
            <w:bottom w:val="none" w:sz="0" w:space="0" w:color="auto"/>
            <w:right w:val="none" w:sz="0" w:space="0" w:color="auto"/>
          </w:divBdr>
        </w:div>
        <w:div w:id="336688461">
          <w:marLeft w:val="0"/>
          <w:marRight w:val="0"/>
          <w:marTop w:val="0"/>
          <w:marBottom w:val="0"/>
          <w:divBdr>
            <w:top w:val="none" w:sz="0" w:space="0" w:color="auto"/>
            <w:left w:val="none" w:sz="0" w:space="0" w:color="auto"/>
            <w:bottom w:val="none" w:sz="0" w:space="0" w:color="auto"/>
            <w:right w:val="none" w:sz="0" w:space="0" w:color="auto"/>
          </w:divBdr>
        </w:div>
        <w:div w:id="918637624">
          <w:marLeft w:val="0"/>
          <w:marRight w:val="0"/>
          <w:marTop w:val="0"/>
          <w:marBottom w:val="0"/>
          <w:divBdr>
            <w:top w:val="none" w:sz="0" w:space="0" w:color="auto"/>
            <w:left w:val="none" w:sz="0" w:space="0" w:color="auto"/>
            <w:bottom w:val="none" w:sz="0" w:space="0" w:color="auto"/>
            <w:right w:val="none" w:sz="0" w:space="0" w:color="auto"/>
          </w:divBdr>
        </w:div>
        <w:div w:id="809252322">
          <w:marLeft w:val="0"/>
          <w:marRight w:val="0"/>
          <w:marTop w:val="0"/>
          <w:marBottom w:val="0"/>
          <w:divBdr>
            <w:top w:val="none" w:sz="0" w:space="0" w:color="auto"/>
            <w:left w:val="none" w:sz="0" w:space="0" w:color="auto"/>
            <w:bottom w:val="none" w:sz="0" w:space="0" w:color="auto"/>
            <w:right w:val="none" w:sz="0" w:space="0" w:color="auto"/>
          </w:divBdr>
        </w:div>
        <w:div w:id="992760973">
          <w:marLeft w:val="0"/>
          <w:marRight w:val="0"/>
          <w:marTop w:val="0"/>
          <w:marBottom w:val="0"/>
          <w:divBdr>
            <w:top w:val="none" w:sz="0" w:space="0" w:color="auto"/>
            <w:left w:val="none" w:sz="0" w:space="0" w:color="auto"/>
            <w:bottom w:val="none" w:sz="0" w:space="0" w:color="auto"/>
            <w:right w:val="none" w:sz="0" w:space="0" w:color="auto"/>
          </w:divBdr>
        </w:div>
        <w:div w:id="1226528702">
          <w:marLeft w:val="0"/>
          <w:marRight w:val="0"/>
          <w:marTop w:val="0"/>
          <w:marBottom w:val="0"/>
          <w:divBdr>
            <w:top w:val="none" w:sz="0" w:space="0" w:color="auto"/>
            <w:left w:val="none" w:sz="0" w:space="0" w:color="auto"/>
            <w:bottom w:val="none" w:sz="0" w:space="0" w:color="auto"/>
            <w:right w:val="none" w:sz="0" w:space="0" w:color="auto"/>
          </w:divBdr>
        </w:div>
        <w:div w:id="975179052">
          <w:marLeft w:val="0"/>
          <w:marRight w:val="0"/>
          <w:marTop w:val="0"/>
          <w:marBottom w:val="0"/>
          <w:divBdr>
            <w:top w:val="none" w:sz="0" w:space="0" w:color="auto"/>
            <w:left w:val="none" w:sz="0" w:space="0" w:color="auto"/>
            <w:bottom w:val="none" w:sz="0" w:space="0" w:color="auto"/>
            <w:right w:val="none" w:sz="0" w:space="0" w:color="auto"/>
          </w:divBdr>
        </w:div>
        <w:div w:id="1635519336">
          <w:marLeft w:val="0"/>
          <w:marRight w:val="0"/>
          <w:marTop w:val="0"/>
          <w:marBottom w:val="0"/>
          <w:divBdr>
            <w:top w:val="none" w:sz="0" w:space="0" w:color="auto"/>
            <w:left w:val="none" w:sz="0" w:space="0" w:color="auto"/>
            <w:bottom w:val="none" w:sz="0" w:space="0" w:color="auto"/>
            <w:right w:val="none" w:sz="0" w:space="0" w:color="auto"/>
          </w:divBdr>
        </w:div>
        <w:div w:id="665787314">
          <w:marLeft w:val="0"/>
          <w:marRight w:val="0"/>
          <w:marTop w:val="0"/>
          <w:marBottom w:val="0"/>
          <w:divBdr>
            <w:top w:val="none" w:sz="0" w:space="0" w:color="auto"/>
            <w:left w:val="none" w:sz="0" w:space="0" w:color="auto"/>
            <w:bottom w:val="none" w:sz="0" w:space="0" w:color="auto"/>
            <w:right w:val="none" w:sz="0" w:space="0" w:color="auto"/>
          </w:divBdr>
        </w:div>
      </w:divsChild>
    </w:div>
    <w:div w:id="486629168">
      <w:bodyDiv w:val="1"/>
      <w:marLeft w:val="0"/>
      <w:marRight w:val="0"/>
      <w:marTop w:val="0"/>
      <w:marBottom w:val="0"/>
      <w:divBdr>
        <w:top w:val="none" w:sz="0" w:space="0" w:color="auto"/>
        <w:left w:val="none" w:sz="0" w:space="0" w:color="auto"/>
        <w:bottom w:val="none" w:sz="0" w:space="0" w:color="auto"/>
        <w:right w:val="none" w:sz="0" w:space="0" w:color="auto"/>
      </w:divBdr>
      <w:divsChild>
        <w:div w:id="427775079">
          <w:marLeft w:val="0"/>
          <w:marRight w:val="0"/>
          <w:marTop w:val="0"/>
          <w:marBottom w:val="0"/>
          <w:divBdr>
            <w:top w:val="none" w:sz="0" w:space="0" w:color="auto"/>
            <w:left w:val="none" w:sz="0" w:space="0" w:color="auto"/>
            <w:bottom w:val="none" w:sz="0" w:space="0" w:color="auto"/>
            <w:right w:val="none" w:sz="0" w:space="0" w:color="auto"/>
          </w:divBdr>
        </w:div>
        <w:div w:id="326440212">
          <w:marLeft w:val="0"/>
          <w:marRight w:val="0"/>
          <w:marTop w:val="0"/>
          <w:marBottom w:val="0"/>
          <w:divBdr>
            <w:top w:val="none" w:sz="0" w:space="0" w:color="auto"/>
            <w:left w:val="none" w:sz="0" w:space="0" w:color="auto"/>
            <w:bottom w:val="none" w:sz="0" w:space="0" w:color="auto"/>
            <w:right w:val="none" w:sz="0" w:space="0" w:color="auto"/>
          </w:divBdr>
        </w:div>
        <w:div w:id="620848055">
          <w:marLeft w:val="0"/>
          <w:marRight w:val="0"/>
          <w:marTop w:val="0"/>
          <w:marBottom w:val="0"/>
          <w:divBdr>
            <w:top w:val="none" w:sz="0" w:space="0" w:color="auto"/>
            <w:left w:val="none" w:sz="0" w:space="0" w:color="auto"/>
            <w:bottom w:val="none" w:sz="0" w:space="0" w:color="auto"/>
            <w:right w:val="none" w:sz="0" w:space="0" w:color="auto"/>
          </w:divBdr>
        </w:div>
        <w:div w:id="236014512">
          <w:marLeft w:val="0"/>
          <w:marRight w:val="0"/>
          <w:marTop w:val="0"/>
          <w:marBottom w:val="0"/>
          <w:divBdr>
            <w:top w:val="none" w:sz="0" w:space="0" w:color="auto"/>
            <w:left w:val="none" w:sz="0" w:space="0" w:color="auto"/>
            <w:bottom w:val="none" w:sz="0" w:space="0" w:color="auto"/>
            <w:right w:val="none" w:sz="0" w:space="0" w:color="auto"/>
          </w:divBdr>
        </w:div>
        <w:div w:id="1329286324">
          <w:marLeft w:val="0"/>
          <w:marRight w:val="0"/>
          <w:marTop w:val="0"/>
          <w:marBottom w:val="0"/>
          <w:divBdr>
            <w:top w:val="none" w:sz="0" w:space="0" w:color="auto"/>
            <w:left w:val="none" w:sz="0" w:space="0" w:color="auto"/>
            <w:bottom w:val="none" w:sz="0" w:space="0" w:color="auto"/>
            <w:right w:val="none" w:sz="0" w:space="0" w:color="auto"/>
          </w:divBdr>
        </w:div>
        <w:div w:id="1141390094">
          <w:marLeft w:val="0"/>
          <w:marRight w:val="0"/>
          <w:marTop w:val="0"/>
          <w:marBottom w:val="0"/>
          <w:divBdr>
            <w:top w:val="none" w:sz="0" w:space="0" w:color="auto"/>
            <w:left w:val="none" w:sz="0" w:space="0" w:color="auto"/>
            <w:bottom w:val="none" w:sz="0" w:space="0" w:color="auto"/>
            <w:right w:val="none" w:sz="0" w:space="0" w:color="auto"/>
          </w:divBdr>
        </w:div>
        <w:div w:id="301471988">
          <w:marLeft w:val="0"/>
          <w:marRight w:val="0"/>
          <w:marTop w:val="0"/>
          <w:marBottom w:val="0"/>
          <w:divBdr>
            <w:top w:val="none" w:sz="0" w:space="0" w:color="auto"/>
            <w:left w:val="none" w:sz="0" w:space="0" w:color="auto"/>
            <w:bottom w:val="none" w:sz="0" w:space="0" w:color="auto"/>
            <w:right w:val="none" w:sz="0" w:space="0" w:color="auto"/>
          </w:divBdr>
        </w:div>
        <w:div w:id="1505977394">
          <w:marLeft w:val="0"/>
          <w:marRight w:val="0"/>
          <w:marTop w:val="0"/>
          <w:marBottom w:val="0"/>
          <w:divBdr>
            <w:top w:val="none" w:sz="0" w:space="0" w:color="auto"/>
            <w:left w:val="none" w:sz="0" w:space="0" w:color="auto"/>
            <w:bottom w:val="none" w:sz="0" w:space="0" w:color="auto"/>
            <w:right w:val="none" w:sz="0" w:space="0" w:color="auto"/>
          </w:divBdr>
        </w:div>
        <w:div w:id="2025201884">
          <w:marLeft w:val="0"/>
          <w:marRight w:val="0"/>
          <w:marTop w:val="0"/>
          <w:marBottom w:val="0"/>
          <w:divBdr>
            <w:top w:val="none" w:sz="0" w:space="0" w:color="auto"/>
            <w:left w:val="none" w:sz="0" w:space="0" w:color="auto"/>
            <w:bottom w:val="none" w:sz="0" w:space="0" w:color="auto"/>
            <w:right w:val="none" w:sz="0" w:space="0" w:color="auto"/>
          </w:divBdr>
        </w:div>
        <w:div w:id="757289207">
          <w:marLeft w:val="0"/>
          <w:marRight w:val="0"/>
          <w:marTop w:val="0"/>
          <w:marBottom w:val="0"/>
          <w:divBdr>
            <w:top w:val="none" w:sz="0" w:space="0" w:color="auto"/>
            <w:left w:val="none" w:sz="0" w:space="0" w:color="auto"/>
            <w:bottom w:val="none" w:sz="0" w:space="0" w:color="auto"/>
            <w:right w:val="none" w:sz="0" w:space="0" w:color="auto"/>
          </w:divBdr>
        </w:div>
        <w:div w:id="875696961">
          <w:marLeft w:val="0"/>
          <w:marRight w:val="0"/>
          <w:marTop w:val="0"/>
          <w:marBottom w:val="0"/>
          <w:divBdr>
            <w:top w:val="none" w:sz="0" w:space="0" w:color="auto"/>
            <w:left w:val="none" w:sz="0" w:space="0" w:color="auto"/>
            <w:bottom w:val="none" w:sz="0" w:space="0" w:color="auto"/>
            <w:right w:val="none" w:sz="0" w:space="0" w:color="auto"/>
          </w:divBdr>
        </w:div>
        <w:div w:id="676662990">
          <w:marLeft w:val="0"/>
          <w:marRight w:val="0"/>
          <w:marTop w:val="0"/>
          <w:marBottom w:val="0"/>
          <w:divBdr>
            <w:top w:val="none" w:sz="0" w:space="0" w:color="auto"/>
            <w:left w:val="none" w:sz="0" w:space="0" w:color="auto"/>
            <w:bottom w:val="none" w:sz="0" w:space="0" w:color="auto"/>
            <w:right w:val="none" w:sz="0" w:space="0" w:color="auto"/>
          </w:divBdr>
        </w:div>
        <w:div w:id="24527233">
          <w:marLeft w:val="0"/>
          <w:marRight w:val="0"/>
          <w:marTop w:val="0"/>
          <w:marBottom w:val="0"/>
          <w:divBdr>
            <w:top w:val="none" w:sz="0" w:space="0" w:color="auto"/>
            <w:left w:val="none" w:sz="0" w:space="0" w:color="auto"/>
            <w:bottom w:val="none" w:sz="0" w:space="0" w:color="auto"/>
            <w:right w:val="none" w:sz="0" w:space="0" w:color="auto"/>
          </w:divBdr>
        </w:div>
        <w:div w:id="227884690">
          <w:marLeft w:val="0"/>
          <w:marRight w:val="0"/>
          <w:marTop w:val="0"/>
          <w:marBottom w:val="0"/>
          <w:divBdr>
            <w:top w:val="none" w:sz="0" w:space="0" w:color="auto"/>
            <w:left w:val="none" w:sz="0" w:space="0" w:color="auto"/>
            <w:bottom w:val="none" w:sz="0" w:space="0" w:color="auto"/>
            <w:right w:val="none" w:sz="0" w:space="0" w:color="auto"/>
          </w:divBdr>
        </w:div>
        <w:div w:id="2024894030">
          <w:marLeft w:val="0"/>
          <w:marRight w:val="0"/>
          <w:marTop w:val="0"/>
          <w:marBottom w:val="0"/>
          <w:divBdr>
            <w:top w:val="none" w:sz="0" w:space="0" w:color="auto"/>
            <w:left w:val="none" w:sz="0" w:space="0" w:color="auto"/>
            <w:bottom w:val="none" w:sz="0" w:space="0" w:color="auto"/>
            <w:right w:val="none" w:sz="0" w:space="0" w:color="auto"/>
          </w:divBdr>
        </w:div>
        <w:div w:id="1322346017">
          <w:marLeft w:val="0"/>
          <w:marRight w:val="0"/>
          <w:marTop w:val="0"/>
          <w:marBottom w:val="0"/>
          <w:divBdr>
            <w:top w:val="none" w:sz="0" w:space="0" w:color="auto"/>
            <w:left w:val="none" w:sz="0" w:space="0" w:color="auto"/>
            <w:bottom w:val="none" w:sz="0" w:space="0" w:color="auto"/>
            <w:right w:val="none" w:sz="0" w:space="0" w:color="auto"/>
          </w:divBdr>
        </w:div>
        <w:div w:id="492066921">
          <w:marLeft w:val="0"/>
          <w:marRight w:val="0"/>
          <w:marTop w:val="0"/>
          <w:marBottom w:val="0"/>
          <w:divBdr>
            <w:top w:val="none" w:sz="0" w:space="0" w:color="auto"/>
            <w:left w:val="none" w:sz="0" w:space="0" w:color="auto"/>
            <w:bottom w:val="none" w:sz="0" w:space="0" w:color="auto"/>
            <w:right w:val="none" w:sz="0" w:space="0" w:color="auto"/>
          </w:divBdr>
        </w:div>
        <w:div w:id="1304120522">
          <w:marLeft w:val="0"/>
          <w:marRight w:val="0"/>
          <w:marTop w:val="0"/>
          <w:marBottom w:val="0"/>
          <w:divBdr>
            <w:top w:val="none" w:sz="0" w:space="0" w:color="auto"/>
            <w:left w:val="none" w:sz="0" w:space="0" w:color="auto"/>
            <w:bottom w:val="none" w:sz="0" w:space="0" w:color="auto"/>
            <w:right w:val="none" w:sz="0" w:space="0" w:color="auto"/>
          </w:divBdr>
        </w:div>
        <w:div w:id="229968011">
          <w:marLeft w:val="0"/>
          <w:marRight w:val="0"/>
          <w:marTop w:val="0"/>
          <w:marBottom w:val="0"/>
          <w:divBdr>
            <w:top w:val="none" w:sz="0" w:space="0" w:color="auto"/>
            <w:left w:val="none" w:sz="0" w:space="0" w:color="auto"/>
            <w:bottom w:val="none" w:sz="0" w:space="0" w:color="auto"/>
            <w:right w:val="none" w:sz="0" w:space="0" w:color="auto"/>
          </w:divBdr>
        </w:div>
        <w:div w:id="1438867556">
          <w:marLeft w:val="0"/>
          <w:marRight w:val="0"/>
          <w:marTop w:val="0"/>
          <w:marBottom w:val="0"/>
          <w:divBdr>
            <w:top w:val="none" w:sz="0" w:space="0" w:color="auto"/>
            <w:left w:val="none" w:sz="0" w:space="0" w:color="auto"/>
            <w:bottom w:val="none" w:sz="0" w:space="0" w:color="auto"/>
            <w:right w:val="none" w:sz="0" w:space="0" w:color="auto"/>
          </w:divBdr>
        </w:div>
        <w:div w:id="1880899733">
          <w:marLeft w:val="0"/>
          <w:marRight w:val="0"/>
          <w:marTop w:val="0"/>
          <w:marBottom w:val="0"/>
          <w:divBdr>
            <w:top w:val="none" w:sz="0" w:space="0" w:color="auto"/>
            <w:left w:val="none" w:sz="0" w:space="0" w:color="auto"/>
            <w:bottom w:val="none" w:sz="0" w:space="0" w:color="auto"/>
            <w:right w:val="none" w:sz="0" w:space="0" w:color="auto"/>
          </w:divBdr>
        </w:div>
        <w:div w:id="652879618">
          <w:marLeft w:val="0"/>
          <w:marRight w:val="0"/>
          <w:marTop w:val="0"/>
          <w:marBottom w:val="0"/>
          <w:divBdr>
            <w:top w:val="none" w:sz="0" w:space="0" w:color="auto"/>
            <w:left w:val="none" w:sz="0" w:space="0" w:color="auto"/>
            <w:bottom w:val="none" w:sz="0" w:space="0" w:color="auto"/>
            <w:right w:val="none" w:sz="0" w:space="0" w:color="auto"/>
          </w:divBdr>
        </w:div>
        <w:div w:id="23292540">
          <w:marLeft w:val="0"/>
          <w:marRight w:val="0"/>
          <w:marTop w:val="0"/>
          <w:marBottom w:val="0"/>
          <w:divBdr>
            <w:top w:val="none" w:sz="0" w:space="0" w:color="auto"/>
            <w:left w:val="none" w:sz="0" w:space="0" w:color="auto"/>
            <w:bottom w:val="none" w:sz="0" w:space="0" w:color="auto"/>
            <w:right w:val="none" w:sz="0" w:space="0" w:color="auto"/>
          </w:divBdr>
        </w:div>
        <w:div w:id="816800077">
          <w:marLeft w:val="0"/>
          <w:marRight w:val="0"/>
          <w:marTop w:val="0"/>
          <w:marBottom w:val="0"/>
          <w:divBdr>
            <w:top w:val="none" w:sz="0" w:space="0" w:color="auto"/>
            <w:left w:val="none" w:sz="0" w:space="0" w:color="auto"/>
            <w:bottom w:val="none" w:sz="0" w:space="0" w:color="auto"/>
            <w:right w:val="none" w:sz="0" w:space="0" w:color="auto"/>
          </w:divBdr>
        </w:div>
        <w:div w:id="1919822577">
          <w:marLeft w:val="0"/>
          <w:marRight w:val="0"/>
          <w:marTop w:val="0"/>
          <w:marBottom w:val="0"/>
          <w:divBdr>
            <w:top w:val="none" w:sz="0" w:space="0" w:color="auto"/>
            <w:left w:val="none" w:sz="0" w:space="0" w:color="auto"/>
            <w:bottom w:val="none" w:sz="0" w:space="0" w:color="auto"/>
            <w:right w:val="none" w:sz="0" w:space="0" w:color="auto"/>
          </w:divBdr>
        </w:div>
        <w:div w:id="2006084965">
          <w:marLeft w:val="0"/>
          <w:marRight w:val="0"/>
          <w:marTop w:val="0"/>
          <w:marBottom w:val="0"/>
          <w:divBdr>
            <w:top w:val="none" w:sz="0" w:space="0" w:color="auto"/>
            <w:left w:val="none" w:sz="0" w:space="0" w:color="auto"/>
            <w:bottom w:val="none" w:sz="0" w:space="0" w:color="auto"/>
            <w:right w:val="none" w:sz="0" w:space="0" w:color="auto"/>
          </w:divBdr>
        </w:div>
        <w:div w:id="1804037954">
          <w:marLeft w:val="0"/>
          <w:marRight w:val="0"/>
          <w:marTop w:val="0"/>
          <w:marBottom w:val="0"/>
          <w:divBdr>
            <w:top w:val="none" w:sz="0" w:space="0" w:color="auto"/>
            <w:left w:val="none" w:sz="0" w:space="0" w:color="auto"/>
            <w:bottom w:val="none" w:sz="0" w:space="0" w:color="auto"/>
            <w:right w:val="none" w:sz="0" w:space="0" w:color="auto"/>
          </w:divBdr>
        </w:div>
        <w:div w:id="1681934436">
          <w:marLeft w:val="0"/>
          <w:marRight w:val="0"/>
          <w:marTop w:val="0"/>
          <w:marBottom w:val="0"/>
          <w:divBdr>
            <w:top w:val="none" w:sz="0" w:space="0" w:color="auto"/>
            <w:left w:val="none" w:sz="0" w:space="0" w:color="auto"/>
            <w:bottom w:val="none" w:sz="0" w:space="0" w:color="auto"/>
            <w:right w:val="none" w:sz="0" w:space="0" w:color="auto"/>
          </w:divBdr>
        </w:div>
        <w:div w:id="1302418793">
          <w:marLeft w:val="0"/>
          <w:marRight w:val="0"/>
          <w:marTop w:val="0"/>
          <w:marBottom w:val="0"/>
          <w:divBdr>
            <w:top w:val="none" w:sz="0" w:space="0" w:color="auto"/>
            <w:left w:val="none" w:sz="0" w:space="0" w:color="auto"/>
            <w:bottom w:val="none" w:sz="0" w:space="0" w:color="auto"/>
            <w:right w:val="none" w:sz="0" w:space="0" w:color="auto"/>
          </w:divBdr>
        </w:div>
        <w:div w:id="1153906252">
          <w:marLeft w:val="0"/>
          <w:marRight w:val="0"/>
          <w:marTop w:val="0"/>
          <w:marBottom w:val="0"/>
          <w:divBdr>
            <w:top w:val="none" w:sz="0" w:space="0" w:color="auto"/>
            <w:left w:val="none" w:sz="0" w:space="0" w:color="auto"/>
            <w:bottom w:val="none" w:sz="0" w:space="0" w:color="auto"/>
            <w:right w:val="none" w:sz="0" w:space="0" w:color="auto"/>
          </w:divBdr>
        </w:div>
        <w:div w:id="232589066">
          <w:marLeft w:val="0"/>
          <w:marRight w:val="0"/>
          <w:marTop w:val="0"/>
          <w:marBottom w:val="0"/>
          <w:divBdr>
            <w:top w:val="none" w:sz="0" w:space="0" w:color="auto"/>
            <w:left w:val="none" w:sz="0" w:space="0" w:color="auto"/>
            <w:bottom w:val="none" w:sz="0" w:space="0" w:color="auto"/>
            <w:right w:val="none" w:sz="0" w:space="0" w:color="auto"/>
          </w:divBdr>
        </w:div>
        <w:div w:id="552884024">
          <w:marLeft w:val="0"/>
          <w:marRight w:val="0"/>
          <w:marTop w:val="0"/>
          <w:marBottom w:val="0"/>
          <w:divBdr>
            <w:top w:val="none" w:sz="0" w:space="0" w:color="auto"/>
            <w:left w:val="none" w:sz="0" w:space="0" w:color="auto"/>
            <w:bottom w:val="none" w:sz="0" w:space="0" w:color="auto"/>
            <w:right w:val="none" w:sz="0" w:space="0" w:color="auto"/>
          </w:divBdr>
        </w:div>
        <w:div w:id="539054387">
          <w:marLeft w:val="0"/>
          <w:marRight w:val="0"/>
          <w:marTop w:val="0"/>
          <w:marBottom w:val="0"/>
          <w:divBdr>
            <w:top w:val="none" w:sz="0" w:space="0" w:color="auto"/>
            <w:left w:val="none" w:sz="0" w:space="0" w:color="auto"/>
            <w:bottom w:val="none" w:sz="0" w:space="0" w:color="auto"/>
            <w:right w:val="none" w:sz="0" w:space="0" w:color="auto"/>
          </w:divBdr>
        </w:div>
        <w:div w:id="651256969">
          <w:marLeft w:val="0"/>
          <w:marRight w:val="0"/>
          <w:marTop w:val="0"/>
          <w:marBottom w:val="0"/>
          <w:divBdr>
            <w:top w:val="none" w:sz="0" w:space="0" w:color="auto"/>
            <w:left w:val="none" w:sz="0" w:space="0" w:color="auto"/>
            <w:bottom w:val="none" w:sz="0" w:space="0" w:color="auto"/>
            <w:right w:val="none" w:sz="0" w:space="0" w:color="auto"/>
          </w:divBdr>
        </w:div>
        <w:div w:id="1968465162">
          <w:marLeft w:val="0"/>
          <w:marRight w:val="0"/>
          <w:marTop w:val="0"/>
          <w:marBottom w:val="0"/>
          <w:divBdr>
            <w:top w:val="none" w:sz="0" w:space="0" w:color="auto"/>
            <w:left w:val="none" w:sz="0" w:space="0" w:color="auto"/>
            <w:bottom w:val="none" w:sz="0" w:space="0" w:color="auto"/>
            <w:right w:val="none" w:sz="0" w:space="0" w:color="auto"/>
          </w:divBdr>
        </w:div>
        <w:div w:id="1139297896">
          <w:marLeft w:val="0"/>
          <w:marRight w:val="0"/>
          <w:marTop w:val="0"/>
          <w:marBottom w:val="0"/>
          <w:divBdr>
            <w:top w:val="none" w:sz="0" w:space="0" w:color="auto"/>
            <w:left w:val="none" w:sz="0" w:space="0" w:color="auto"/>
            <w:bottom w:val="none" w:sz="0" w:space="0" w:color="auto"/>
            <w:right w:val="none" w:sz="0" w:space="0" w:color="auto"/>
          </w:divBdr>
        </w:div>
        <w:div w:id="2092459361">
          <w:marLeft w:val="0"/>
          <w:marRight w:val="0"/>
          <w:marTop w:val="0"/>
          <w:marBottom w:val="0"/>
          <w:divBdr>
            <w:top w:val="none" w:sz="0" w:space="0" w:color="auto"/>
            <w:left w:val="none" w:sz="0" w:space="0" w:color="auto"/>
            <w:bottom w:val="none" w:sz="0" w:space="0" w:color="auto"/>
            <w:right w:val="none" w:sz="0" w:space="0" w:color="auto"/>
          </w:divBdr>
        </w:div>
        <w:div w:id="1918828764">
          <w:marLeft w:val="0"/>
          <w:marRight w:val="0"/>
          <w:marTop w:val="0"/>
          <w:marBottom w:val="0"/>
          <w:divBdr>
            <w:top w:val="none" w:sz="0" w:space="0" w:color="auto"/>
            <w:left w:val="none" w:sz="0" w:space="0" w:color="auto"/>
            <w:bottom w:val="none" w:sz="0" w:space="0" w:color="auto"/>
            <w:right w:val="none" w:sz="0" w:space="0" w:color="auto"/>
          </w:divBdr>
        </w:div>
        <w:div w:id="144516105">
          <w:marLeft w:val="0"/>
          <w:marRight w:val="0"/>
          <w:marTop w:val="0"/>
          <w:marBottom w:val="0"/>
          <w:divBdr>
            <w:top w:val="none" w:sz="0" w:space="0" w:color="auto"/>
            <w:left w:val="none" w:sz="0" w:space="0" w:color="auto"/>
            <w:bottom w:val="none" w:sz="0" w:space="0" w:color="auto"/>
            <w:right w:val="none" w:sz="0" w:space="0" w:color="auto"/>
          </w:divBdr>
        </w:div>
        <w:div w:id="1826894095">
          <w:marLeft w:val="0"/>
          <w:marRight w:val="0"/>
          <w:marTop w:val="0"/>
          <w:marBottom w:val="0"/>
          <w:divBdr>
            <w:top w:val="none" w:sz="0" w:space="0" w:color="auto"/>
            <w:left w:val="none" w:sz="0" w:space="0" w:color="auto"/>
            <w:bottom w:val="none" w:sz="0" w:space="0" w:color="auto"/>
            <w:right w:val="none" w:sz="0" w:space="0" w:color="auto"/>
          </w:divBdr>
        </w:div>
        <w:div w:id="657422138">
          <w:marLeft w:val="0"/>
          <w:marRight w:val="0"/>
          <w:marTop w:val="0"/>
          <w:marBottom w:val="0"/>
          <w:divBdr>
            <w:top w:val="none" w:sz="0" w:space="0" w:color="auto"/>
            <w:left w:val="none" w:sz="0" w:space="0" w:color="auto"/>
            <w:bottom w:val="none" w:sz="0" w:space="0" w:color="auto"/>
            <w:right w:val="none" w:sz="0" w:space="0" w:color="auto"/>
          </w:divBdr>
        </w:div>
        <w:div w:id="90049075">
          <w:marLeft w:val="0"/>
          <w:marRight w:val="0"/>
          <w:marTop w:val="0"/>
          <w:marBottom w:val="0"/>
          <w:divBdr>
            <w:top w:val="none" w:sz="0" w:space="0" w:color="auto"/>
            <w:left w:val="none" w:sz="0" w:space="0" w:color="auto"/>
            <w:bottom w:val="none" w:sz="0" w:space="0" w:color="auto"/>
            <w:right w:val="none" w:sz="0" w:space="0" w:color="auto"/>
          </w:divBdr>
        </w:div>
        <w:div w:id="1138449171">
          <w:marLeft w:val="0"/>
          <w:marRight w:val="0"/>
          <w:marTop w:val="0"/>
          <w:marBottom w:val="0"/>
          <w:divBdr>
            <w:top w:val="none" w:sz="0" w:space="0" w:color="auto"/>
            <w:left w:val="none" w:sz="0" w:space="0" w:color="auto"/>
            <w:bottom w:val="none" w:sz="0" w:space="0" w:color="auto"/>
            <w:right w:val="none" w:sz="0" w:space="0" w:color="auto"/>
          </w:divBdr>
        </w:div>
        <w:div w:id="2055764997">
          <w:marLeft w:val="0"/>
          <w:marRight w:val="0"/>
          <w:marTop w:val="0"/>
          <w:marBottom w:val="0"/>
          <w:divBdr>
            <w:top w:val="none" w:sz="0" w:space="0" w:color="auto"/>
            <w:left w:val="none" w:sz="0" w:space="0" w:color="auto"/>
            <w:bottom w:val="none" w:sz="0" w:space="0" w:color="auto"/>
            <w:right w:val="none" w:sz="0" w:space="0" w:color="auto"/>
          </w:divBdr>
        </w:div>
        <w:div w:id="18433890">
          <w:marLeft w:val="0"/>
          <w:marRight w:val="0"/>
          <w:marTop w:val="0"/>
          <w:marBottom w:val="0"/>
          <w:divBdr>
            <w:top w:val="none" w:sz="0" w:space="0" w:color="auto"/>
            <w:left w:val="none" w:sz="0" w:space="0" w:color="auto"/>
            <w:bottom w:val="none" w:sz="0" w:space="0" w:color="auto"/>
            <w:right w:val="none" w:sz="0" w:space="0" w:color="auto"/>
          </w:divBdr>
        </w:div>
        <w:div w:id="571430801">
          <w:marLeft w:val="0"/>
          <w:marRight w:val="0"/>
          <w:marTop w:val="0"/>
          <w:marBottom w:val="0"/>
          <w:divBdr>
            <w:top w:val="none" w:sz="0" w:space="0" w:color="auto"/>
            <w:left w:val="none" w:sz="0" w:space="0" w:color="auto"/>
            <w:bottom w:val="none" w:sz="0" w:space="0" w:color="auto"/>
            <w:right w:val="none" w:sz="0" w:space="0" w:color="auto"/>
          </w:divBdr>
        </w:div>
        <w:div w:id="1855069011">
          <w:marLeft w:val="0"/>
          <w:marRight w:val="0"/>
          <w:marTop w:val="0"/>
          <w:marBottom w:val="0"/>
          <w:divBdr>
            <w:top w:val="none" w:sz="0" w:space="0" w:color="auto"/>
            <w:left w:val="none" w:sz="0" w:space="0" w:color="auto"/>
            <w:bottom w:val="none" w:sz="0" w:space="0" w:color="auto"/>
            <w:right w:val="none" w:sz="0" w:space="0" w:color="auto"/>
          </w:divBdr>
        </w:div>
        <w:div w:id="1035304256">
          <w:marLeft w:val="0"/>
          <w:marRight w:val="0"/>
          <w:marTop w:val="0"/>
          <w:marBottom w:val="0"/>
          <w:divBdr>
            <w:top w:val="none" w:sz="0" w:space="0" w:color="auto"/>
            <w:left w:val="none" w:sz="0" w:space="0" w:color="auto"/>
            <w:bottom w:val="none" w:sz="0" w:space="0" w:color="auto"/>
            <w:right w:val="none" w:sz="0" w:space="0" w:color="auto"/>
          </w:divBdr>
        </w:div>
        <w:div w:id="524902112">
          <w:marLeft w:val="0"/>
          <w:marRight w:val="0"/>
          <w:marTop w:val="0"/>
          <w:marBottom w:val="0"/>
          <w:divBdr>
            <w:top w:val="none" w:sz="0" w:space="0" w:color="auto"/>
            <w:left w:val="none" w:sz="0" w:space="0" w:color="auto"/>
            <w:bottom w:val="none" w:sz="0" w:space="0" w:color="auto"/>
            <w:right w:val="none" w:sz="0" w:space="0" w:color="auto"/>
          </w:divBdr>
        </w:div>
        <w:div w:id="1778208833">
          <w:marLeft w:val="0"/>
          <w:marRight w:val="0"/>
          <w:marTop w:val="0"/>
          <w:marBottom w:val="0"/>
          <w:divBdr>
            <w:top w:val="none" w:sz="0" w:space="0" w:color="auto"/>
            <w:left w:val="none" w:sz="0" w:space="0" w:color="auto"/>
            <w:bottom w:val="none" w:sz="0" w:space="0" w:color="auto"/>
            <w:right w:val="none" w:sz="0" w:space="0" w:color="auto"/>
          </w:divBdr>
        </w:div>
        <w:div w:id="1795364450">
          <w:marLeft w:val="0"/>
          <w:marRight w:val="0"/>
          <w:marTop w:val="0"/>
          <w:marBottom w:val="0"/>
          <w:divBdr>
            <w:top w:val="none" w:sz="0" w:space="0" w:color="auto"/>
            <w:left w:val="none" w:sz="0" w:space="0" w:color="auto"/>
            <w:bottom w:val="none" w:sz="0" w:space="0" w:color="auto"/>
            <w:right w:val="none" w:sz="0" w:space="0" w:color="auto"/>
          </w:divBdr>
        </w:div>
        <w:div w:id="935208131">
          <w:marLeft w:val="0"/>
          <w:marRight w:val="0"/>
          <w:marTop w:val="0"/>
          <w:marBottom w:val="0"/>
          <w:divBdr>
            <w:top w:val="none" w:sz="0" w:space="0" w:color="auto"/>
            <w:left w:val="none" w:sz="0" w:space="0" w:color="auto"/>
            <w:bottom w:val="none" w:sz="0" w:space="0" w:color="auto"/>
            <w:right w:val="none" w:sz="0" w:space="0" w:color="auto"/>
          </w:divBdr>
        </w:div>
        <w:div w:id="1885091395">
          <w:marLeft w:val="0"/>
          <w:marRight w:val="0"/>
          <w:marTop w:val="0"/>
          <w:marBottom w:val="0"/>
          <w:divBdr>
            <w:top w:val="none" w:sz="0" w:space="0" w:color="auto"/>
            <w:left w:val="none" w:sz="0" w:space="0" w:color="auto"/>
            <w:bottom w:val="none" w:sz="0" w:space="0" w:color="auto"/>
            <w:right w:val="none" w:sz="0" w:space="0" w:color="auto"/>
          </w:divBdr>
        </w:div>
        <w:div w:id="895622959">
          <w:marLeft w:val="0"/>
          <w:marRight w:val="0"/>
          <w:marTop w:val="0"/>
          <w:marBottom w:val="0"/>
          <w:divBdr>
            <w:top w:val="none" w:sz="0" w:space="0" w:color="auto"/>
            <w:left w:val="none" w:sz="0" w:space="0" w:color="auto"/>
            <w:bottom w:val="none" w:sz="0" w:space="0" w:color="auto"/>
            <w:right w:val="none" w:sz="0" w:space="0" w:color="auto"/>
          </w:divBdr>
        </w:div>
        <w:div w:id="1862351526">
          <w:marLeft w:val="0"/>
          <w:marRight w:val="0"/>
          <w:marTop w:val="0"/>
          <w:marBottom w:val="0"/>
          <w:divBdr>
            <w:top w:val="none" w:sz="0" w:space="0" w:color="auto"/>
            <w:left w:val="none" w:sz="0" w:space="0" w:color="auto"/>
            <w:bottom w:val="none" w:sz="0" w:space="0" w:color="auto"/>
            <w:right w:val="none" w:sz="0" w:space="0" w:color="auto"/>
          </w:divBdr>
        </w:div>
        <w:div w:id="236717619">
          <w:marLeft w:val="0"/>
          <w:marRight w:val="0"/>
          <w:marTop w:val="0"/>
          <w:marBottom w:val="0"/>
          <w:divBdr>
            <w:top w:val="none" w:sz="0" w:space="0" w:color="auto"/>
            <w:left w:val="none" w:sz="0" w:space="0" w:color="auto"/>
            <w:bottom w:val="none" w:sz="0" w:space="0" w:color="auto"/>
            <w:right w:val="none" w:sz="0" w:space="0" w:color="auto"/>
          </w:divBdr>
        </w:div>
        <w:div w:id="1466507058">
          <w:marLeft w:val="0"/>
          <w:marRight w:val="0"/>
          <w:marTop w:val="0"/>
          <w:marBottom w:val="0"/>
          <w:divBdr>
            <w:top w:val="none" w:sz="0" w:space="0" w:color="auto"/>
            <w:left w:val="none" w:sz="0" w:space="0" w:color="auto"/>
            <w:bottom w:val="none" w:sz="0" w:space="0" w:color="auto"/>
            <w:right w:val="none" w:sz="0" w:space="0" w:color="auto"/>
          </w:divBdr>
        </w:div>
        <w:div w:id="1458064816">
          <w:marLeft w:val="0"/>
          <w:marRight w:val="0"/>
          <w:marTop w:val="0"/>
          <w:marBottom w:val="0"/>
          <w:divBdr>
            <w:top w:val="none" w:sz="0" w:space="0" w:color="auto"/>
            <w:left w:val="none" w:sz="0" w:space="0" w:color="auto"/>
            <w:bottom w:val="none" w:sz="0" w:space="0" w:color="auto"/>
            <w:right w:val="none" w:sz="0" w:space="0" w:color="auto"/>
          </w:divBdr>
        </w:div>
        <w:div w:id="1987733728">
          <w:marLeft w:val="0"/>
          <w:marRight w:val="0"/>
          <w:marTop w:val="0"/>
          <w:marBottom w:val="0"/>
          <w:divBdr>
            <w:top w:val="none" w:sz="0" w:space="0" w:color="auto"/>
            <w:left w:val="none" w:sz="0" w:space="0" w:color="auto"/>
            <w:bottom w:val="none" w:sz="0" w:space="0" w:color="auto"/>
            <w:right w:val="none" w:sz="0" w:space="0" w:color="auto"/>
          </w:divBdr>
        </w:div>
        <w:div w:id="2034651577">
          <w:marLeft w:val="0"/>
          <w:marRight w:val="0"/>
          <w:marTop w:val="0"/>
          <w:marBottom w:val="0"/>
          <w:divBdr>
            <w:top w:val="none" w:sz="0" w:space="0" w:color="auto"/>
            <w:left w:val="none" w:sz="0" w:space="0" w:color="auto"/>
            <w:bottom w:val="none" w:sz="0" w:space="0" w:color="auto"/>
            <w:right w:val="none" w:sz="0" w:space="0" w:color="auto"/>
          </w:divBdr>
        </w:div>
        <w:div w:id="1147824510">
          <w:marLeft w:val="0"/>
          <w:marRight w:val="0"/>
          <w:marTop w:val="0"/>
          <w:marBottom w:val="0"/>
          <w:divBdr>
            <w:top w:val="none" w:sz="0" w:space="0" w:color="auto"/>
            <w:left w:val="none" w:sz="0" w:space="0" w:color="auto"/>
            <w:bottom w:val="none" w:sz="0" w:space="0" w:color="auto"/>
            <w:right w:val="none" w:sz="0" w:space="0" w:color="auto"/>
          </w:divBdr>
        </w:div>
        <w:div w:id="884175649">
          <w:marLeft w:val="0"/>
          <w:marRight w:val="0"/>
          <w:marTop w:val="0"/>
          <w:marBottom w:val="0"/>
          <w:divBdr>
            <w:top w:val="none" w:sz="0" w:space="0" w:color="auto"/>
            <w:left w:val="none" w:sz="0" w:space="0" w:color="auto"/>
            <w:bottom w:val="none" w:sz="0" w:space="0" w:color="auto"/>
            <w:right w:val="none" w:sz="0" w:space="0" w:color="auto"/>
          </w:divBdr>
        </w:div>
        <w:div w:id="1967471089">
          <w:marLeft w:val="0"/>
          <w:marRight w:val="0"/>
          <w:marTop w:val="0"/>
          <w:marBottom w:val="0"/>
          <w:divBdr>
            <w:top w:val="none" w:sz="0" w:space="0" w:color="auto"/>
            <w:left w:val="none" w:sz="0" w:space="0" w:color="auto"/>
            <w:bottom w:val="none" w:sz="0" w:space="0" w:color="auto"/>
            <w:right w:val="none" w:sz="0" w:space="0" w:color="auto"/>
          </w:divBdr>
        </w:div>
        <w:div w:id="1764456036">
          <w:marLeft w:val="0"/>
          <w:marRight w:val="0"/>
          <w:marTop w:val="0"/>
          <w:marBottom w:val="0"/>
          <w:divBdr>
            <w:top w:val="none" w:sz="0" w:space="0" w:color="auto"/>
            <w:left w:val="none" w:sz="0" w:space="0" w:color="auto"/>
            <w:bottom w:val="none" w:sz="0" w:space="0" w:color="auto"/>
            <w:right w:val="none" w:sz="0" w:space="0" w:color="auto"/>
          </w:divBdr>
        </w:div>
        <w:div w:id="1985885424">
          <w:marLeft w:val="0"/>
          <w:marRight w:val="0"/>
          <w:marTop w:val="0"/>
          <w:marBottom w:val="0"/>
          <w:divBdr>
            <w:top w:val="none" w:sz="0" w:space="0" w:color="auto"/>
            <w:left w:val="none" w:sz="0" w:space="0" w:color="auto"/>
            <w:bottom w:val="none" w:sz="0" w:space="0" w:color="auto"/>
            <w:right w:val="none" w:sz="0" w:space="0" w:color="auto"/>
          </w:divBdr>
        </w:div>
        <w:div w:id="1654485501">
          <w:marLeft w:val="0"/>
          <w:marRight w:val="0"/>
          <w:marTop w:val="0"/>
          <w:marBottom w:val="0"/>
          <w:divBdr>
            <w:top w:val="none" w:sz="0" w:space="0" w:color="auto"/>
            <w:left w:val="none" w:sz="0" w:space="0" w:color="auto"/>
            <w:bottom w:val="none" w:sz="0" w:space="0" w:color="auto"/>
            <w:right w:val="none" w:sz="0" w:space="0" w:color="auto"/>
          </w:divBdr>
        </w:div>
        <w:div w:id="840703696">
          <w:marLeft w:val="0"/>
          <w:marRight w:val="0"/>
          <w:marTop w:val="0"/>
          <w:marBottom w:val="0"/>
          <w:divBdr>
            <w:top w:val="none" w:sz="0" w:space="0" w:color="auto"/>
            <w:left w:val="none" w:sz="0" w:space="0" w:color="auto"/>
            <w:bottom w:val="none" w:sz="0" w:space="0" w:color="auto"/>
            <w:right w:val="none" w:sz="0" w:space="0" w:color="auto"/>
          </w:divBdr>
        </w:div>
        <w:div w:id="678040211">
          <w:marLeft w:val="0"/>
          <w:marRight w:val="0"/>
          <w:marTop w:val="0"/>
          <w:marBottom w:val="0"/>
          <w:divBdr>
            <w:top w:val="none" w:sz="0" w:space="0" w:color="auto"/>
            <w:left w:val="none" w:sz="0" w:space="0" w:color="auto"/>
            <w:bottom w:val="none" w:sz="0" w:space="0" w:color="auto"/>
            <w:right w:val="none" w:sz="0" w:space="0" w:color="auto"/>
          </w:divBdr>
        </w:div>
      </w:divsChild>
    </w:div>
    <w:div w:id="496305932">
      <w:bodyDiv w:val="1"/>
      <w:marLeft w:val="0"/>
      <w:marRight w:val="0"/>
      <w:marTop w:val="0"/>
      <w:marBottom w:val="0"/>
      <w:divBdr>
        <w:top w:val="none" w:sz="0" w:space="0" w:color="auto"/>
        <w:left w:val="none" w:sz="0" w:space="0" w:color="auto"/>
        <w:bottom w:val="none" w:sz="0" w:space="0" w:color="auto"/>
        <w:right w:val="none" w:sz="0" w:space="0" w:color="auto"/>
      </w:divBdr>
    </w:div>
    <w:div w:id="542983738">
      <w:bodyDiv w:val="1"/>
      <w:marLeft w:val="0"/>
      <w:marRight w:val="0"/>
      <w:marTop w:val="0"/>
      <w:marBottom w:val="0"/>
      <w:divBdr>
        <w:top w:val="none" w:sz="0" w:space="0" w:color="auto"/>
        <w:left w:val="none" w:sz="0" w:space="0" w:color="auto"/>
        <w:bottom w:val="none" w:sz="0" w:space="0" w:color="auto"/>
        <w:right w:val="none" w:sz="0" w:space="0" w:color="auto"/>
      </w:divBdr>
    </w:div>
    <w:div w:id="564488698">
      <w:bodyDiv w:val="1"/>
      <w:marLeft w:val="0"/>
      <w:marRight w:val="0"/>
      <w:marTop w:val="0"/>
      <w:marBottom w:val="0"/>
      <w:divBdr>
        <w:top w:val="none" w:sz="0" w:space="0" w:color="auto"/>
        <w:left w:val="none" w:sz="0" w:space="0" w:color="auto"/>
        <w:bottom w:val="none" w:sz="0" w:space="0" w:color="auto"/>
        <w:right w:val="none" w:sz="0" w:space="0" w:color="auto"/>
      </w:divBdr>
      <w:divsChild>
        <w:div w:id="410085482">
          <w:marLeft w:val="0"/>
          <w:marRight w:val="0"/>
          <w:marTop w:val="0"/>
          <w:marBottom w:val="0"/>
          <w:divBdr>
            <w:top w:val="none" w:sz="0" w:space="0" w:color="auto"/>
            <w:left w:val="none" w:sz="0" w:space="0" w:color="auto"/>
            <w:bottom w:val="none" w:sz="0" w:space="0" w:color="auto"/>
            <w:right w:val="none" w:sz="0" w:space="0" w:color="auto"/>
          </w:divBdr>
        </w:div>
        <w:div w:id="1574312592">
          <w:marLeft w:val="0"/>
          <w:marRight w:val="0"/>
          <w:marTop w:val="0"/>
          <w:marBottom w:val="0"/>
          <w:divBdr>
            <w:top w:val="none" w:sz="0" w:space="0" w:color="auto"/>
            <w:left w:val="none" w:sz="0" w:space="0" w:color="auto"/>
            <w:bottom w:val="none" w:sz="0" w:space="0" w:color="auto"/>
            <w:right w:val="none" w:sz="0" w:space="0" w:color="auto"/>
          </w:divBdr>
        </w:div>
        <w:div w:id="252589619">
          <w:marLeft w:val="0"/>
          <w:marRight w:val="0"/>
          <w:marTop w:val="0"/>
          <w:marBottom w:val="0"/>
          <w:divBdr>
            <w:top w:val="none" w:sz="0" w:space="0" w:color="auto"/>
            <w:left w:val="none" w:sz="0" w:space="0" w:color="auto"/>
            <w:bottom w:val="none" w:sz="0" w:space="0" w:color="auto"/>
            <w:right w:val="none" w:sz="0" w:space="0" w:color="auto"/>
          </w:divBdr>
        </w:div>
        <w:div w:id="1602226555">
          <w:marLeft w:val="0"/>
          <w:marRight w:val="0"/>
          <w:marTop w:val="0"/>
          <w:marBottom w:val="0"/>
          <w:divBdr>
            <w:top w:val="none" w:sz="0" w:space="0" w:color="auto"/>
            <w:left w:val="none" w:sz="0" w:space="0" w:color="auto"/>
            <w:bottom w:val="none" w:sz="0" w:space="0" w:color="auto"/>
            <w:right w:val="none" w:sz="0" w:space="0" w:color="auto"/>
          </w:divBdr>
        </w:div>
        <w:div w:id="1196622135">
          <w:marLeft w:val="0"/>
          <w:marRight w:val="0"/>
          <w:marTop w:val="0"/>
          <w:marBottom w:val="0"/>
          <w:divBdr>
            <w:top w:val="none" w:sz="0" w:space="0" w:color="auto"/>
            <w:left w:val="none" w:sz="0" w:space="0" w:color="auto"/>
            <w:bottom w:val="none" w:sz="0" w:space="0" w:color="auto"/>
            <w:right w:val="none" w:sz="0" w:space="0" w:color="auto"/>
          </w:divBdr>
        </w:div>
        <w:div w:id="755788272">
          <w:marLeft w:val="0"/>
          <w:marRight w:val="0"/>
          <w:marTop w:val="0"/>
          <w:marBottom w:val="0"/>
          <w:divBdr>
            <w:top w:val="none" w:sz="0" w:space="0" w:color="auto"/>
            <w:left w:val="none" w:sz="0" w:space="0" w:color="auto"/>
            <w:bottom w:val="none" w:sz="0" w:space="0" w:color="auto"/>
            <w:right w:val="none" w:sz="0" w:space="0" w:color="auto"/>
          </w:divBdr>
        </w:div>
        <w:div w:id="1028873611">
          <w:marLeft w:val="0"/>
          <w:marRight w:val="0"/>
          <w:marTop w:val="0"/>
          <w:marBottom w:val="0"/>
          <w:divBdr>
            <w:top w:val="none" w:sz="0" w:space="0" w:color="auto"/>
            <w:left w:val="none" w:sz="0" w:space="0" w:color="auto"/>
            <w:bottom w:val="none" w:sz="0" w:space="0" w:color="auto"/>
            <w:right w:val="none" w:sz="0" w:space="0" w:color="auto"/>
          </w:divBdr>
        </w:div>
        <w:div w:id="1167208776">
          <w:marLeft w:val="0"/>
          <w:marRight w:val="0"/>
          <w:marTop w:val="0"/>
          <w:marBottom w:val="0"/>
          <w:divBdr>
            <w:top w:val="none" w:sz="0" w:space="0" w:color="auto"/>
            <w:left w:val="none" w:sz="0" w:space="0" w:color="auto"/>
            <w:bottom w:val="none" w:sz="0" w:space="0" w:color="auto"/>
            <w:right w:val="none" w:sz="0" w:space="0" w:color="auto"/>
          </w:divBdr>
        </w:div>
        <w:div w:id="691878172">
          <w:marLeft w:val="0"/>
          <w:marRight w:val="0"/>
          <w:marTop w:val="0"/>
          <w:marBottom w:val="0"/>
          <w:divBdr>
            <w:top w:val="none" w:sz="0" w:space="0" w:color="auto"/>
            <w:left w:val="none" w:sz="0" w:space="0" w:color="auto"/>
            <w:bottom w:val="none" w:sz="0" w:space="0" w:color="auto"/>
            <w:right w:val="none" w:sz="0" w:space="0" w:color="auto"/>
          </w:divBdr>
        </w:div>
        <w:div w:id="1900238313">
          <w:marLeft w:val="0"/>
          <w:marRight w:val="0"/>
          <w:marTop w:val="0"/>
          <w:marBottom w:val="0"/>
          <w:divBdr>
            <w:top w:val="none" w:sz="0" w:space="0" w:color="auto"/>
            <w:left w:val="none" w:sz="0" w:space="0" w:color="auto"/>
            <w:bottom w:val="none" w:sz="0" w:space="0" w:color="auto"/>
            <w:right w:val="none" w:sz="0" w:space="0" w:color="auto"/>
          </w:divBdr>
        </w:div>
        <w:div w:id="1746341124">
          <w:marLeft w:val="0"/>
          <w:marRight w:val="0"/>
          <w:marTop w:val="0"/>
          <w:marBottom w:val="0"/>
          <w:divBdr>
            <w:top w:val="none" w:sz="0" w:space="0" w:color="auto"/>
            <w:left w:val="none" w:sz="0" w:space="0" w:color="auto"/>
            <w:bottom w:val="none" w:sz="0" w:space="0" w:color="auto"/>
            <w:right w:val="none" w:sz="0" w:space="0" w:color="auto"/>
          </w:divBdr>
        </w:div>
        <w:div w:id="1470710045">
          <w:marLeft w:val="0"/>
          <w:marRight w:val="0"/>
          <w:marTop w:val="0"/>
          <w:marBottom w:val="0"/>
          <w:divBdr>
            <w:top w:val="none" w:sz="0" w:space="0" w:color="auto"/>
            <w:left w:val="none" w:sz="0" w:space="0" w:color="auto"/>
            <w:bottom w:val="none" w:sz="0" w:space="0" w:color="auto"/>
            <w:right w:val="none" w:sz="0" w:space="0" w:color="auto"/>
          </w:divBdr>
        </w:div>
        <w:div w:id="358094534">
          <w:marLeft w:val="0"/>
          <w:marRight w:val="0"/>
          <w:marTop w:val="0"/>
          <w:marBottom w:val="0"/>
          <w:divBdr>
            <w:top w:val="none" w:sz="0" w:space="0" w:color="auto"/>
            <w:left w:val="none" w:sz="0" w:space="0" w:color="auto"/>
            <w:bottom w:val="none" w:sz="0" w:space="0" w:color="auto"/>
            <w:right w:val="none" w:sz="0" w:space="0" w:color="auto"/>
          </w:divBdr>
        </w:div>
        <w:div w:id="788552803">
          <w:marLeft w:val="0"/>
          <w:marRight w:val="0"/>
          <w:marTop w:val="0"/>
          <w:marBottom w:val="0"/>
          <w:divBdr>
            <w:top w:val="none" w:sz="0" w:space="0" w:color="auto"/>
            <w:left w:val="none" w:sz="0" w:space="0" w:color="auto"/>
            <w:bottom w:val="none" w:sz="0" w:space="0" w:color="auto"/>
            <w:right w:val="none" w:sz="0" w:space="0" w:color="auto"/>
          </w:divBdr>
        </w:div>
        <w:div w:id="1852526971">
          <w:marLeft w:val="0"/>
          <w:marRight w:val="0"/>
          <w:marTop w:val="0"/>
          <w:marBottom w:val="0"/>
          <w:divBdr>
            <w:top w:val="none" w:sz="0" w:space="0" w:color="auto"/>
            <w:left w:val="none" w:sz="0" w:space="0" w:color="auto"/>
            <w:bottom w:val="none" w:sz="0" w:space="0" w:color="auto"/>
            <w:right w:val="none" w:sz="0" w:space="0" w:color="auto"/>
          </w:divBdr>
        </w:div>
        <w:div w:id="40250565">
          <w:marLeft w:val="0"/>
          <w:marRight w:val="0"/>
          <w:marTop w:val="0"/>
          <w:marBottom w:val="0"/>
          <w:divBdr>
            <w:top w:val="none" w:sz="0" w:space="0" w:color="auto"/>
            <w:left w:val="none" w:sz="0" w:space="0" w:color="auto"/>
            <w:bottom w:val="none" w:sz="0" w:space="0" w:color="auto"/>
            <w:right w:val="none" w:sz="0" w:space="0" w:color="auto"/>
          </w:divBdr>
        </w:div>
      </w:divsChild>
    </w:div>
    <w:div w:id="609316517">
      <w:bodyDiv w:val="1"/>
      <w:marLeft w:val="0"/>
      <w:marRight w:val="0"/>
      <w:marTop w:val="0"/>
      <w:marBottom w:val="0"/>
      <w:divBdr>
        <w:top w:val="none" w:sz="0" w:space="0" w:color="auto"/>
        <w:left w:val="none" w:sz="0" w:space="0" w:color="auto"/>
        <w:bottom w:val="none" w:sz="0" w:space="0" w:color="auto"/>
        <w:right w:val="none" w:sz="0" w:space="0" w:color="auto"/>
      </w:divBdr>
      <w:divsChild>
        <w:div w:id="448277495">
          <w:marLeft w:val="0"/>
          <w:marRight w:val="0"/>
          <w:marTop w:val="0"/>
          <w:marBottom w:val="0"/>
          <w:divBdr>
            <w:top w:val="none" w:sz="0" w:space="0" w:color="auto"/>
            <w:left w:val="none" w:sz="0" w:space="0" w:color="auto"/>
            <w:bottom w:val="none" w:sz="0" w:space="0" w:color="auto"/>
            <w:right w:val="none" w:sz="0" w:space="0" w:color="auto"/>
          </w:divBdr>
        </w:div>
        <w:div w:id="624777012">
          <w:marLeft w:val="0"/>
          <w:marRight w:val="0"/>
          <w:marTop w:val="0"/>
          <w:marBottom w:val="0"/>
          <w:divBdr>
            <w:top w:val="none" w:sz="0" w:space="0" w:color="auto"/>
            <w:left w:val="none" w:sz="0" w:space="0" w:color="auto"/>
            <w:bottom w:val="none" w:sz="0" w:space="0" w:color="auto"/>
            <w:right w:val="none" w:sz="0" w:space="0" w:color="auto"/>
          </w:divBdr>
        </w:div>
        <w:div w:id="39742637">
          <w:marLeft w:val="0"/>
          <w:marRight w:val="0"/>
          <w:marTop w:val="0"/>
          <w:marBottom w:val="0"/>
          <w:divBdr>
            <w:top w:val="none" w:sz="0" w:space="0" w:color="auto"/>
            <w:left w:val="none" w:sz="0" w:space="0" w:color="auto"/>
            <w:bottom w:val="none" w:sz="0" w:space="0" w:color="auto"/>
            <w:right w:val="none" w:sz="0" w:space="0" w:color="auto"/>
          </w:divBdr>
        </w:div>
        <w:div w:id="1176503078">
          <w:marLeft w:val="0"/>
          <w:marRight w:val="0"/>
          <w:marTop w:val="0"/>
          <w:marBottom w:val="0"/>
          <w:divBdr>
            <w:top w:val="none" w:sz="0" w:space="0" w:color="auto"/>
            <w:left w:val="none" w:sz="0" w:space="0" w:color="auto"/>
            <w:bottom w:val="none" w:sz="0" w:space="0" w:color="auto"/>
            <w:right w:val="none" w:sz="0" w:space="0" w:color="auto"/>
          </w:divBdr>
        </w:div>
        <w:div w:id="1060439589">
          <w:marLeft w:val="0"/>
          <w:marRight w:val="0"/>
          <w:marTop w:val="0"/>
          <w:marBottom w:val="0"/>
          <w:divBdr>
            <w:top w:val="none" w:sz="0" w:space="0" w:color="auto"/>
            <w:left w:val="none" w:sz="0" w:space="0" w:color="auto"/>
            <w:bottom w:val="none" w:sz="0" w:space="0" w:color="auto"/>
            <w:right w:val="none" w:sz="0" w:space="0" w:color="auto"/>
          </w:divBdr>
        </w:div>
        <w:div w:id="1416437082">
          <w:marLeft w:val="0"/>
          <w:marRight w:val="0"/>
          <w:marTop w:val="0"/>
          <w:marBottom w:val="0"/>
          <w:divBdr>
            <w:top w:val="none" w:sz="0" w:space="0" w:color="auto"/>
            <w:left w:val="none" w:sz="0" w:space="0" w:color="auto"/>
            <w:bottom w:val="none" w:sz="0" w:space="0" w:color="auto"/>
            <w:right w:val="none" w:sz="0" w:space="0" w:color="auto"/>
          </w:divBdr>
        </w:div>
        <w:div w:id="307128626">
          <w:marLeft w:val="0"/>
          <w:marRight w:val="0"/>
          <w:marTop w:val="0"/>
          <w:marBottom w:val="0"/>
          <w:divBdr>
            <w:top w:val="none" w:sz="0" w:space="0" w:color="auto"/>
            <w:left w:val="none" w:sz="0" w:space="0" w:color="auto"/>
            <w:bottom w:val="none" w:sz="0" w:space="0" w:color="auto"/>
            <w:right w:val="none" w:sz="0" w:space="0" w:color="auto"/>
          </w:divBdr>
        </w:div>
        <w:div w:id="1028528895">
          <w:marLeft w:val="0"/>
          <w:marRight w:val="0"/>
          <w:marTop w:val="0"/>
          <w:marBottom w:val="0"/>
          <w:divBdr>
            <w:top w:val="none" w:sz="0" w:space="0" w:color="auto"/>
            <w:left w:val="none" w:sz="0" w:space="0" w:color="auto"/>
            <w:bottom w:val="none" w:sz="0" w:space="0" w:color="auto"/>
            <w:right w:val="none" w:sz="0" w:space="0" w:color="auto"/>
          </w:divBdr>
        </w:div>
        <w:div w:id="1156611487">
          <w:marLeft w:val="0"/>
          <w:marRight w:val="0"/>
          <w:marTop w:val="0"/>
          <w:marBottom w:val="0"/>
          <w:divBdr>
            <w:top w:val="none" w:sz="0" w:space="0" w:color="auto"/>
            <w:left w:val="none" w:sz="0" w:space="0" w:color="auto"/>
            <w:bottom w:val="none" w:sz="0" w:space="0" w:color="auto"/>
            <w:right w:val="none" w:sz="0" w:space="0" w:color="auto"/>
          </w:divBdr>
        </w:div>
        <w:div w:id="1828856385">
          <w:marLeft w:val="0"/>
          <w:marRight w:val="0"/>
          <w:marTop w:val="0"/>
          <w:marBottom w:val="0"/>
          <w:divBdr>
            <w:top w:val="none" w:sz="0" w:space="0" w:color="auto"/>
            <w:left w:val="none" w:sz="0" w:space="0" w:color="auto"/>
            <w:bottom w:val="none" w:sz="0" w:space="0" w:color="auto"/>
            <w:right w:val="none" w:sz="0" w:space="0" w:color="auto"/>
          </w:divBdr>
        </w:div>
        <w:div w:id="435833621">
          <w:marLeft w:val="0"/>
          <w:marRight w:val="0"/>
          <w:marTop w:val="0"/>
          <w:marBottom w:val="0"/>
          <w:divBdr>
            <w:top w:val="none" w:sz="0" w:space="0" w:color="auto"/>
            <w:left w:val="none" w:sz="0" w:space="0" w:color="auto"/>
            <w:bottom w:val="none" w:sz="0" w:space="0" w:color="auto"/>
            <w:right w:val="none" w:sz="0" w:space="0" w:color="auto"/>
          </w:divBdr>
        </w:div>
        <w:div w:id="1996715340">
          <w:marLeft w:val="0"/>
          <w:marRight w:val="0"/>
          <w:marTop w:val="0"/>
          <w:marBottom w:val="0"/>
          <w:divBdr>
            <w:top w:val="none" w:sz="0" w:space="0" w:color="auto"/>
            <w:left w:val="none" w:sz="0" w:space="0" w:color="auto"/>
            <w:bottom w:val="none" w:sz="0" w:space="0" w:color="auto"/>
            <w:right w:val="none" w:sz="0" w:space="0" w:color="auto"/>
          </w:divBdr>
        </w:div>
        <w:div w:id="547642411">
          <w:marLeft w:val="0"/>
          <w:marRight w:val="0"/>
          <w:marTop w:val="0"/>
          <w:marBottom w:val="0"/>
          <w:divBdr>
            <w:top w:val="none" w:sz="0" w:space="0" w:color="auto"/>
            <w:left w:val="none" w:sz="0" w:space="0" w:color="auto"/>
            <w:bottom w:val="none" w:sz="0" w:space="0" w:color="auto"/>
            <w:right w:val="none" w:sz="0" w:space="0" w:color="auto"/>
          </w:divBdr>
        </w:div>
        <w:div w:id="150944949">
          <w:marLeft w:val="0"/>
          <w:marRight w:val="0"/>
          <w:marTop w:val="0"/>
          <w:marBottom w:val="0"/>
          <w:divBdr>
            <w:top w:val="none" w:sz="0" w:space="0" w:color="auto"/>
            <w:left w:val="none" w:sz="0" w:space="0" w:color="auto"/>
            <w:bottom w:val="none" w:sz="0" w:space="0" w:color="auto"/>
            <w:right w:val="none" w:sz="0" w:space="0" w:color="auto"/>
          </w:divBdr>
        </w:div>
        <w:div w:id="2047676269">
          <w:marLeft w:val="0"/>
          <w:marRight w:val="0"/>
          <w:marTop w:val="0"/>
          <w:marBottom w:val="0"/>
          <w:divBdr>
            <w:top w:val="none" w:sz="0" w:space="0" w:color="auto"/>
            <w:left w:val="none" w:sz="0" w:space="0" w:color="auto"/>
            <w:bottom w:val="none" w:sz="0" w:space="0" w:color="auto"/>
            <w:right w:val="none" w:sz="0" w:space="0" w:color="auto"/>
          </w:divBdr>
        </w:div>
        <w:div w:id="1490714307">
          <w:marLeft w:val="0"/>
          <w:marRight w:val="0"/>
          <w:marTop w:val="0"/>
          <w:marBottom w:val="0"/>
          <w:divBdr>
            <w:top w:val="none" w:sz="0" w:space="0" w:color="auto"/>
            <w:left w:val="none" w:sz="0" w:space="0" w:color="auto"/>
            <w:bottom w:val="none" w:sz="0" w:space="0" w:color="auto"/>
            <w:right w:val="none" w:sz="0" w:space="0" w:color="auto"/>
          </w:divBdr>
        </w:div>
        <w:div w:id="988630143">
          <w:marLeft w:val="0"/>
          <w:marRight w:val="0"/>
          <w:marTop w:val="0"/>
          <w:marBottom w:val="0"/>
          <w:divBdr>
            <w:top w:val="none" w:sz="0" w:space="0" w:color="auto"/>
            <w:left w:val="none" w:sz="0" w:space="0" w:color="auto"/>
            <w:bottom w:val="none" w:sz="0" w:space="0" w:color="auto"/>
            <w:right w:val="none" w:sz="0" w:space="0" w:color="auto"/>
          </w:divBdr>
        </w:div>
        <w:div w:id="989555502">
          <w:marLeft w:val="0"/>
          <w:marRight w:val="0"/>
          <w:marTop w:val="0"/>
          <w:marBottom w:val="0"/>
          <w:divBdr>
            <w:top w:val="none" w:sz="0" w:space="0" w:color="auto"/>
            <w:left w:val="none" w:sz="0" w:space="0" w:color="auto"/>
            <w:bottom w:val="none" w:sz="0" w:space="0" w:color="auto"/>
            <w:right w:val="none" w:sz="0" w:space="0" w:color="auto"/>
          </w:divBdr>
        </w:div>
        <w:div w:id="1848863302">
          <w:marLeft w:val="0"/>
          <w:marRight w:val="0"/>
          <w:marTop w:val="0"/>
          <w:marBottom w:val="0"/>
          <w:divBdr>
            <w:top w:val="none" w:sz="0" w:space="0" w:color="auto"/>
            <w:left w:val="none" w:sz="0" w:space="0" w:color="auto"/>
            <w:bottom w:val="none" w:sz="0" w:space="0" w:color="auto"/>
            <w:right w:val="none" w:sz="0" w:space="0" w:color="auto"/>
          </w:divBdr>
        </w:div>
        <w:div w:id="594941270">
          <w:marLeft w:val="0"/>
          <w:marRight w:val="0"/>
          <w:marTop w:val="0"/>
          <w:marBottom w:val="0"/>
          <w:divBdr>
            <w:top w:val="none" w:sz="0" w:space="0" w:color="auto"/>
            <w:left w:val="none" w:sz="0" w:space="0" w:color="auto"/>
            <w:bottom w:val="none" w:sz="0" w:space="0" w:color="auto"/>
            <w:right w:val="none" w:sz="0" w:space="0" w:color="auto"/>
          </w:divBdr>
        </w:div>
      </w:divsChild>
    </w:div>
    <w:div w:id="642664692">
      <w:bodyDiv w:val="1"/>
      <w:marLeft w:val="0"/>
      <w:marRight w:val="0"/>
      <w:marTop w:val="0"/>
      <w:marBottom w:val="0"/>
      <w:divBdr>
        <w:top w:val="none" w:sz="0" w:space="0" w:color="auto"/>
        <w:left w:val="none" w:sz="0" w:space="0" w:color="auto"/>
        <w:bottom w:val="none" w:sz="0" w:space="0" w:color="auto"/>
        <w:right w:val="none" w:sz="0" w:space="0" w:color="auto"/>
      </w:divBdr>
    </w:div>
    <w:div w:id="829636053">
      <w:bodyDiv w:val="1"/>
      <w:marLeft w:val="0"/>
      <w:marRight w:val="0"/>
      <w:marTop w:val="0"/>
      <w:marBottom w:val="0"/>
      <w:divBdr>
        <w:top w:val="none" w:sz="0" w:space="0" w:color="auto"/>
        <w:left w:val="none" w:sz="0" w:space="0" w:color="auto"/>
        <w:bottom w:val="none" w:sz="0" w:space="0" w:color="auto"/>
        <w:right w:val="none" w:sz="0" w:space="0" w:color="auto"/>
      </w:divBdr>
    </w:div>
    <w:div w:id="910769503">
      <w:bodyDiv w:val="1"/>
      <w:marLeft w:val="0"/>
      <w:marRight w:val="0"/>
      <w:marTop w:val="0"/>
      <w:marBottom w:val="0"/>
      <w:divBdr>
        <w:top w:val="none" w:sz="0" w:space="0" w:color="auto"/>
        <w:left w:val="none" w:sz="0" w:space="0" w:color="auto"/>
        <w:bottom w:val="none" w:sz="0" w:space="0" w:color="auto"/>
        <w:right w:val="none" w:sz="0" w:space="0" w:color="auto"/>
      </w:divBdr>
      <w:divsChild>
        <w:div w:id="1250117878">
          <w:marLeft w:val="0"/>
          <w:marRight w:val="0"/>
          <w:marTop w:val="0"/>
          <w:marBottom w:val="0"/>
          <w:divBdr>
            <w:top w:val="none" w:sz="0" w:space="0" w:color="auto"/>
            <w:left w:val="none" w:sz="0" w:space="0" w:color="auto"/>
            <w:bottom w:val="none" w:sz="0" w:space="0" w:color="auto"/>
            <w:right w:val="none" w:sz="0" w:space="0" w:color="auto"/>
          </w:divBdr>
        </w:div>
        <w:div w:id="838034973">
          <w:marLeft w:val="0"/>
          <w:marRight w:val="0"/>
          <w:marTop w:val="0"/>
          <w:marBottom w:val="0"/>
          <w:divBdr>
            <w:top w:val="none" w:sz="0" w:space="0" w:color="auto"/>
            <w:left w:val="none" w:sz="0" w:space="0" w:color="auto"/>
            <w:bottom w:val="none" w:sz="0" w:space="0" w:color="auto"/>
            <w:right w:val="none" w:sz="0" w:space="0" w:color="auto"/>
          </w:divBdr>
        </w:div>
        <w:div w:id="480737295">
          <w:marLeft w:val="0"/>
          <w:marRight w:val="0"/>
          <w:marTop w:val="0"/>
          <w:marBottom w:val="0"/>
          <w:divBdr>
            <w:top w:val="none" w:sz="0" w:space="0" w:color="auto"/>
            <w:left w:val="none" w:sz="0" w:space="0" w:color="auto"/>
            <w:bottom w:val="none" w:sz="0" w:space="0" w:color="auto"/>
            <w:right w:val="none" w:sz="0" w:space="0" w:color="auto"/>
          </w:divBdr>
        </w:div>
        <w:div w:id="2105226035">
          <w:marLeft w:val="0"/>
          <w:marRight w:val="0"/>
          <w:marTop w:val="0"/>
          <w:marBottom w:val="0"/>
          <w:divBdr>
            <w:top w:val="none" w:sz="0" w:space="0" w:color="auto"/>
            <w:left w:val="none" w:sz="0" w:space="0" w:color="auto"/>
            <w:bottom w:val="none" w:sz="0" w:space="0" w:color="auto"/>
            <w:right w:val="none" w:sz="0" w:space="0" w:color="auto"/>
          </w:divBdr>
        </w:div>
        <w:div w:id="984553574">
          <w:marLeft w:val="0"/>
          <w:marRight w:val="0"/>
          <w:marTop w:val="0"/>
          <w:marBottom w:val="0"/>
          <w:divBdr>
            <w:top w:val="none" w:sz="0" w:space="0" w:color="auto"/>
            <w:left w:val="none" w:sz="0" w:space="0" w:color="auto"/>
            <w:bottom w:val="none" w:sz="0" w:space="0" w:color="auto"/>
            <w:right w:val="none" w:sz="0" w:space="0" w:color="auto"/>
          </w:divBdr>
        </w:div>
        <w:div w:id="329452421">
          <w:marLeft w:val="0"/>
          <w:marRight w:val="0"/>
          <w:marTop w:val="0"/>
          <w:marBottom w:val="0"/>
          <w:divBdr>
            <w:top w:val="none" w:sz="0" w:space="0" w:color="auto"/>
            <w:left w:val="none" w:sz="0" w:space="0" w:color="auto"/>
            <w:bottom w:val="none" w:sz="0" w:space="0" w:color="auto"/>
            <w:right w:val="none" w:sz="0" w:space="0" w:color="auto"/>
          </w:divBdr>
        </w:div>
        <w:div w:id="11349175">
          <w:marLeft w:val="0"/>
          <w:marRight w:val="0"/>
          <w:marTop w:val="0"/>
          <w:marBottom w:val="0"/>
          <w:divBdr>
            <w:top w:val="none" w:sz="0" w:space="0" w:color="auto"/>
            <w:left w:val="none" w:sz="0" w:space="0" w:color="auto"/>
            <w:bottom w:val="none" w:sz="0" w:space="0" w:color="auto"/>
            <w:right w:val="none" w:sz="0" w:space="0" w:color="auto"/>
          </w:divBdr>
        </w:div>
        <w:div w:id="2007976381">
          <w:marLeft w:val="0"/>
          <w:marRight w:val="0"/>
          <w:marTop w:val="0"/>
          <w:marBottom w:val="0"/>
          <w:divBdr>
            <w:top w:val="none" w:sz="0" w:space="0" w:color="auto"/>
            <w:left w:val="none" w:sz="0" w:space="0" w:color="auto"/>
            <w:bottom w:val="none" w:sz="0" w:space="0" w:color="auto"/>
            <w:right w:val="none" w:sz="0" w:space="0" w:color="auto"/>
          </w:divBdr>
        </w:div>
        <w:div w:id="1916158144">
          <w:marLeft w:val="0"/>
          <w:marRight w:val="0"/>
          <w:marTop w:val="0"/>
          <w:marBottom w:val="0"/>
          <w:divBdr>
            <w:top w:val="none" w:sz="0" w:space="0" w:color="auto"/>
            <w:left w:val="none" w:sz="0" w:space="0" w:color="auto"/>
            <w:bottom w:val="none" w:sz="0" w:space="0" w:color="auto"/>
            <w:right w:val="none" w:sz="0" w:space="0" w:color="auto"/>
          </w:divBdr>
        </w:div>
        <w:div w:id="657659876">
          <w:marLeft w:val="0"/>
          <w:marRight w:val="0"/>
          <w:marTop w:val="0"/>
          <w:marBottom w:val="0"/>
          <w:divBdr>
            <w:top w:val="none" w:sz="0" w:space="0" w:color="auto"/>
            <w:left w:val="none" w:sz="0" w:space="0" w:color="auto"/>
            <w:bottom w:val="none" w:sz="0" w:space="0" w:color="auto"/>
            <w:right w:val="none" w:sz="0" w:space="0" w:color="auto"/>
          </w:divBdr>
        </w:div>
        <w:div w:id="161553627">
          <w:marLeft w:val="0"/>
          <w:marRight w:val="0"/>
          <w:marTop w:val="0"/>
          <w:marBottom w:val="0"/>
          <w:divBdr>
            <w:top w:val="none" w:sz="0" w:space="0" w:color="auto"/>
            <w:left w:val="none" w:sz="0" w:space="0" w:color="auto"/>
            <w:bottom w:val="none" w:sz="0" w:space="0" w:color="auto"/>
            <w:right w:val="none" w:sz="0" w:space="0" w:color="auto"/>
          </w:divBdr>
        </w:div>
        <w:div w:id="549924637">
          <w:marLeft w:val="0"/>
          <w:marRight w:val="0"/>
          <w:marTop w:val="0"/>
          <w:marBottom w:val="0"/>
          <w:divBdr>
            <w:top w:val="none" w:sz="0" w:space="0" w:color="auto"/>
            <w:left w:val="none" w:sz="0" w:space="0" w:color="auto"/>
            <w:bottom w:val="none" w:sz="0" w:space="0" w:color="auto"/>
            <w:right w:val="none" w:sz="0" w:space="0" w:color="auto"/>
          </w:divBdr>
        </w:div>
        <w:div w:id="1960182509">
          <w:marLeft w:val="0"/>
          <w:marRight w:val="0"/>
          <w:marTop w:val="0"/>
          <w:marBottom w:val="0"/>
          <w:divBdr>
            <w:top w:val="none" w:sz="0" w:space="0" w:color="auto"/>
            <w:left w:val="none" w:sz="0" w:space="0" w:color="auto"/>
            <w:bottom w:val="none" w:sz="0" w:space="0" w:color="auto"/>
            <w:right w:val="none" w:sz="0" w:space="0" w:color="auto"/>
          </w:divBdr>
        </w:div>
        <w:div w:id="1193225441">
          <w:marLeft w:val="0"/>
          <w:marRight w:val="0"/>
          <w:marTop w:val="0"/>
          <w:marBottom w:val="0"/>
          <w:divBdr>
            <w:top w:val="none" w:sz="0" w:space="0" w:color="auto"/>
            <w:left w:val="none" w:sz="0" w:space="0" w:color="auto"/>
            <w:bottom w:val="none" w:sz="0" w:space="0" w:color="auto"/>
            <w:right w:val="none" w:sz="0" w:space="0" w:color="auto"/>
          </w:divBdr>
        </w:div>
        <w:div w:id="1045830383">
          <w:marLeft w:val="0"/>
          <w:marRight w:val="0"/>
          <w:marTop w:val="0"/>
          <w:marBottom w:val="0"/>
          <w:divBdr>
            <w:top w:val="none" w:sz="0" w:space="0" w:color="auto"/>
            <w:left w:val="none" w:sz="0" w:space="0" w:color="auto"/>
            <w:bottom w:val="none" w:sz="0" w:space="0" w:color="auto"/>
            <w:right w:val="none" w:sz="0" w:space="0" w:color="auto"/>
          </w:divBdr>
        </w:div>
        <w:div w:id="1485781476">
          <w:marLeft w:val="0"/>
          <w:marRight w:val="0"/>
          <w:marTop w:val="0"/>
          <w:marBottom w:val="0"/>
          <w:divBdr>
            <w:top w:val="none" w:sz="0" w:space="0" w:color="auto"/>
            <w:left w:val="none" w:sz="0" w:space="0" w:color="auto"/>
            <w:bottom w:val="none" w:sz="0" w:space="0" w:color="auto"/>
            <w:right w:val="none" w:sz="0" w:space="0" w:color="auto"/>
          </w:divBdr>
        </w:div>
        <w:div w:id="80034771">
          <w:marLeft w:val="0"/>
          <w:marRight w:val="0"/>
          <w:marTop w:val="0"/>
          <w:marBottom w:val="0"/>
          <w:divBdr>
            <w:top w:val="none" w:sz="0" w:space="0" w:color="auto"/>
            <w:left w:val="none" w:sz="0" w:space="0" w:color="auto"/>
            <w:bottom w:val="none" w:sz="0" w:space="0" w:color="auto"/>
            <w:right w:val="none" w:sz="0" w:space="0" w:color="auto"/>
          </w:divBdr>
        </w:div>
        <w:div w:id="363558212">
          <w:marLeft w:val="0"/>
          <w:marRight w:val="0"/>
          <w:marTop w:val="0"/>
          <w:marBottom w:val="0"/>
          <w:divBdr>
            <w:top w:val="none" w:sz="0" w:space="0" w:color="auto"/>
            <w:left w:val="none" w:sz="0" w:space="0" w:color="auto"/>
            <w:bottom w:val="none" w:sz="0" w:space="0" w:color="auto"/>
            <w:right w:val="none" w:sz="0" w:space="0" w:color="auto"/>
          </w:divBdr>
        </w:div>
        <w:div w:id="1856572537">
          <w:marLeft w:val="0"/>
          <w:marRight w:val="0"/>
          <w:marTop w:val="0"/>
          <w:marBottom w:val="0"/>
          <w:divBdr>
            <w:top w:val="none" w:sz="0" w:space="0" w:color="auto"/>
            <w:left w:val="none" w:sz="0" w:space="0" w:color="auto"/>
            <w:bottom w:val="none" w:sz="0" w:space="0" w:color="auto"/>
            <w:right w:val="none" w:sz="0" w:space="0" w:color="auto"/>
          </w:divBdr>
        </w:div>
        <w:div w:id="128477915">
          <w:marLeft w:val="0"/>
          <w:marRight w:val="0"/>
          <w:marTop w:val="0"/>
          <w:marBottom w:val="0"/>
          <w:divBdr>
            <w:top w:val="none" w:sz="0" w:space="0" w:color="auto"/>
            <w:left w:val="none" w:sz="0" w:space="0" w:color="auto"/>
            <w:bottom w:val="none" w:sz="0" w:space="0" w:color="auto"/>
            <w:right w:val="none" w:sz="0" w:space="0" w:color="auto"/>
          </w:divBdr>
        </w:div>
        <w:div w:id="2122408113">
          <w:marLeft w:val="0"/>
          <w:marRight w:val="0"/>
          <w:marTop w:val="0"/>
          <w:marBottom w:val="0"/>
          <w:divBdr>
            <w:top w:val="none" w:sz="0" w:space="0" w:color="auto"/>
            <w:left w:val="none" w:sz="0" w:space="0" w:color="auto"/>
            <w:bottom w:val="none" w:sz="0" w:space="0" w:color="auto"/>
            <w:right w:val="none" w:sz="0" w:space="0" w:color="auto"/>
          </w:divBdr>
        </w:div>
        <w:div w:id="256643760">
          <w:marLeft w:val="0"/>
          <w:marRight w:val="0"/>
          <w:marTop w:val="0"/>
          <w:marBottom w:val="0"/>
          <w:divBdr>
            <w:top w:val="none" w:sz="0" w:space="0" w:color="auto"/>
            <w:left w:val="none" w:sz="0" w:space="0" w:color="auto"/>
            <w:bottom w:val="none" w:sz="0" w:space="0" w:color="auto"/>
            <w:right w:val="none" w:sz="0" w:space="0" w:color="auto"/>
          </w:divBdr>
        </w:div>
        <w:div w:id="131098494">
          <w:marLeft w:val="0"/>
          <w:marRight w:val="0"/>
          <w:marTop w:val="0"/>
          <w:marBottom w:val="0"/>
          <w:divBdr>
            <w:top w:val="none" w:sz="0" w:space="0" w:color="auto"/>
            <w:left w:val="none" w:sz="0" w:space="0" w:color="auto"/>
            <w:bottom w:val="none" w:sz="0" w:space="0" w:color="auto"/>
            <w:right w:val="none" w:sz="0" w:space="0" w:color="auto"/>
          </w:divBdr>
        </w:div>
        <w:div w:id="1892376187">
          <w:marLeft w:val="0"/>
          <w:marRight w:val="0"/>
          <w:marTop w:val="0"/>
          <w:marBottom w:val="0"/>
          <w:divBdr>
            <w:top w:val="none" w:sz="0" w:space="0" w:color="auto"/>
            <w:left w:val="none" w:sz="0" w:space="0" w:color="auto"/>
            <w:bottom w:val="none" w:sz="0" w:space="0" w:color="auto"/>
            <w:right w:val="none" w:sz="0" w:space="0" w:color="auto"/>
          </w:divBdr>
        </w:div>
        <w:div w:id="924532579">
          <w:marLeft w:val="0"/>
          <w:marRight w:val="0"/>
          <w:marTop w:val="0"/>
          <w:marBottom w:val="0"/>
          <w:divBdr>
            <w:top w:val="none" w:sz="0" w:space="0" w:color="auto"/>
            <w:left w:val="none" w:sz="0" w:space="0" w:color="auto"/>
            <w:bottom w:val="none" w:sz="0" w:space="0" w:color="auto"/>
            <w:right w:val="none" w:sz="0" w:space="0" w:color="auto"/>
          </w:divBdr>
        </w:div>
        <w:div w:id="1622683438">
          <w:marLeft w:val="0"/>
          <w:marRight w:val="0"/>
          <w:marTop w:val="0"/>
          <w:marBottom w:val="0"/>
          <w:divBdr>
            <w:top w:val="none" w:sz="0" w:space="0" w:color="auto"/>
            <w:left w:val="none" w:sz="0" w:space="0" w:color="auto"/>
            <w:bottom w:val="none" w:sz="0" w:space="0" w:color="auto"/>
            <w:right w:val="none" w:sz="0" w:space="0" w:color="auto"/>
          </w:divBdr>
        </w:div>
        <w:div w:id="268782998">
          <w:marLeft w:val="0"/>
          <w:marRight w:val="0"/>
          <w:marTop w:val="0"/>
          <w:marBottom w:val="0"/>
          <w:divBdr>
            <w:top w:val="none" w:sz="0" w:space="0" w:color="auto"/>
            <w:left w:val="none" w:sz="0" w:space="0" w:color="auto"/>
            <w:bottom w:val="none" w:sz="0" w:space="0" w:color="auto"/>
            <w:right w:val="none" w:sz="0" w:space="0" w:color="auto"/>
          </w:divBdr>
        </w:div>
        <w:div w:id="372388832">
          <w:marLeft w:val="0"/>
          <w:marRight w:val="0"/>
          <w:marTop w:val="0"/>
          <w:marBottom w:val="0"/>
          <w:divBdr>
            <w:top w:val="none" w:sz="0" w:space="0" w:color="auto"/>
            <w:left w:val="none" w:sz="0" w:space="0" w:color="auto"/>
            <w:bottom w:val="none" w:sz="0" w:space="0" w:color="auto"/>
            <w:right w:val="none" w:sz="0" w:space="0" w:color="auto"/>
          </w:divBdr>
        </w:div>
        <w:div w:id="1087076117">
          <w:marLeft w:val="0"/>
          <w:marRight w:val="0"/>
          <w:marTop w:val="0"/>
          <w:marBottom w:val="0"/>
          <w:divBdr>
            <w:top w:val="none" w:sz="0" w:space="0" w:color="auto"/>
            <w:left w:val="none" w:sz="0" w:space="0" w:color="auto"/>
            <w:bottom w:val="none" w:sz="0" w:space="0" w:color="auto"/>
            <w:right w:val="none" w:sz="0" w:space="0" w:color="auto"/>
          </w:divBdr>
        </w:div>
        <w:div w:id="2129346877">
          <w:marLeft w:val="0"/>
          <w:marRight w:val="0"/>
          <w:marTop w:val="0"/>
          <w:marBottom w:val="0"/>
          <w:divBdr>
            <w:top w:val="none" w:sz="0" w:space="0" w:color="auto"/>
            <w:left w:val="none" w:sz="0" w:space="0" w:color="auto"/>
            <w:bottom w:val="none" w:sz="0" w:space="0" w:color="auto"/>
            <w:right w:val="none" w:sz="0" w:space="0" w:color="auto"/>
          </w:divBdr>
        </w:div>
        <w:div w:id="1338926663">
          <w:marLeft w:val="0"/>
          <w:marRight w:val="0"/>
          <w:marTop w:val="0"/>
          <w:marBottom w:val="0"/>
          <w:divBdr>
            <w:top w:val="none" w:sz="0" w:space="0" w:color="auto"/>
            <w:left w:val="none" w:sz="0" w:space="0" w:color="auto"/>
            <w:bottom w:val="none" w:sz="0" w:space="0" w:color="auto"/>
            <w:right w:val="none" w:sz="0" w:space="0" w:color="auto"/>
          </w:divBdr>
        </w:div>
        <w:div w:id="1637880966">
          <w:marLeft w:val="0"/>
          <w:marRight w:val="0"/>
          <w:marTop w:val="0"/>
          <w:marBottom w:val="0"/>
          <w:divBdr>
            <w:top w:val="none" w:sz="0" w:space="0" w:color="auto"/>
            <w:left w:val="none" w:sz="0" w:space="0" w:color="auto"/>
            <w:bottom w:val="none" w:sz="0" w:space="0" w:color="auto"/>
            <w:right w:val="none" w:sz="0" w:space="0" w:color="auto"/>
          </w:divBdr>
        </w:div>
        <w:div w:id="1833981779">
          <w:marLeft w:val="0"/>
          <w:marRight w:val="0"/>
          <w:marTop w:val="0"/>
          <w:marBottom w:val="0"/>
          <w:divBdr>
            <w:top w:val="none" w:sz="0" w:space="0" w:color="auto"/>
            <w:left w:val="none" w:sz="0" w:space="0" w:color="auto"/>
            <w:bottom w:val="none" w:sz="0" w:space="0" w:color="auto"/>
            <w:right w:val="none" w:sz="0" w:space="0" w:color="auto"/>
          </w:divBdr>
        </w:div>
        <w:div w:id="611326346">
          <w:marLeft w:val="0"/>
          <w:marRight w:val="0"/>
          <w:marTop w:val="0"/>
          <w:marBottom w:val="0"/>
          <w:divBdr>
            <w:top w:val="none" w:sz="0" w:space="0" w:color="auto"/>
            <w:left w:val="none" w:sz="0" w:space="0" w:color="auto"/>
            <w:bottom w:val="none" w:sz="0" w:space="0" w:color="auto"/>
            <w:right w:val="none" w:sz="0" w:space="0" w:color="auto"/>
          </w:divBdr>
        </w:div>
        <w:div w:id="1092320698">
          <w:marLeft w:val="0"/>
          <w:marRight w:val="0"/>
          <w:marTop w:val="0"/>
          <w:marBottom w:val="0"/>
          <w:divBdr>
            <w:top w:val="none" w:sz="0" w:space="0" w:color="auto"/>
            <w:left w:val="none" w:sz="0" w:space="0" w:color="auto"/>
            <w:bottom w:val="none" w:sz="0" w:space="0" w:color="auto"/>
            <w:right w:val="none" w:sz="0" w:space="0" w:color="auto"/>
          </w:divBdr>
        </w:div>
        <w:div w:id="1715421016">
          <w:marLeft w:val="0"/>
          <w:marRight w:val="0"/>
          <w:marTop w:val="0"/>
          <w:marBottom w:val="0"/>
          <w:divBdr>
            <w:top w:val="none" w:sz="0" w:space="0" w:color="auto"/>
            <w:left w:val="none" w:sz="0" w:space="0" w:color="auto"/>
            <w:bottom w:val="none" w:sz="0" w:space="0" w:color="auto"/>
            <w:right w:val="none" w:sz="0" w:space="0" w:color="auto"/>
          </w:divBdr>
        </w:div>
        <w:div w:id="489827167">
          <w:marLeft w:val="0"/>
          <w:marRight w:val="0"/>
          <w:marTop w:val="0"/>
          <w:marBottom w:val="0"/>
          <w:divBdr>
            <w:top w:val="none" w:sz="0" w:space="0" w:color="auto"/>
            <w:left w:val="none" w:sz="0" w:space="0" w:color="auto"/>
            <w:bottom w:val="none" w:sz="0" w:space="0" w:color="auto"/>
            <w:right w:val="none" w:sz="0" w:space="0" w:color="auto"/>
          </w:divBdr>
        </w:div>
        <w:div w:id="1788157444">
          <w:marLeft w:val="0"/>
          <w:marRight w:val="0"/>
          <w:marTop w:val="0"/>
          <w:marBottom w:val="0"/>
          <w:divBdr>
            <w:top w:val="none" w:sz="0" w:space="0" w:color="auto"/>
            <w:left w:val="none" w:sz="0" w:space="0" w:color="auto"/>
            <w:bottom w:val="none" w:sz="0" w:space="0" w:color="auto"/>
            <w:right w:val="none" w:sz="0" w:space="0" w:color="auto"/>
          </w:divBdr>
        </w:div>
        <w:div w:id="186143406">
          <w:marLeft w:val="0"/>
          <w:marRight w:val="0"/>
          <w:marTop w:val="0"/>
          <w:marBottom w:val="0"/>
          <w:divBdr>
            <w:top w:val="none" w:sz="0" w:space="0" w:color="auto"/>
            <w:left w:val="none" w:sz="0" w:space="0" w:color="auto"/>
            <w:bottom w:val="none" w:sz="0" w:space="0" w:color="auto"/>
            <w:right w:val="none" w:sz="0" w:space="0" w:color="auto"/>
          </w:divBdr>
        </w:div>
        <w:div w:id="97798133">
          <w:marLeft w:val="0"/>
          <w:marRight w:val="0"/>
          <w:marTop w:val="0"/>
          <w:marBottom w:val="0"/>
          <w:divBdr>
            <w:top w:val="none" w:sz="0" w:space="0" w:color="auto"/>
            <w:left w:val="none" w:sz="0" w:space="0" w:color="auto"/>
            <w:bottom w:val="none" w:sz="0" w:space="0" w:color="auto"/>
            <w:right w:val="none" w:sz="0" w:space="0" w:color="auto"/>
          </w:divBdr>
        </w:div>
        <w:div w:id="536477937">
          <w:marLeft w:val="0"/>
          <w:marRight w:val="0"/>
          <w:marTop w:val="0"/>
          <w:marBottom w:val="0"/>
          <w:divBdr>
            <w:top w:val="none" w:sz="0" w:space="0" w:color="auto"/>
            <w:left w:val="none" w:sz="0" w:space="0" w:color="auto"/>
            <w:bottom w:val="none" w:sz="0" w:space="0" w:color="auto"/>
            <w:right w:val="none" w:sz="0" w:space="0" w:color="auto"/>
          </w:divBdr>
        </w:div>
        <w:div w:id="441614071">
          <w:marLeft w:val="0"/>
          <w:marRight w:val="0"/>
          <w:marTop w:val="0"/>
          <w:marBottom w:val="0"/>
          <w:divBdr>
            <w:top w:val="none" w:sz="0" w:space="0" w:color="auto"/>
            <w:left w:val="none" w:sz="0" w:space="0" w:color="auto"/>
            <w:bottom w:val="none" w:sz="0" w:space="0" w:color="auto"/>
            <w:right w:val="none" w:sz="0" w:space="0" w:color="auto"/>
          </w:divBdr>
        </w:div>
        <w:div w:id="1754012140">
          <w:marLeft w:val="0"/>
          <w:marRight w:val="0"/>
          <w:marTop w:val="0"/>
          <w:marBottom w:val="0"/>
          <w:divBdr>
            <w:top w:val="none" w:sz="0" w:space="0" w:color="auto"/>
            <w:left w:val="none" w:sz="0" w:space="0" w:color="auto"/>
            <w:bottom w:val="none" w:sz="0" w:space="0" w:color="auto"/>
            <w:right w:val="none" w:sz="0" w:space="0" w:color="auto"/>
          </w:divBdr>
        </w:div>
        <w:div w:id="2051151137">
          <w:marLeft w:val="0"/>
          <w:marRight w:val="0"/>
          <w:marTop w:val="0"/>
          <w:marBottom w:val="0"/>
          <w:divBdr>
            <w:top w:val="none" w:sz="0" w:space="0" w:color="auto"/>
            <w:left w:val="none" w:sz="0" w:space="0" w:color="auto"/>
            <w:bottom w:val="none" w:sz="0" w:space="0" w:color="auto"/>
            <w:right w:val="none" w:sz="0" w:space="0" w:color="auto"/>
          </w:divBdr>
        </w:div>
        <w:div w:id="241182839">
          <w:marLeft w:val="0"/>
          <w:marRight w:val="0"/>
          <w:marTop w:val="0"/>
          <w:marBottom w:val="0"/>
          <w:divBdr>
            <w:top w:val="none" w:sz="0" w:space="0" w:color="auto"/>
            <w:left w:val="none" w:sz="0" w:space="0" w:color="auto"/>
            <w:bottom w:val="none" w:sz="0" w:space="0" w:color="auto"/>
            <w:right w:val="none" w:sz="0" w:space="0" w:color="auto"/>
          </w:divBdr>
        </w:div>
        <w:div w:id="1764916444">
          <w:marLeft w:val="0"/>
          <w:marRight w:val="0"/>
          <w:marTop w:val="0"/>
          <w:marBottom w:val="0"/>
          <w:divBdr>
            <w:top w:val="none" w:sz="0" w:space="0" w:color="auto"/>
            <w:left w:val="none" w:sz="0" w:space="0" w:color="auto"/>
            <w:bottom w:val="none" w:sz="0" w:space="0" w:color="auto"/>
            <w:right w:val="none" w:sz="0" w:space="0" w:color="auto"/>
          </w:divBdr>
        </w:div>
        <w:div w:id="737360896">
          <w:marLeft w:val="0"/>
          <w:marRight w:val="0"/>
          <w:marTop w:val="0"/>
          <w:marBottom w:val="0"/>
          <w:divBdr>
            <w:top w:val="none" w:sz="0" w:space="0" w:color="auto"/>
            <w:left w:val="none" w:sz="0" w:space="0" w:color="auto"/>
            <w:bottom w:val="none" w:sz="0" w:space="0" w:color="auto"/>
            <w:right w:val="none" w:sz="0" w:space="0" w:color="auto"/>
          </w:divBdr>
        </w:div>
        <w:div w:id="1916551009">
          <w:marLeft w:val="0"/>
          <w:marRight w:val="0"/>
          <w:marTop w:val="0"/>
          <w:marBottom w:val="0"/>
          <w:divBdr>
            <w:top w:val="none" w:sz="0" w:space="0" w:color="auto"/>
            <w:left w:val="none" w:sz="0" w:space="0" w:color="auto"/>
            <w:bottom w:val="none" w:sz="0" w:space="0" w:color="auto"/>
            <w:right w:val="none" w:sz="0" w:space="0" w:color="auto"/>
          </w:divBdr>
        </w:div>
        <w:div w:id="115831979">
          <w:marLeft w:val="0"/>
          <w:marRight w:val="0"/>
          <w:marTop w:val="0"/>
          <w:marBottom w:val="0"/>
          <w:divBdr>
            <w:top w:val="none" w:sz="0" w:space="0" w:color="auto"/>
            <w:left w:val="none" w:sz="0" w:space="0" w:color="auto"/>
            <w:bottom w:val="none" w:sz="0" w:space="0" w:color="auto"/>
            <w:right w:val="none" w:sz="0" w:space="0" w:color="auto"/>
          </w:divBdr>
        </w:div>
        <w:div w:id="1673948312">
          <w:marLeft w:val="0"/>
          <w:marRight w:val="0"/>
          <w:marTop w:val="0"/>
          <w:marBottom w:val="0"/>
          <w:divBdr>
            <w:top w:val="none" w:sz="0" w:space="0" w:color="auto"/>
            <w:left w:val="none" w:sz="0" w:space="0" w:color="auto"/>
            <w:bottom w:val="none" w:sz="0" w:space="0" w:color="auto"/>
            <w:right w:val="none" w:sz="0" w:space="0" w:color="auto"/>
          </w:divBdr>
        </w:div>
        <w:div w:id="696665796">
          <w:marLeft w:val="0"/>
          <w:marRight w:val="0"/>
          <w:marTop w:val="0"/>
          <w:marBottom w:val="0"/>
          <w:divBdr>
            <w:top w:val="none" w:sz="0" w:space="0" w:color="auto"/>
            <w:left w:val="none" w:sz="0" w:space="0" w:color="auto"/>
            <w:bottom w:val="none" w:sz="0" w:space="0" w:color="auto"/>
            <w:right w:val="none" w:sz="0" w:space="0" w:color="auto"/>
          </w:divBdr>
        </w:div>
        <w:div w:id="1681352539">
          <w:marLeft w:val="0"/>
          <w:marRight w:val="0"/>
          <w:marTop w:val="0"/>
          <w:marBottom w:val="0"/>
          <w:divBdr>
            <w:top w:val="none" w:sz="0" w:space="0" w:color="auto"/>
            <w:left w:val="none" w:sz="0" w:space="0" w:color="auto"/>
            <w:bottom w:val="none" w:sz="0" w:space="0" w:color="auto"/>
            <w:right w:val="none" w:sz="0" w:space="0" w:color="auto"/>
          </w:divBdr>
        </w:div>
        <w:div w:id="878204466">
          <w:marLeft w:val="0"/>
          <w:marRight w:val="0"/>
          <w:marTop w:val="0"/>
          <w:marBottom w:val="0"/>
          <w:divBdr>
            <w:top w:val="none" w:sz="0" w:space="0" w:color="auto"/>
            <w:left w:val="none" w:sz="0" w:space="0" w:color="auto"/>
            <w:bottom w:val="none" w:sz="0" w:space="0" w:color="auto"/>
            <w:right w:val="none" w:sz="0" w:space="0" w:color="auto"/>
          </w:divBdr>
        </w:div>
        <w:div w:id="1632251475">
          <w:marLeft w:val="0"/>
          <w:marRight w:val="0"/>
          <w:marTop w:val="0"/>
          <w:marBottom w:val="0"/>
          <w:divBdr>
            <w:top w:val="none" w:sz="0" w:space="0" w:color="auto"/>
            <w:left w:val="none" w:sz="0" w:space="0" w:color="auto"/>
            <w:bottom w:val="none" w:sz="0" w:space="0" w:color="auto"/>
            <w:right w:val="none" w:sz="0" w:space="0" w:color="auto"/>
          </w:divBdr>
        </w:div>
        <w:div w:id="800422850">
          <w:marLeft w:val="0"/>
          <w:marRight w:val="0"/>
          <w:marTop w:val="0"/>
          <w:marBottom w:val="0"/>
          <w:divBdr>
            <w:top w:val="none" w:sz="0" w:space="0" w:color="auto"/>
            <w:left w:val="none" w:sz="0" w:space="0" w:color="auto"/>
            <w:bottom w:val="none" w:sz="0" w:space="0" w:color="auto"/>
            <w:right w:val="none" w:sz="0" w:space="0" w:color="auto"/>
          </w:divBdr>
        </w:div>
        <w:div w:id="1650986382">
          <w:marLeft w:val="0"/>
          <w:marRight w:val="0"/>
          <w:marTop w:val="0"/>
          <w:marBottom w:val="0"/>
          <w:divBdr>
            <w:top w:val="none" w:sz="0" w:space="0" w:color="auto"/>
            <w:left w:val="none" w:sz="0" w:space="0" w:color="auto"/>
            <w:bottom w:val="none" w:sz="0" w:space="0" w:color="auto"/>
            <w:right w:val="none" w:sz="0" w:space="0" w:color="auto"/>
          </w:divBdr>
        </w:div>
        <w:div w:id="214977289">
          <w:marLeft w:val="0"/>
          <w:marRight w:val="0"/>
          <w:marTop w:val="0"/>
          <w:marBottom w:val="0"/>
          <w:divBdr>
            <w:top w:val="none" w:sz="0" w:space="0" w:color="auto"/>
            <w:left w:val="none" w:sz="0" w:space="0" w:color="auto"/>
            <w:bottom w:val="none" w:sz="0" w:space="0" w:color="auto"/>
            <w:right w:val="none" w:sz="0" w:space="0" w:color="auto"/>
          </w:divBdr>
        </w:div>
        <w:div w:id="906961980">
          <w:marLeft w:val="0"/>
          <w:marRight w:val="0"/>
          <w:marTop w:val="0"/>
          <w:marBottom w:val="0"/>
          <w:divBdr>
            <w:top w:val="none" w:sz="0" w:space="0" w:color="auto"/>
            <w:left w:val="none" w:sz="0" w:space="0" w:color="auto"/>
            <w:bottom w:val="none" w:sz="0" w:space="0" w:color="auto"/>
            <w:right w:val="none" w:sz="0" w:space="0" w:color="auto"/>
          </w:divBdr>
        </w:div>
        <w:div w:id="493380261">
          <w:marLeft w:val="0"/>
          <w:marRight w:val="0"/>
          <w:marTop w:val="0"/>
          <w:marBottom w:val="0"/>
          <w:divBdr>
            <w:top w:val="none" w:sz="0" w:space="0" w:color="auto"/>
            <w:left w:val="none" w:sz="0" w:space="0" w:color="auto"/>
            <w:bottom w:val="none" w:sz="0" w:space="0" w:color="auto"/>
            <w:right w:val="none" w:sz="0" w:space="0" w:color="auto"/>
          </w:divBdr>
        </w:div>
        <w:div w:id="2030139426">
          <w:marLeft w:val="0"/>
          <w:marRight w:val="0"/>
          <w:marTop w:val="0"/>
          <w:marBottom w:val="0"/>
          <w:divBdr>
            <w:top w:val="none" w:sz="0" w:space="0" w:color="auto"/>
            <w:left w:val="none" w:sz="0" w:space="0" w:color="auto"/>
            <w:bottom w:val="none" w:sz="0" w:space="0" w:color="auto"/>
            <w:right w:val="none" w:sz="0" w:space="0" w:color="auto"/>
          </w:divBdr>
        </w:div>
        <w:div w:id="1461342923">
          <w:marLeft w:val="0"/>
          <w:marRight w:val="0"/>
          <w:marTop w:val="0"/>
          <w:marBottom w:val="0"/>
          <w:divBdr>
            <w:top w:val="none" w:sz="0" w:space="0" w:color="auto"/>
            <w:left w:val="none" w:sz="0" w:space="0" w:color="auto"/>
            <w:bottom w:val="none" w:sz="0" w:space="0" w:color="auto"/>
            <w:right w:val="none" w:sz="0" w:space="0" w:color="auto"/>
          </w:divBdr>
        </w:div>
        <w:div w:id="1207065766">
          <w:marLeft w:val="0"/>
          <w:marRight w:val="0"/>
          <w:marTop w:val="0"/>
          <w:marBottom w:val="0"/>
          <w:divBdr>
            <w:top w:val="none" w:sz="0" w:space="0" w:color="auto"/>
            <w:left w:val="none" w:sz="0" w:space="0" w:color="auto"/>
            <w:bottom w:val="none" w:sz="0" w:space="0" w:color="auto"/>
            <w:right w:val="none" w:sz="0" w:space="0" w:color="auto"/>
          </w:divBdr>
        </w:div>
        <w:div w:id="2096239935">
          <w:marLeft w:val="0"/>
          <w:marRight w:val="0"/>
          <w:marTop w:val="0"/>
          <w:marBottom w:val="0"/>
          <w:divBdr>
            <w:top w:val="none" w:sz="0" w:space="0" w:color="auto"/>
            <w:left w:val="none" w:sz="0" w:space="0" w:color="auto"/>
            <w:bottom w:val="none" w:sz="0" w:space="0" w:color="auto"/>
            <w:right w:val="none" w:sz="0" w:space="0" w:color="auto"/>
          </w:divBdr>
        </w:div>
        <w:div w:id="760024645">
          <w:marLeft w:val="0"/>
          <w:marRight w:val="0"/>
          <w:marTop w:val="0"/>
          <w:marBottom w:val="0"/>
          <w:divBdr>
            <w:top w:val="none" w:sz="0" w:space="0" w:color="auto"/>
            <w:left w:val="none" w:sz="0" w:space="0" w:color="auto"/>
            <w:bottom w:val="none" w:sz="0" w:space="0" w:color="auto"/>
            <w:right w:val="none" w:sz="0" w:space="0" w:color="auto"/>
          </w:divBdr>
        </w:div>
        <w:div w:id="48921456">
          <w:marLeft w:val="0"/>
          <w:marRight w:val="0"/>
          <w:marTop w:val="0"/>
          <w:marBottom w:val="0"/>
          <w:divBdr>
            <w:top w:val="none" w:sz="0" w:space="0" w:color="auto"/>
            <w:left w:val="none" w:sz="0" w:space="0" w:color="auto"/>
            <w:bottom w:val="none" w:sz="0" w:space="0" w:color="auto"/>
            <w:right w:val="none" w:sz="0" w:space="0" w:color="auto"/>
          </w:divBdr>
        </w:div>
      </w:divsChild>
    </w:div>
    <w:div w:id="1413088591">
      <w:bodyDiv w:val="1"/>
      <w:marLeft w:val="0"/>
      <w:marRight w:val="0"/>
      <w:marTop w:val="0"/>
      <w:marBottom w:val="0"/>
      <w:divBdr>
        <w:top w:val="none" w:sz="0" w:space="0" w:color="auto"/>
        <w:left w:val="none" w:sz="0" w:space="0" w:color="auto"/>
        <w:bottom w:val="none" w:sz="0" w:space="0" w:color="auto"/>
        <w:right w:val="none" w:sz="0" w:space="0" w:color="auto"/>
      </w:divBdr>
      <w:divsChild>
        <w:div w:id="472213828">
          <w:marLeft w:val="0"/>
          <w:marRight w:val="0"/>
          <w:marTop w:val="0"/>
          <w:marBottom w:val="0"/>
          <w:divBdr>
            <w:top w:val="none" w:sz="0" w:space="0" w:color="auto"/>
            <w:left w:val="none" w:sz="0" w:space="0" w:color="auto"/>
            <w:bottom w:val="none" w:sz="0" w:space="0" w:color="auto"/>
            <w:right w:val="none" w:sz="0" w:space="0" w:color="auto"/>
          </w:divBdr>
        </w:div>
        <w:div w:id="60060054">
          <w:marLeft w:val="0"/>
          <w:marRight w:val="0"/>
          <w:marTop w:val="0"/>
          <w:marBottom w:val="0"/>
          <w:divBdr>
            <w:top w:val="none" w:sz="0" w:space="0" w:color="auto"/>
            <w:left w:val="none" w:sz="0" w:space="0" w:color="auto"/>
            <w:bottom w:val="none" w:sz="0" w:space="0" w:color="auto"/>
            <w:right w:val="none" w:sz="0" w:space="0" w:color="auto"/>
          </w:divBdr>
        </w:div>
        <w:div w:id="654799749">
          <w:marLeft w:val="0"/>
          <w:marRight w:val="0"/>
          <w:marTop w:val="0"/>
          <w:marBottom w:val="0"/>
          <w:divBdr>
            <w:top w:val="none" w:sz="0" w:space="0" w:color="auto"/>
            <w:left w:val="none" w:sz="0" w:space="0" w:color="auto"/>
            <w:bottom w:val="none" w:sz="0" w:space="0" w:color="auto"/>
            <w:right w:val="none" w:sz="0" w:space="0" w:color="auto"/>
          </w:divBdr>
        </w:div>
        <w:div w:id="1550649596">
          <w:marLeft w:val="0"/>
          <w:marRight w:val="0"/>
          <w:marTop w:val="0"/>
          <w:marBottom w:val="0"/>
          <w:divBdr>
            <w:top w:val="none" w:sz="0" w:space="0" w:color="auto"/>
            <w:left w:val="none" w:sz="0" w:space="0" w:color="auto"/>
            <w:bottom w:val="none" w:sz="0" w:space="0" w:color="auto"/>
            <w:right w:val="none" w:sz="0" w:space="0" w:color="auto"/>
          </w:divBdr>
        </w:div>
        <w:div w:id="924537422">
          <w:marLeft w:val="0"/>
          <w:marRight w:val="0"/>
          <w:marTop w:val="0"/>
          <w:marBottom w:val="0"/>
          <w:divBdr>
            <w:top w:val="none" w:sz="0" w:space="0" w:color="auto"/>
            <w:left w:val="none" w:sz="0" w:space="0" w:color="auto"/>
            <w:bottom w:val="none" w:sz="0" w:space="0" w:color="auto"/>
            <w:right w:val="none" w:sz="0" w:space="0" w:color="auto"/>
          </w:divBdr>
        </w:div>
        <w:div w:id="587662141">
          <w:marLeft w:val="0"/>
          <w:marRight w:val="0"/>
          <w:marTop w:val="0"/>
          <w:marBottom w:val="0"/>
          <w:divBdr>
            <w:top w:val="none" w:sz="0" w:space="0" w:color="auto"/>
            <w:left w:val="none" w:sz="0" w:space="0" w:color="auto"/>
            <w:bottom w:val="none" w:sz="0" w:space="0" w:color="auto"/>
            <w:right w:val="none" w:sz="0" w:space="0" w:color="auto"/>
          </w:divBdr>
        </w:div>
        <w:div w:id="908077778">
          <w:marLeft w:val="0"/>
          <w:marRight w:val="0"/>
          <w:marTop w:val="0"/>
          <w:marBottom w:val="0"/>
          <w:divBdr>
            <w:top w:val="none" w:sz="0" w:space="0" w:color="auto"/>
            <w:left w:val="none" w:sz="0" w:space="0" w:color="auto"/>
            <w:bottom w:val="none" w:sz="0" w:space="0" w:color="auto"/>
            <w:right w:val="none" w:sz="0" w:space="0" w:color="auto"/>
          </w:divBdr>
        </w:div>
        <w:div w:id="1011682616">
          <w:marLeft w:val="0"/>
          <w:marRight w:val="0"/>
          <w:marTop w:val="0"/>
          <w:marBottom w:val="0"/>
          <w:divBdr>
            <w:top w:val="none" w:sz="0" w:space="0" w:color="auto"/>
            <w:left w:val="none" w:sz="0" w:space="0" w:color="auto"/>
            <w:bottom w:val="none" w:sz="0" w:space="0" w:color="auto"/>
            <w:right w:val="none" w:sz="0" w:space="0" w:color="auto"/>
          </w:divBdr>
        </w:div>
        <w:div w:id="607852095">
          <w:marLeft w:val="0"/>
          <w:marRight w:val="0"/>
          <w:marTop w:val="0"/>
          <w:marBottom w:val="0"/>
          <w:divBdr>
            <w:top w:val="none" w:sz="0" w:space="0" w:color="auto"/>
            <w:left w:val="none" w:sz="0" w:space="0" w:color="auto"/>
            <w:bottom w:val="none" w:sz="0" w:space="0" w:color="auto"/>
            <w:right w:val="none" w:sz="0" w:space="0" w:color="auto"/>
          </w:divBdr>
        </w:div>
        <w:div w:id="398862">
          <w:marLeft w:val="0"/>
          <w:marRight w:val="0"/>
          <w:marTop w:val="0"/>
          <w:marBottom w:val="0"/>
          <w:divBdr>
            <w:top w:val="none" w:sz="0" w:space="0" w:color="auto"/>
            <w:left w:val="none" w:sz="0" w:space="0" w:color="auto"/>
            <w:bottom w:val="none" w:sz="0" w:space="0" w:color="auto"/>
            <w:right w:val="none" w:sz="0" w:space="0" w:color="auto"/>
          </w:divBdr>
        </w:div>
        <w:div w:id="359858515">
          <w:marLeft w:val="0"/>
          <w:marRight w:val="0"/>
          <w:marTop w:val="0"/>
          <w:marBottom w:val="0"/>
          <w:divBdr>
            <w:top w:val="none" w:sz="0" w:space="0" w:color="auto"/>
            <w:left w:val="none" w:sz="0" w:space="0" w:color="auto"/>
            <w:bottom w:val="none" w:sz="0" w:space="0" w:color="auto"/>
            <w:right w:val="none" w:sz="0" w:space="0" w:color="auto"/>
          </w:divBdr>
        </w:div>
        <w:div w:id="1554198774">
          <w:marLeft w:val="0"/>
          <w:marRight w:val="0"/>
          <w:marTop w:val="0"/>
          <w:marBottom w:val="0"/>
          <w:divBdr>
            <w:top w:val="none" w:sz="0" w:space="0" w:color="auto"/>
            <w:left w:val="none" w:sz="0" w:space="0" w:color="auto"/>
            <w:bottom w:val="none" w:sz="0" w:space="0" w:color="auto"/>
            <w:right w:val="none" w:sz="0" w:space="0" w:color="auto"/>
          </w:divBdr>
        </w:div>
        <w:div w:id="1847018960">
          <w:marLeft w:val="0"/>
          <w:marRight w:val="0"/>
          <w:marTop w:val="0"/>
          <w:marBottom w:val="0"/>
          <w:divBdr>
            <w:top w:val="none" w:sz="0" w:space="0" w:color="auto"/>
            <w:left w:val="none" w:sz="0" w:space="0" w:color="auto"/>
            <w:bottom w:val="none" w:sz="0" w:space="0" w:color="auto"/>
            <w:right w:val="none" w:sz="0" w:space="0" w:color="auto"/>
          </w:divBdr>
        </w:div>
        <w:div w:id="1215695328">
          <w:marLeft w:val="0"/>
          <w:marRight w:val="0"/>
          <w:marTop w:val="0"/>
          <w:marBottom w:val="0"/>
          <w:divBdr>
            <w:top w:val="none" w:sz="0" w:space="0" w:color="auto"/>
            <w:left w:val="none" w:sz="0" w:space="0" w:color="auto"/>
            <w:bottom w:val="none" w:sz="0" w:space="0" w:color="auto"/>
            <w:right w:val="none" w:sz="0" w:space="0" w:color="auto"/>
          </w:divBdr>
        </w:div>
        <w:div w:id="1530221373">
          <w:marLeft w:val="0"/>
          <w:marRight w:val="0"/>
          <w:marTop w:val="0"/>
          <w:marBottom w:val="0"/>
          <w:divBdr>
            <w:top w:val="none" w:sz="0" w:space="0" w:color="auto"/>
            <w:left w:val="none" w:sz="0" w:space="0" w:color="auto"/>
            <w:bottom w:val="none" w:sz="0" w:space="0" w:color="auto"/>
            <w:right w:val="none" w:sz="0" w:space="0" w:color="auto"/>
          </w:divBdr>
        </w:div>
        <w:div w:id="1751923947">
          <w:marLeft w:val="0"/>
          <w:marRight w:val="0"/>
          <w:marTop w:val="0"/>
          <w:marBottom w:val="0"/>
          <w:divBdr>
            <w:top w:val="none" w:sz="0" w:space="0" w:color="auto"/>
            <w:left w:val="none" w:sz="0" w:space="0" w:color="auto"/>
            <w:bottom w:val="none" w:sz="0" w:space="0" w:color="auto"/>
            <w:right w:val="none" w:sz="0" w:space="0" w:color="auto"/>
          </w:divBdr>
        </w:div>
        <w:div w:id="530611071">
          <w:marLeft w:val="0"/>
          <w:marRight w:val="0"/>
          <w:marTop w:val="0"/>
          <w:marBottom w:val="0"/>
          <w:divBdr>
            <w:top w:val="none" w:sz="0" w:space="0" w:color="auto"/>
            <w:left w:val="none" w:sz="0" w:space="0" w:color="auto"/>
            <w:bottom w:val="none" w:sz="0" w:space="0" w:color="auto"/>
            <w:right w:val="none" w:sz="0" w:space="0" w:color="auto"/>
          </w:divBdr>
        </w:div>
        <w:div w:id="1647316856">
          <w:marLeft w:val="0"/>
          <w:marRight w:val="0"/>
          <w:marTop w:val="0"/>
          <w:marBottom w:val="0"/>
          <w:divBdr>
            <w:top w:val="none" w:sz="0" w:space="0" w:color="auto"/>
            <w:left w:val="none" w:sz="0" w:space="0" w:color="auto"/>
            <w:bottom w:val="none" w:sz="0" w:space="0" w:color="auto"/>
            <w:right w:val="none" w:sz="0" w:space="0" w:color="auto"/>
          </w:divBdr>
        </w:div>
        <w:div w:id="60491748">
          <w:marLeft w:val="0"/>
          <w:marRight w:val="0"/>
          <w:marTop w:val="0"/>
          <w:marBottom w:val="0"/>
          <w:divBdr>
            <w:top w:val="none" w:sz="0" w:space="0" w:color="auto"/>
            <w:left w:val="none" w:sz="0" w:space="0" w:color="auto"/>
            <w:bottom w:val="none" w:sz="0" w:space="0" w:color="auto"/>
            <w:right w:val="none" w:sz="0" w:space="0" w:color="auto"/>
          </w:divBdr>
        </w:div>
        <w:div w:id="1123890570">
          <w:marLeft w:val="0"/>
          <w:marRight w:val="0"/>
          <w:marTop w:val="0"/>
          <w:marBottom w:val="0"/>
          <w:divBdr>
            <w:top w:val="none" w:sz="0" w:space="0" w:color="auto"/>
            <w:left w:val="none" w:sz="0" w:space="0" w:color="auto"/>
            <w:bottom w:val="none" w:sz="0" w:space="0" w:color="auto"/>
            <w:right w:val="none" w:sz="0" w:space="0" w:color="auto"/>
          </w:divBdr>
        </w:div>
        <w:div w:id="1946115068">
          <w:marLeft w:val="0"/>
          <w:marRight w:val="0"/>
          <w:marTop w:val="0"/>
          <w:marBottom w:val="0"/>
          <w:divBdr>
            <w:top w:val="none" w:sz="0" w:space="0" w:color="auto"/>
            <w:left w:val="none" w:sz="0" w:space="0" w:color="auto"/>
            <w:bottom w:val="none" w:sz="0" w:space="0" w:color="auto"/>
            <w:right w:val="none" w:sz="0" w:space="0" w:color="auto"/>
          </w:divBdr>
        </w:div>
        <w:div w:id="86078804">
          <w:marLeft w:val="0"/>
          <w:marRight w:val="0"/>
          <w:marTop w:val="0"/>
          <w:marBottom w:val="0"/>
          <w:divBdr>
            <w:top w:val="none" w:sz="0" w:space="0" w:color="auto"/>
            <w:left w:val="none" w:sz="0" w:space="0" w:color="auto"/>
            <w:bottom w:val="none" w:sz="0" w:space="0" w:color="auto"/>
            <w:right w:val="none" w:sz="0" w:space="0" w:color="auto"/>
          </w:divBdr>
        </w:div>
        <w:div w:id="957293836">
          <w:marLeft w:val="0"/>
          <w:marRight w:val="0"/>
          <w:marTop w:val="0"/>
          <w:marBottom w:val="0"/>
          <w:divBdr>
            <w:top w:val="none" w:sz="0" w:space="0" w:color="auto"/>
            <w:left w:val="none" w:sz="0" w:space="0" w:color="auto"/>
            <w:bottom w:val="none" w:sz="0" w:space="0" w:color="auto"/>
            <w:right w:val="none" w:sz="0" w:space="0" w:color="auto"/>
          </w:divBdr>
        </w:div>
        <w:div w:id="1347823280">
          <w:marLeft w:val="0"/>
          <w:marRight w:val="0"/>
          <w:marTop w:val="0"/>
          <w:marBottom w:val="0"/>
          <w:divBdr>
            <w:top w:val="none" w:sz="0" w:space="0" w:color="auto"/>
            <w:left w:val="none" w:sz="0" w:space="0" w:color="auto"/>
            <w:bottom w:val="none" w:sz="0" w:space="0" w:color="auto"/>
            <w:right w:val="none" w:sz="0" w:space="0" w:color="auto"/>
          </w:divBdr>
        </w:div>
        <w:div w:id="1239092667">
          <w:marLeft w:val="0"/>
          <w:marRight w:val="0"/>
          <w:marTop w:val="0"/>
          <w:marBottom w:val="0"/>
          <w:divBdr>
            <w:top w:val="none" w:sz="0" w:space="0" w:color="auto"/>
            <w:left w:val="none" w:sz="0" w:space="0" w:color="auto"/>
            <w:bottom w:val="none" w:sz="0" w:space="0" w:color="auto"/>
            <w:right w:val="none" w:sz="0" w:space="0" w:color="auto"/>
          </w:divBdr>
        </w:div>
        <w:div w:id="1382054002">
          <w:marLeft w:val="0"/>
          <w:marRight w:val="0"/>
          <w:marTop w:val="0"/>
          <w:marBottom w:val="0"/>
          <w:divBdr>
            <w:top w:val="none" w:sz="0" w:space="0" w:color="auto"/>
            <w:left w:val="none" w:sz="0" w:space="0" w:color="auto"/>
            <w:bottom w:val="none" w:sz="0" w:space="0" w:color="auto"/>
            <w:right w:val="none" w:sz="0" w:space="0" w:color="auto"/>
          </w:divBdr>
        </w:div>
        <w:div w:id="1243879868">
          <w:marLeft w:val="0"/>
          <w:marRight w:val="0"/>
          <w:marTop w:val="0"/>
          <w:marBottom w:val="0"/>
          <w:divBdr>
            <w:top w:val="none" w:sz="0" w:space="0" w:color="auto"/>
            <w:left w:val="none" w:sz="0" w:space="0" w:color="auto"/>
            <w:bottom w:val="none" w:sz="0" w:space="0" w:color="auto"/>
            <w:right w:val="none" w:sz="0" w:space="0" w:color="auto"/>
          </w:divBdr>
        </w:div>
        <w:div w:id="1410736723">
          <w:marLeft w:val="0"/>
          <w:marRight w:val="0"/>
          <w:marTop w:val="0"/>
          <w:marBottom w:val="0"/>
          <w:divBdr>
            <w:top w:val="none" w:sz="0" w:space="0" w:color="auto"/>
            <w:left w:val="none" w:sz="0" w:space="0" w:color="auto"/>
            <w:bottom w:val="none" w:sz="0" w:space="0" w:color="auto"/>
            <w:right w:val="none" w:sz="0" w:space="0" w:color="auto"/>
          </w:divBdr>
        </w:div>
        <w:div w:id="1846363182">
          <w:marLeft w:val="0"/>
          <w:marRight w:val="0"/>
          <w:marTop w:val="0"/>
          <w:marBottom w:val="0"/>
          <w:divBdr>
            <w:top w:val="none" w:sz="0" w:space="0" w:color="auto"/>
            <w:left w:val="none" w:sz="0" w:space="0" w:color="auto"/>
            <w:bottom w:val="none" w:sz="0" w:space="0" w:color="auto"/>
            <w:right w:val="none" w:sz="0" w:space="0" w:color="auto"/>
          </w:divBdr>
        </w:div>
        <w:div w:id="682316435">
          <w:marLeft w:val="0"/>
          <w:marRight w:val="0"/>
          <w:marTop w:val="0"/>
          <w:marBottom w:val="0"/>
          <w:divBdr>
            <w:top w:val="none" w:sz="0" w:space="0" w:color="auto"/>
            <w:left w:val="none" w:sz="0" w:space="0" w:color="auto"/>
            <w:bottom w:val="none" w:sz="0" w:space="0" w:color="auto"/>
            <w:right w:val="none" w:sz="0" w:space="0" w:color="auto"/>
          </w:divBdr>
        </w:div>
        <w:div w:id="1656448063">
          <w:marLeft w:val="0"/>
          <w:marRight w:val="0"/>
          <w:marTop w:val="0"/>
          <w:marBottom w:val="0"/>
          <w:divBdr>
            <w:top w:val="none" w:sz="0" w:space="0" w:color="auto"/>
            <w:left w:val="none" w:sz="0" w:space="0" w:color="auto"/>
            <w:bottom w:val="none" w:sz="0" w:space="0" w:color="auto"/>
            <w:right w:val="none" w:sz="0" w:space="0" w:color="auto"/>
          </w:divBdr>
        </w:div>
        <w:div w:id="1936938074">
          <w:marLeft w:val="0"/>
          <w:marRight w:val="0"/>
          <w:marTop w:val="0"/>
          <w:marBottom w:val="0"/>
          <w:divBdr>
            <w:top w:val="none" w:sz="0" w:space="0" w:color="auto"/>
            <w:left w:val="none" w:sz="0" w:space="0" w:color="auto"/>
            <w:bottom w:val="none" w:sz="0" w:space="0" w:color="auto"/>
            <w:right w:val="none" w:sz="0" w:space="0" w:color="auto"/>
          </w:divBdr>
        </w:div>
        <w:div w:id="667055488">
          <w:marLeft w:val="0"/>
          <w:marRight w:val="0"/>
          <w:marTop w:val="0"/>
          <w:marBottom w:val="0"/>
          <w:divBdr>
            <w:top w:val="none" w:sz="0" w:space="0" w:color="auto"/>
            <w:left w:val="none" w:sz="0" w:space="0" w:color="auto"/>
            <w:bottom w:val="none" w:sz="0" w:space="0" w:color="auto"/>
            <w:right w:val="none" w:sz="0" w:space="0" w:color="auto"/>
          </w:divBdr>
        </w:div>
        <w:div w:id="1813013529">
          <w:marLeft w:val="0"/>
          <w:marRight w:val="0"/>
          <w:marTop w:val="0"/>
          <w:marBottom w:val="0"/>
          <w:divBdr>
            <w:top w:val="none" w:sz="0" w:space="0" w:color="auto"/>
            <w:left w:val="none" w:sz="0" w:space="0" w:color="auto"/>
            <w:bottom w:val="none" w:sz="0" w:space="0" w:color="auto"/>
            <w:right w:val="none" w:sz="0" w:space="0" w:color="auto"/>
          </w:divBdr>
        </w:div>
        <w:div w:id="956831030">
          <w:marLeft w:val="0"/>
          <w:marRight w:val="0"/>
          <w:marTop w:val="0"/>
          <w:marBottom w:val="0"/>
          <w:divBdr>
            <w:top w:val="none" w:sz="0" w:space="0" w:color="auto"/>
            <w:left w:val="none" w:sz="0" w:space="0" w:color="auto"/>
            <w:bottom w:val="none" w:sz="0" w:space="0" w:color="auto"/>
            <w:right w:val="none" w:sz="0" w:space="0" w:color="auto"/>
          </w:divBdr>
        </w:div>
      </w:divsChild>
    </w:div>
    <w:div w:id="1463226062">
      <w:bodyDiv w:val="1"/>
      <w:marLeft w:val="0"/>
      <w:marRight w:val="0"/>
      <w:marTop w:val="0"/>
      <w:marBottom w:val="0"/>
      <w:divBdr>
        <w:top w:val="none" w:sz="0" w:space="0" w:color="auto"/>
        <w:left w:val="none" w:sz="0" w:space="0" w:color="auto"/>
        <w:bottom w:val="none" w:sz="0" w:space="0" w:color="auto"/>
        <w:right w:val="none" w:sz="0" w:space="0" w:color="auto"/>
      </w:divBdr>
      <w:divsChild>
        <w:div w:id="1316302321">
          <w:marLeft w:val="0"/>
          <w:marRight w:val="0"/>
          <w:marTop w:val="0"/>
          <w:marBottom w:val="0"/>
          <w:divBdr>
            <w:top w:val="none" w:sz="0" w:space="0" w:color="auto"/>
            <w:left w:val="none" w:sz="0" w:space="0" w:color="auto"/>
            <w:bottom w:val="none" w:sz="0" w:space="0" w:color="auto"/>
            <w:right w:val="none" w:sz="0" w:space="0" w:color="auto"/>
          </w:divBdr>
        </w:div>
        <w:div w:id="2104034848">
          <w:marLeft w:val="0"/>
          <w:marRight w:val="0"/>
          <w:marTop w:val="0"/>
          <w:marBottom w:val="0"/>
          <w:divBdr>
            <w:top w:val="none" w:sz="0" w:space="0" w:color="auto"/>
            <w:left w:val="none" w:sz="0" w:space="0" w:color="auto"/>
            <w:bottom w:val="none" w:sz="0" w:space="0" w:color="auto"/>
            <w:right w:val="none" w:sz="0" w:space="0" w:color="auto"/>
          </w:divBdr>
        </w:div>
        <w:div w:id="273827017">
          <w:marLeft w:val="0"/>
          <w:marRight w:val="0"/>
          <w:marTop w:val="0"/>
          <w:marBottom w:val="0"/>
          <w:divBdr>
            <w:top w:val="none" w:sz="0" w:space="0" w:color="auto"/>
            <w:left w:val="none" w:sz="0" w:space="0" w:color="auto"/>
            <w:bottom w:val="none" w:sz="0" w:space="0" w:color="auto"/>
            <w:right w:val="none" w:sz="0" w:space="0" w:color="auto"/>
          </w:divBdr>
        </w:div>
        <w:div w:id="1769543918">
          <w:marLeft w:val="0"/>
          <w:marRight w:val="0"/>
          <w:marTop w:val="0"/>
          <w:marBottom w:val="0"/>
          <w:divBdr>
            <w:top w:val="none" w:sz="0" w:space="0" w:color="auto"/>
            <w:left w:val="none" w:sz="0" w:space="0" w:color="auto"/>
            <w:bottom w:val="none" w:sz="0" w:space="0" w:color="auto"/>
            <w:right w:val="none" w:sz="0" w:space="0" w:color="auto"/>
          </w:divBdr>
        </w:div>
        <w:div w:id="2033872546">
          <w:marLeft w:val="0"/>
          <w:marRight w:val="0"/>
          <w:marTop w:val="0"/>
          <w:marBottom w:val="0"/>
          <w:divBdr>
            <w:top w:val="none" w:sz="0" w:space="0" w:color="auto"/>
            <w:left w:val="none" w:sz="0" w:space="0" w:color="auto"/>
            <w:bottom w:val="none" w:sz="0" w:space="0" w:color="auto"/>
            <w:right w:val="none" w:sz="0" w:space="0" w:color="auto"/>
          </w:divBdr>
        </w:div>
      </w:divsChild>
    </w:div>
    <w:div w:id="1529172420">
      <w:bodyDiv w:val="1"/>
      <w:marLeft w:val="0"/>
      <w:marRight w:val="0"/>
      <w:marTop w:val="0"/>
      <w:marBottom w:val="0"/>
      <w:divBdr>
        <w:top w:val="none" w:sz="0" w:space="0" w:color="auto"/>
        <w:left w:val="none" w:sz="0" w:space="0" w:color="auto"/>
        <w:bottom w:val="none" w:sz="0" w:space="0" w:color="auto"/>
        <w:right w:val="none" w:sz="0" w:space="0" w:color="auto"/>
      </w:divBdr>
      <w:divsChild>
        <w:div w:id="585651591">
          <w:marLeft w:val="0"/>
          <w:marRight w:val="0"/>
          <w:marTop w:val="0"/>
          <w:marBottom w:val="0"/>
          <w:divBdr>
            <w:top w:val="none" w:sz="0" w:space="0" w:color="auto"/>
            <w:left w:val="none" w:sz="0" w:space="0" w:color="auto"/>
            <w:bottom w:val="none" w:sz="0" w:space="0" w:color="auto"/>
            <w:right w:val="none" w:sz="0" w:space="0" w:color="auto"/>
          </w:divBdr>
        </w:div>
        <w:div w:id="1328435963">
          <w:marLeft w:val="0"/>
          <w:marRight w:val="0"/>
          <w:marTop w:val="0"/>
          <w:marBottom w:val="0"/>
          <w:divBdr>
            <w:top w:val="none" w:sz="0" w:space="0" w:color="auto"/>
            <w:left w:val="none" w:sz="0" w:space="0" w:color="auto"/>
            <w:bottom w:val="none" w:sz="0" w:space="0" w:color="auto"/>
            <w:right w:val="none" w:sz="0" w:space="0" w:color="auto"/>
          </w:divBdr>
        </w:div>
        <w:div w:id="110589118">
          <w:marLeft w:val="0"/>
          <w:marRight w:val="0"/>
          <w:marTop w:val="0"/>
          <w:marBottom w:val="0"/>
          <w:divBdr>
            <w:top w:val="none" w:sz="0" w:space="0" w:color="auto"/>
            <w:left w:val="none" w:sz="0" w:space="0" w:color="auto"/>
            <w:bottom w:val="none" w:sz="0" w:space="0" w:color="auto"/>
            <w:right w:val="none" w:sz="0" w:space="0" w:color="auto"/>
          </w:divBdr>
        </w:div>
        <w:div w:id="1352953212">
          <w:marLeft w:val="0"/>
          <w:marRight w:val="0"/>
          <w:marTop w:val="0"/>
          <w:marBottom w:val="0"/>
          <w:divBdr>
            <w:top w:val="none" w:sz="0" w:space="0" w:color="auto"/>
            <w:left w:val="none" w:sz="0" w:space="0" w:color="auto"/>
            <w:bottom w:val="none" w:sz="0" w:space="0" w:color="auto"/>
            <w:right w:val="none" w:sz="0" w:space="0" w:color="auto"/>
          </w:divBdr>
        </w:div>
      </w:divsChild>
    </w:div>
    <w:div w:id="1620525306">
      <w:bodyDiv w:val="1"/>
      <w:marLeft w:val="0"/>
      <w:marRight w:val="0"/>
      <w:marTop w:val="0"/>
      <w:marBottom w:val="0"/>
      <w:divBdr>
        <w:top w:val="none" w:sz="0" w:space="0" w:color="auto"/>
        <w:left w:val="none" w:sz="0" w:space="0" w:color="auto"/>
        <w:bottom w:val="none" w:sz="0" w:space="0" w:color="auto"/>
        <w:right w:val="none" w:sz="0" w:space="0" w:color="auto"/>
      </w:divBdr>
      <w:divsChild>
        <w:div w:id="1075588230">
          <w:marLeft w:val="0"/>
          <w:marRight w:val="0"/>
          <w:marTop w:val="0"/>
          <w:marBottom w:val="0"/>
          <w:divBdr>
            <w:top w:val="none" w:sz="0" w:space="0" w:color="auto"/>
            <w:left w:val="none" w:sz="0" w:space="0" w:color="auto"/>
            <w:bottom w:val="none" w:sz="0" w:space="0" w:color="auto"/>
            <w:right w:val="none" w:sz="0" w:space="0" w:color="auto"/>
          </w:divBdr>
        </w:div>
        <w:div w:id="897518446">
          <w:marLeft w:val="0"/>
          <w:marRight w:val="0"/>
          <w:marTop w:val="0"/>
          <w:marBottom w:val="0"/>
          <w:divBdr>
            <w:top w:val="none" w:sz="0" w:space="0" w:color="auto"/>
            <w:left w:val="none" w:sz="0" w:space="0" w:color="auto"/>
            <w:bottom w:val="none" w:sz="0" w:space="0" w:color="auto"/>
            <w:right w:val="none" w:sz="0" w:space="0" w:color="auto"/>
          </w:divBdr>
        </w:div>
        <w:div w:id="198130427">
          <w:marLeft w:val="0"/>
          <w:marRight w:val="0"/>
          <w:marTop w:val="0"/>
          <w:marBottom w:val="0"/>
          <w:divBdr>
            <w:top w:val="none" w:sz="0" w:space="0" w:color="auto"/>
            <w:left w:val="none" w:sz="0" w:space="0" w:color="auto"/>
            <w:bottom w:val="none" w:sz="0" w:space="0" w:color="auto"/>
            <w:right w:val="none" w:sz="0" w:space="0" w:color="auto"/>
          </w:divBdr>
        </w:div>
        <w:div w:id="1432045133">
          <w:marLeft w:val="0"/>
          <w:marRight w:val="0"/>
          <w:marTop w:val="0"/>
          <w:marBottom w:val="0"/>
          <w:divBdr>
            <w:top w:val="none" w:sz="0" w:space="0" w:color="auto"/>
            <w:left w:val="none" w:sz="0" w:space="0" w:color="auto"/>
            <w:bottom w:val="none" w:sz="0" w:space="0" w:color="auto"/>
            <w:right w:val="none" w:sz="0" w:space="0" w:color="auto"/>
          </w:divBdr>
        </w:div>
        <w:div w:id="522476625">
          <w:marLeft w:val="0"/>
          <w:marRight w:val="0"/>
          <w:marTop w:val="0"/>
          <w:marBottom w:val="0"/>
          <w:divBdr>
            <w:top w:val="none" w:sz="0" w:space="0" w:color="auto"/>
            <w:left w:val="none" w:sz="0" w:space="0" w:color="auto"/>
            <w:bottom w:val="none" w:sz="0" w:space="0" w:color="auto"/>
            <w:right w:val="none" w:sz="0" w:space="0" w:color="auto"/>
          </w:divBdr>
        </w:div>
        <w:div w:id="1077627915">
          <w:marLeft w:val="0"/>
          <w:marRight w:val="0"/>
          <w:marTop w:val="0"/>
          <w:marBottom w:val="0"/>
          <w:divBdr>
            <w:top w:val="none" w:sz="0" w:space="0" w:color="auto"/>
            <w:left w:val="none" w:sz="0" w:space="0" w:color="auto"/>
            <w:bottom w:val="none" w:sz="0" w:space="0" w:color="auto"/>
            <w:right w:val="none" w:sz="0" w:space="0" w:color="auto"/>
          </w:divBdr>
        </w:div>
        <w:div w:id="1734810183">
          <w:marLeft w:val="0"/>
          <w:marRight w:val="0"/>
          <w:marTop w:val="0"/>
          <w:marBottom w:val="0"/>
          <w:divBdr>
            <w:top w:val="none" w:sz="0" w:space="0" w:color="auto"/>
            <w:left w:val="none" w:sz="0" w:space="0" w:color="auto"/>
            <w:bottom w:val="none" w:sz="0" w:space="0" w:color="auto"/>
            <w:right w:val="none" w:sz="0" w:space="0" w:color="auto"/>
          </w:divBdr>
        </w:div>
        <w:div w:id="798963234">
          <w:marLeft w:val="0"/>
          <w:marRight w:val="0"/>
          <w:marTop w:val="0"/>
          <w:marBottom w:val="0"/>
          <w:divBdr>
            <w:top w:val="none" w:sz="0" w:space="0" w:color="auto"/>
            <w:left w:val="none" w:sz="0" w:space="0" w:color="auto"/>
            <w:bottom w:val="none" w:sz="0" w:space="0" w:color="auto"/>
            <w:right w:val="none" w:sz="0" w:space="0" w:color="auto"/>
          </w:divBdr>
        </w:div>
        <w:div w:id="1282303743">
          <w:marLeft w:val="0"/>
          <w:marRight w:val="0"/>
          <w:marTop w:val="0"/>
          <w:marBottom w:val="0"/>
          <w:divBdr>
            <w:top w:val="none" w:sz="0" w:space="0" w:color="auto"/>
            <w:left w:val="none" w:sz="0" w:space="0" w:color="auto"/>
            <w:bottom w:val="none" w:sz="0" w:space="0" w:color="auto"/>
            <w:right w:val="none" w:sz="0" w:space="0" w:color="auto"/>
          </w:divBdr>
        </w:div>
        <w:div w:id="1985695199">
          <w:marLeft w:val="0"/>
          <w:marRight w:val="0"/>
          <w:marTop w:val="0"/>
          <w:marBottom w:val="0"/>
          <w:divBdr>
            <w:top w:val="none" w:sz="0" w:space="0" w:color="auto"/>
            <w:left w:val="none" w:sz="0" w:space="0" w:color="auto"/>
            <w:bottom w:val="none" w:sz="0" w:space="0" w:color="auto"/>
            <w:right w:val="none" w:sz="0" w:space="0" w:color="auto"/>
          </w:divBdr>
        </w:div>
        <w:div w:id="176161860">
          <w:marLeft w:val="0"/>
          <w:marRight w:val="0"/>
          <w:marTop w:val="0"/>
          <w:marBottom w:val="0"/>
          <w:divBdr>
            <w:top w:val="none" w:sz="0" w:space="0" w:color="auto"/>
            <w:left w:val="none" w:sz="0" w:space="0" w:color="auto"/>
            <w:bottom w:val="none" w:sz="0" w:space="0" w:color="auto"/>
            <w:right w:val="none" w:sz="0" w:space="0" w:color="auto"/>
          </w:divBdr>
        </w:div>
        <w:div w:id="610550339">
          <w:marLeft w:val="0"/>
          <w:marRight w:val="0"/>
          <w:marTop w:val="0"/>
          <w:marBottom w:val="0"/>
          <w:divBdr>
            <w:top w:val="none" w:sz="0" w:space="0" w:color="auto"/>
            <w:left w:val="none" w:sz="0" w:space="0" w:color="auto"/>
            <w:bottom w:val="none" w:sz="0" w:space="0" w:color="auto"/>
            <w:right w:val="none" w:sz="0" w:space="0" w:color="auto"/>
          </w:divBdr>
        </w:div>
        <w:div w:id="803695904">
          <w:marLeft w:val="0"/>
          <w:marRight w:val="0"/>
          <w:marTop w:val="0"/>
          <w:marBottom w:val="0"/>
          <w:divBdr>
            <w:top w:val="none" w:sz="0" w:space="0" w:color="auto"/>
            <w:left w:val="none" w:sz="0" w:space="0" w:color="auto"/>
            <w:bottom w:val="none" w:sz="0" w:space="0" w:color="auto"/>
            <w:right w:val="none" w:sz="0" w:space="0" w:color="auto"/>
          </w:divBdr>
        </w:div>
        <w:div w:id="212693868">
          <w:marLeft w:val="0"/>
          <w:marRight w:val="0"/>
          <w:marTop w:val="0"/>
          <w:marBottom w:val="0"/>
          <w:divBdr>
            <w:top w:val="none" w:sz="0" w:space="0" w:color="auto"/>
            <w:left w:val="none" w:sz="0" w:space="0" w:color="auto"/>
            <w:bottom w:val="none" w:sz="0" w:space="0" w:color="auto"/>
            <w:right w:val="none" w:sz="0" w:space="0" w:color="auto"/>
          </w:divBdr>
        </w:div>
        <w:div w:id="645399424">
          <w:marLeft w:val="0"/>
          <w:marRight w:val="0"/>
          <w:marTop w:val="0"/>
          <w:marBottom w:val="0"/>
          <w:divBdr>
            <w:top w:val="none" w:sz="0" w:space="0" w:color="auto"/>
            <w:left w:val="none" w:sz="0" w:space="0" w:color="auto"/>
            <w:bottom w:val="none" w:sz="0" w:space="0" w:color="auto"/>
            <w:right w:val="none" w:sz="0" w:space="0" w:color="auto"/>
          </w:divBdr>
        </w:div>
        <w:div w:id="1637250608">
          <w:marLeft w:val="0"/>
          <w:marRight w:val="0"/>
          <w:marTop w:val="0"/>
          <w:marBottom w:val="0"/>
          <w:divBdr>
            <w:top w:val="none" w:sz="0" w:space="0" w:color="auto"/>
            <w:left w:val="none" w:sz="0" w:space="0" w:color="auto"/>
            <w:bottom w:val="none" w:sz="0" w:space="0" w:color="auto"/>
            <w:right w:val="none" w:sz="0" w:space="0" w:color="auto"/>
          </w:divBdr>
        </w:div>
        <w:div w:id="870729951">
          <w:marLeft w:val="0"/>
          <w:marRight w:val="0"/>
          <w:marTop w:val="0"/>
          <w:marBottom w:val="0"/>
          <w:divBdr>
            <w:top w:val="none" w:sz="0" w:space="0" w:color="auto"/>
            <w:left w:val="none" w:sz="0" w:space="0" w:color="auto"/>
            <w:bottom w:val="none" w:sz="0" w:space="0" w:color="auto"/>
            <w:right w:val="none" w:sz="0" w:space="0" w:color="auto"/>
          </w:divBdr>
        </w:div>
        <w:div w:id="733311927">
          <w:marLeft w:val="0"/>
          <w:marRight w:val="0"/>
          <w:marTop w:val="0"/>
          <w:marBottom w:val="0"/>
          <w:divBdr>
            <w:top w:val="none" w:sz="0" w:space="0" w:color="auto"/>
            <w:left w:val="none" w:sz="0" w:space="0" w:color="auto"/>
            <w:bottom w:val="none" w:sz="0" w:space="0" w:color="auto"/>
            <w:right w:val="none" w:sz="0" w:space="0" w:color="auto"/>
          </w:divBdr>
        </w:div>
        <w:div w:id="1541042560">
          <w:marLeft w:val="0"/>
          <w:marRight w:val="0"/>
          <w:marTop w:val="0"/>
          <w:marBottom w:val="0"/>
          <w:divBdr>
            <w:top w:val="none" w:sz="0" w:space="0" w:color="auto"/>
            <w:left w:val="none" w:sz="0" w:space="0" w:color="auto"/>
            <w:bottom w:val="none" w:sz="0" w:space="0" w:color="auto"/>
            <w:right w:val="none" w:sz="0" w:space="0" w:color="auto"/>
          </w:divBdr>
        </w:div>
        <w:div w:id="1820537396">
          <w:marLeft w:val="0"/>
          <w:marRight w:val="0"/>
          <w:marTop w:val="0"/>
          <w:marBottom w:val="0"/>
          <w:divBdr>
            <w:top w:val="none" w:sz="0" w:space="0" w:color="auto"/>
            <w:left w:val="none" w:sz="0" w:space="0" w:color="auto"/>
            <w:bottom w:val="none" w:sz="0" w:space="0" w:color="auto"/>
            <w:right w:val="none" w:sz="0" w:space="0" w:color="auto"/>
          </w:divBdr>
        </w:div>
        <w:div w:id="333727365">
          <w:marLeft w:val="0"/>
          <w:marRight w:val="0"/>
          <w:marTop w:val="0"/>
          <w:marBottom w:val="0"/>
          <w:divBdr>
            <w:top w:val="none" w:sz="0" w:space="0" w:color="auto"/>
            <w:left w:val="none" w:sz="0" w:space="0" w:color="auto"/>
            <w:bottom w:val="none" w:sz="0" w:space="0" w:color="auto"/>
            <w:right w:val="none" w:sz="0" w:space="0" w:color="auto"/>
          </w:divBdr>
        </w:div>
        <w:div w:id="162748585">
          <w:marLeft w:val="0"/>
          <w:marRight w:val="0"/>
          <w:marTop w:val="0"/>
          <w:marBottom w:val="0"/>
          <w:divBdr>
            <w:top w:val="none" w:sz="0" w:space="0" w:color="auto"/>
            <w:left w:val="none" w:sz="0" w:space="0" w:color="auto"/>
            <w:bottom w:val="none" w:sz="0" w:space="0" w:color="auto"/>
            <w:right w:val="none" w:sz="0" w:space="0" w:color="auto"/>
          </w:divBdr>
        </w:div>
        <w:div w:id="2089376917">
          <w:marLeft w:val="0"/>
          <w:marRight w:val="0"/>
          <w:marTop w:val="0"/>
          <w:marBottom w:val="0"/>
          <w:divBdr>
            <w:top w:val="none" w:sz="0" w:space="0" w:color="auto"/>
            <w:left w:val="none" w:sz="0" w:space="0" w:color="auto"/>
            <w:bottom w:val="none" w:sz="0" w:space="0" w:color="auto"/>
            <w:right w:val="none" w:sz="0" w:space="0" w:color="auto"/>
          </w:divBdr>
        </w:div>
        <w:div w:id="1883907379">
          <w:marLeft w:val="0"/>
          <w:marRight w:val="0"/>
          <w:marTop w:val="0"/>
          <w:marBottom w:val="0"/>
          <w:divBdr>
            <w:top w:val="none" w:sz="0" w:space="0" w:color="auto"/>
            <w:left w:val="none" w:sz="0" w:space="0" w:color="auto"/>
            <w:bottom w:val="none" w:sz="0" w:space="0" w:color="auto"/>
            <w:right w:val="none" w:sz="0" w:space="0" w:color="auto"/>
          </w:divBdr>
        </w:div>
        <w:div w:id="369574921">
          <w:marLeft w:val="0"/>
          <w:marRight w:val="0"/>
          <w:marTop w:val="0"/>
          <w:marBottom w:val="0"/>
          <w:divBdr>
            <w:top w:val="none" w:sz="0" w:space="0" w:color="auto"/>
            <w:left w:val="none" w:sz="0" w:space="0" w:color="auto"/>
            <w:bottom w:val="none" w:sz="0" w:space="0" w:color="auto"/>
            <w:right w:val="none" w:sz="0" w:space="0" w:color="auto"/>
          </w:divBdr>
        </w:div>
        <w:div w:id="891035820">
          <w:marLeft w:val="0"/>
          <w:marRight w:val="0"/>
          <w:marTop w:val="0"/>
          <w:marBottom w:val="0"/>
          <w:divBdr>
            <w:top w:val="none" w:sz="0" w:space="0" w:color="auto"/>
            <w:left w:val="none" w:sz="0" w:space="0" w:color="auto"/>
            <w:bottom w:val="none" w:sz="0" w:space="0" w:color="auto"/>
            <w:right w:val="none" w:sz="0" w:space="0" w:color="auto"/>
          </w:divBdr>
        </w:div>
        <w:div w:id="105659371">
          <w:marLeft w:val="0"/>
          <w:marRight w:val="0"/>
          <w:marTop w:val="0"/>
          <w:marBottom w:val="0"/>
          <w:divBdr>
            <w:top w:val="none" w:sz="0" w:space="0" w:color="auto"/>
            <w:left w:val="none" w:sz="0" w:space="0" w:color="auto"/>
            <w:bottom w:val="none" w:sz="0" w:space="0" w:color="auto"/>
            <w:right w:val="none" w:sz="0" w:space="0" w:color="auto"/>
          </w:divBdr>
        </w:div>
        <w:div w:id="1057776049">
          <w:marLeft w:val="0"/>
          <w:marRight w:val="0"/>
          <w:marTop w:val="0"/>
          <w:marBottom w:val="0"/>
          <w:divBdr>
            <w:top w:val="none" w:sz="0" w:space="0" w:color="auto"/>
            <w:left w:val="none" w:sz="0" w:space="0" w:color="auto"/>
            <w:bottom w:val="none" w:sz="0" w:space="0" w:color="auto"/>
            <w:right w:val="none" w:sz="0" w:space="0" w:color="auto"/>
          </w:divBdr>
        </w:div>
        <w:div w:id="2046564640">
          <w:marLeft w:val="0"/>
          <w:marRight w:val="0"/>
          <w:marTop w:val="0"/>
          <w:marBottom w:val="0"/>
          <w:divBdr>
            <w:top w:val="none" w:sz="0" w:space="0" w:color="auto"/>
            <w:left w:val="none" w:sz="0" w:space="0" w:color="auto"/>
            <w:bottom w:val="none" w:sz="0" w:space="0" w:color="auto"/>
            <w:right w:val="none" w:sz="0" w:space="0" w:color="auto"/>
          </w:divBdr>
        </w:div>
      </w:divsChild>
    </w:div>
    <w:div w:id="1705254203">
      <w:bodyDiv w:val="1"/>
      <w:marLeft w:val="0"/>
      <w:marRight w:val="0"/>
      <w:marTop w:val="0"/>
      <w:marBottom w:val="0"/>
      <w:divBdr>
        <w:top w:val="none" w:sz="0" w:space="0" w:color="auto"/>
        <w:left w:val="none" w:sz="0" w:space="0" w:color="auto"/>
        <w:bottom w:val="none" w:sz="0" w:space="0" w:color="auto"/>
        <w:right w:val="none" w:sz="0" w:space="0" w:color="auto"/>
      </w:divBdr>
    </w:div>
    <w:div w:id="1900431246">
      <w:bodyDiv w:val="1"/>
      <w:marLeft w:val="0"/>
      <w:marRight w:val="0"/>
      <w:marTop w:val="0"/>
      <w:marBottom w:val="0"/>
      <w:divBdr>
        <w:top w:val="none" w:sz="0" w:space="0" w:color="auto"/>
        <w:left w:val="none" w:sz="0" w:space="0" w:color="auto"/>
        <w:bottom w:val="none" w:sz="0" w:space="0" w:color="auto"/>
        <w:right w:val="none" w:sz="0" w:space="0" w:color="auto"/>
      </w:divBdr>
      <w:divsChild>
        <w:div w:id="2001930768">
          <w:marLeft w:val="0"/>
          <w:marRight w:val="0"/>
          <w:marTop w:val="0"/>
          <w:marBottom w:val="0"/>
          <w:divBdr>
            <w:top w:val="none" w:sz="0" w:space="0" w:color="auto"/>
            <w:left w:val="none" w:sz="0" w:space="0" w:color="auto"/>
            <w:bottom w:val="none" w:sz="0" w:space="0" w:color="auto"/>
            <w:right w:val="none" w:sz="0" w:space="0" w:color="auto"/>
          </w:divBdr>
        </w:div>
        <w:div w:id="43724534">
          <w:marLeft w:val="0"/>
          <w:marRight w:val="0"/>
          <w:marTop w:val="0"/>
          <w:marBottom w:val="0"/>
          <w:divBdr>
            <w:top w:val="none" w:sz="0" w:space="0" w:color="auto"/>
            <w:left w:val="none" w:sz="0" w:space="0" w:color="auto"/>
            <w:bottom w:val="none" w:sz="0" w:space="0" w:color="auto"/>
            <w:right w:val="none" w:sz="0" w:space="0" w:color="auto"/>
          </w:divBdr>
        </w:div>
        <w:div w:id="592397068">
          <w:marLeft w:val="0"/>
          <w:marRight w:val="0"/>
          <w:marTop w:val="0"/>
          <w:marBottom w:val="0"/>
          <w:divBdr>
            <w:top w:val="none" w:sz="0" w:space="0" w:color="auto"/>
            <w:left w:val="none" w:sz="0" w:space="0" w:color="auto"/>
            <w:bottom w:val="none" w:sz="0" w:space="0" w:color="auto"/>
            <w:right w:val="none" w:sz="0" w:space="0" w:color="auto"/>
          </w:divBdr>
        </w:div>
        <w:div w:id="1208104783">
          <w:marLeft w:val="0"/>
          <w:marRight w:val="0"/>
          <w:marTop w:val="0"/>
          <w:marBottom w:val="0"/>
          <w:divBdr>
            <w:top w:val="none" w:sz="0" w:space="0" w:color="auto"/>
            <w:left w:val="none" w:sz="0" w:space="0" w:color="auto"/>
            <w:bottom w:val="none" w:sz="0" w:space="0" w:color="auto"/>
            <w:right w:val="none" w:sz="0" w:space="0" w:color="auto"/>
          </w:divBdr>
        </w:div>
        <w:div w:id="1785079103">
          <w:marLeft w:val="0"/>
          <w:marRight w:val="0"/>
          <w:marTop w:val="0"/>
          <w:marBottom w:val="0"/>
          <w:divBdr>
            <w:top w:val="none" w:sz="0" w:space="0" w:color="auto"/>
            <w:left w:val="none" w:sz="0" w:space="0" w:color="auto"/>
            <w:bottom w:val="none" w:sz="0" w:space="0" w:color="auto"/>
            <w:right w:val="none" w:sz="0" w:space="0" w:color="auto"/>
          </w:divBdr>
        </w:div>
        <w:div w:id="1739744701">
          <w:marLeft w:val="0"/>
          <w:marRight w:val="0"/>
          <w:marTop w:val="0"/>
          <w:marBottom w:val="0"/>
          <w:divBdr>
            <w:top w:val="none" w:sz="0" w:space="0" w:color="auto"/>
            <w:left w:val="none" w:sz="0" w:space="0" w:color="auto"/>
            <w:bottom w:val="none" w:sz="0" w:space="0" w:color="auto"/>
            <w:right w:val="none" w:sz="0" w:space="0" w:color="auto"/>
          </w:divBdr>
        </w:div>
        <w:div w:id="936598603">
          <w:marLeft w:val="0"/>
          <w:marRight w:val="0"/>
          <w:marTop w:val="0"/>
          <w:marBottom w:val="0"/>
          <w:divBdr>
            <w:top w:val="none" w:sz="0" w:space="0" w:color="auto"/>
            <w:left w:val="none" w:sz="0" w:space="0" w:color="auto"/>
            <w:bottom w:val="none" w:sz="0" w:space="0" w:color="auto"/>
            <w:right w:val="none" w:sz="0" w:space="0" w:color="auto"/>
          </w:divBdr>
        </w:div>
        <w:div w:id="1488666269">
          <w:marLeft w:val="0"/>
          <w:marRight w:val="0"/>
          <w:marTop w:val="0"/>
          <w:marBottom w:val="0"/>
          <w:divBdr>
            <w:top w:val="none" w:sz="0" w:space="0" w:color="auto"/>
            <w:left w:val="none" w:sz="0" w:space="0" w:color="auto"/>
            <w:bottom w:val="none" w:sz="0" w:space="0" w:color="auto"/>
            <w:right w:val="none" w:sz="0" w:space="0" w:color="auto"/>
          </w:divBdr>
        </w:div>
        <w:div w:id="745495568">
          <w:marLeft w:val="0"/>
          <w:marRight w:val="0"/>
          <w:marTop w:val="0"/>
          <w:marBottom w:val="0"/>
          <w:divBdr>
            <w:top w:val="none" w:sz="0" w:space="0" w:color="auto"/>
            <w:left w:val="none" w:sz="0" w:space="0" w:color="auto"/>
            <w:bottom w:val="none" w:sz="0" w:space="0" w:color="auto"/>
            <w:right w:val="none" w:sz="0" w:space="0" w:color="auto"/>
          </w:divBdr>
        </w:div>
        <w:div w:id="93671423">
          <w:marLeft w:val="0"/>
          <w:marRight w:val="0"/>
          <w:marTop w:val="0"/>
          <w:marBottom w:val="0"/>
          <w:divBdr>
            <w:top w:val="none" w:sz="0" w:space="0" w:color="auto"/>
            <w:left w:val="none" w:sz="0" w:space="0" w:color="auto"/>
            <w:bottom w:val="none" w:sz="0" w:space="0" w:color="auto"/>
            <w:right w:val="none" w:sz="0" w:space="0" w:color="auto"/>
          </w:divBdr>
        </w:div>
        <w:div w:id="193152323">
          <w:marLeft w:val="0"/>
          <w:marRight w:val="0"/>
          <w:marTop w:val="0"/>
          <w:marBottom w:val="0"/>
          <w:divBdr>
            <w:top w:val="none" w:sz="0" w:space="0" w:color="auto"/>
            <w:left w:val="none" w:sz="0" w:space="0" w:color="auto"/>
            <w:bottom w:val="none" w:sz="0" w:space="0" w:color="auto"/>
            <w:right w:val="none" w:sz="0" w:space="0" w:color="auto"/>
          </w:divBdr>
        </w:div>
        <w:div w:id="906840219">
          <w:marLeft w:val="0"/>
          <w:marRight w:val="0"/>
          <w:marTop w:val="0"/>
          <w:marBottom w:val="0"/>
          <w:divBdr>
            <w:top w:val="none" w:sz="0" w:space="0" w:color="auto"/>
            <w:left w:val="none" w:sz="0" w:space="0" w:color="auto"/>
            <w:bottom w:val="none" w:sz="0" w:space="0" w:color="auto"/>
            <w:right w:val="none" w:sz="0" w:space="0" w:color="auto"/>
          </w:divBdr>
        </w:div>
        <w:div w:id="182401201">
          <w:marLeft w:val="0"/>
          <w:marRight w:val="0"/>
          <w:marTop w:val="0"/>
          <w:marBottom w:val="0"/>
          <w:divBdr>
            <w:top w:val="none" w:sz="0" w:space="0" w:color="auto"/>
            <w:left w:val="none" w:sz="0" w:space="0" w:color="auto"/>
            <w:bottom w:val="none" w:sz="0" w:space="0" w:color="auto"/>
            <w:right w:val="none" w:sz="0" w:space="0" w:color="auto"/>
          </w:divBdr>
        </w:div>
        <w:div w:id="63453037">
          <w:marLeft w:val="0"/>
          <w:marRight w:val="0"/>
          <w:marTop w:val="0"/>
          <w:marBottom w:val="0"/>
          <w:divBdr>
            <w:top w:val="none" w:sz="0" w:space="0" w:color="auto"/>
            <w:left w:val="none" w:sz="0" w:space="0" w:color="auto"/>
            <w:bottom w:val="none" w:sz="0" w:space="0" w:color="auto"/>
            <w:right w:val="none" w:sz="0" w:space="0" w:color="auto"/>
          </w:divBdr>
        </w:div>
        <w:div w:id="1811243345">
          <w:marLeft w:val="0"/>
          <w:marRight w:val="0"/>
          <w:marTop w:val="0"/>
          <w:marBottom w:val="0"/>
          <w:divBdr>
            <w:top w:val="none" w:sz="0" w:space="0" w:color="auto"/>
            <w:left w:val="none" w:sz="0" w:space="0" w:color="auto"/>
            <w:bottom w:val="none" w:sz="0" w:space="0" w:color="auto"/>
            <w:right w:val="none" w:sz="0" w:space="0" w:color="auto"/>
          </w:divBdr>
        </w:div>
        <w:div w:id="61105465">
          <w:marLeft w:val="0"/>
          <w:marRight w:val="0"/>
          <w:marTop w:val="0"/>
          <w:marBottom w:val="0"/>
          <w:divBdr>
            <w:top w:val="none" w:sz="0" w:space="0" w:color="auto"/>
            <w:left w:val="none" w:sz="0" w:space="0" w:color="auto"/>
            <w:bottom w:val="none" w:sz="0" w:space="0" w:color="auto"/>
            <w:right w:val="none" w:sz="0" w:space="0" w:color="auto"/>
          </w:divBdr>
        </w:div>
        <w:div w:id="1848860447">
          <w:marLeft w:val="0"/>
          <w:marRight w:val="0"/>
          <w:marTop w:val="0"/>
          <w:marBottom w:val="0"/>
          <w:divBdr>
            <w:top w:val="none" w:sz="0" w:space="0" w:color="auto"/>
            <w:left w:val="none" w:sz="0" w:space="0" w:color="auto"/>
            <w:bottom w:val="none" w:sz="0" w:space="0" w:color="auto"/>
            <w:right w:val="none" w:sz="0" w:space="0" w:color="auto"/>
          </w:divBdr>
        </w:div>
        <w:div w:id="1480608353">
          <w:marLeft w:val="0"/>
          <w:marRight w:val="0"/>
          <w:marTop w:val="0"/>
          <w:marBottom w:val="0"/>
          <w:divBdr>
            <w:top w:val="none" w:sz="0" w:space="0" w:color="auto"/>
            <w:left w:val="none" w:sz="0" w:space="0" w:color="auto"/>
            <w:bottom w:val="none" w:sz="0" w:space="0" w:color="auto"/>
            <w:right w:val="none" w:sz="0" w:space="0" w:color="auto"/>
          </w:divBdr>
        </w:div>
        <w:div w:id="2146582847">
          <w:marLeft w:val="0"/>
          <w:marRight w:val="0"/>
          <w:marTop w:val="0"/>
          <w:marBottom w:val="0"/>
          <w:divBdr>
            <w:top w:val="none" w:sz="0" w:space="0" w:color="auto"/>
            <w:left w:val="none" w:sz="0" w:space="0" w:color="auto"/>
            <w:bottom w:val="none" w:sz="0" w:space="0" w:color="auto"/>
            <w:right w:val="none" w:sz="0" w:space="0" w:color="auto"/>
          </w:divBdr>
        </w:div>
        <w:div w:id="385762065">
          <w:marLeft w:val="0"/>
          <w:marRight w:val="0"/>
          <w:marTop w:val="0"/>
          <w:marBottom w:val="0"/>
          <w:divBdr>
            <w:top w:val="none" w:sz="0" w:space="0" w:color="auto"/>
            <w:left w:val="none" w:sz="0" w:space="0" w:color="auto"/>
            <w:bottom w:val="none" w:sz="0" w:space="0" w:color="auto"/>
            <w:right w:val="none" w:sz="0" w:space="0" w:color="auto"/>
          </w:divBdr>
        </w:div>
        <w:div w:id="84301554">
          <w:marLeft w:val="0"/>
          <w:marRight w:val="0"/>
          <w:marTop w:val="0"/>
          <w:marBottom w:val="0"/>
          <w:divBdr>
            <w:top w:val="none" w:sz="0" w:space="0" w:color="auto"/>
            <w:left w:val="none" w:sz="0" w:space="0" w:color="auto"/>
            <w:bottom w:val="none" w:sz="0" w:space="0" w:color="auto"/>
            <w:right w:val="none" w:sz="0" w:space="0" w:color="auto"/>
          </w:divBdr>
        </w:div>
        <w:div w:id="755513780">
          <w:marLeft w:val="0"/>
          <w:marRight w:val="0"/>
          <w:marTop w:val="0"/>
          <w:marBottom w:val="0"/>
          <w:divBdr>
            <w:top w:val="none" w:sz="0" w:space="0" w:color="auto"/>
            <w:left w:val="none" w:sz="0" w:space="0" w:color="auto"/>
            <w:bottom w:val="none" w:sz="0" w:space="0" w:color="auto"/>
            <w:right w:val="none" w:sz="0" w:space="0" w:color="auto"/>
          </w:divBdr>
        </w:div>
        <w:div w:id="10717300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uzabari.investicije@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kjn.gov.rs/ci/uputstvo-o-uplati-republicke-administrativne-takse.html" TargetMode="External"/><Relationship Id="rId4" Type="http://schemas.openxmlformats.org/officeDocument/2006/relationships/settings" Target="settings.xml"/><Relationship Id="rId9" Type="http://schemas.openxmlformats.org/officeDocument/2006/relationships/hyperlink" Target="http://www.kjn.gov.rs/download/Taksa-popunjeni-nalozi-ci.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90D5FE-679E-4A48-805F-1F7FE30DC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TotalTime>
  <Pages>42</Pages>
  <Words>11144</Words>
  <Characters>63522</Characters>
  <Application>Microsoft Office Word</Application>
  <DocSecurity>0</DocSecurity>
  <Lines>529</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Petkovic</dc:creator>
  <cp:lastModifiedBy>Vesna</cp:lastModifiedBy>
  <cp:revision>165</cp:revision>
  <cp:lastPrinted>2019-08-13T09:35:00Z</cp:lastPrinted>
  <dcterms:created xsi:type="dcterms:W3CDTF">2018-09-06T05:27:00Z</dcterms:created>
  <dcterms:modified xsi:type="dcterms:W3CDTF">2019-08-13T09:35:00Z</dcterms:modified>
</cp:coreProperties>
</file>